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79" w:rsidRPr="00A22179" w:rsidRDefault="00A22179" w:rsidP="00A22179">
      <w:pPr>
        <w:spacing w:before="0" w:line="100" w:lineRule="atLeast"/>
        <w:jc w:val="right"/>
        <w:rPr>
          <w:rFonts w:cs="Times New Roman"/>
          <w:b/>
          <w:bCs/>
          <w:sz w:val="22"/>
          <w:szCs w:val="22"/>
          <w:u w:val="single"/>
          <w:lang w:val="uk-UA"/>
        </w:rPr>
      </w:pPr>
      <w:r w:rsidRPr="00A22179">
        <w:rPr>
          <w:rFonts w:cs="Times New Roman"/>
          <w:b/>
          <w:bCs/>
          <w:sz w:val="22"/>
          <w:szCs w:val="22"/>
          <w:u w:val="single"/>
          <w:lang w:val="uk-UA"/>
        </w:rPr>
        <w:t>ukraiński 01.08.2022</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w:t>
      </w:r>
      <w:bookmarkStart w:id="0" w:name="_GoBack"/>
      <w:bookmarkEnd w:id="0"/>
      <w:r w:rsidRPr="00B5211F">
        <w:rPr>
          <w:rFonts w:cs="Times New Roman"/>
          <w:bCs/>
          <w:sz w:val="22"/>
          <w:szCs w:val="22"/>
          <w:lang w:val="uk-UA"/>
        </w:rPr>
        <w:t>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 xml:space="preserve">(єдиний текст Дзєннік </w:t>
      </w:r>
      <w:r w:rsidR="002B72FB">
        <w:rPr>
          <w:rFonts w:cs="Times New Roman"/>
          <w:sz w:val="22"/>
          <w:szCs w:val="22"/>
          <w:lang w:val="uk-UA"/>
        </w:rPr>
        <w:t xml:space="preserve">устав (Урядовий вісник) від </w:t>
      </w:r>
      <w:r w:rsidR="006320C8">
        <w:rPr>
          <w:rFonts w:cs="Times New Roman"/>
          <w:sz w:val="22"/>
          <w:szCs w:val="22"/>
          <w:lang w:val="uk-UA"/>
        </w:rPr>
        <w:t>20</w:t>
      </w:r>
      <w:r w:rsidR="006320C8">
        <w:rPr>
          <w:rFonts w:cs="Times New Roman"/>
          <w:sz w:val="22"/>
          <w:szCs w:val="22"/>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CE1647">
        <w:rPr>
          <w:rFonts w:cs="Times New Roman"/>
          <w:bCs/>
          <w:sz w:val="22"/>
          <w:szCs w:val="22"/>
        </w:rPr>
        <w:t>2354</w:t>
      </w:r>
      <w:r w:rsidRPr="00B5211F">
        <w:rPr>
          <w:rFonts w:cs="Times New Roman"/>
          <w:sz w:val="22"/>
          <w:szCs w:val="22"/>
          <w:lang w:val="uk-UA"/>
        </w:rPr>
        <w:t xml:space="preserve"> з пізн.зм.).</w:t>
      </w:r>
    </w:p>
    <w:p w:rsidR="00B5211F" w:rsidRPr="00B5211F" w:rsidRDefault="00B5211F" w:rsidP="00B5211F">
      <w:pPr>
        <w:spacing w:before="0" w:line="100" w:lineRule="atLeast"/>
        <w:jc w:val="both"/>
        <w:rPr>
          <w:rFonts w:cs="Times New Roman"/>
          <w:bCs/>
          <w:sz w:val="22"/>
          <w:szCs w:val="22"/>
          <w:lang w:val="uk-UA"/>
        </w:rPr>
      </w:pP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rsidR="00B5211F" w:rsidRPr="00B5211F" w:rsidRDefault="00B5211F" w:rsidP="00B5211F">
      <w:pPr>
        <w:spacing w:before="0" w:line="100" w:lineRule="atLeast"/>
        <w:jc w:val="both"/>
        <w:rPr>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rsidR="00B5211F" w:rsidRPr="00B5211F" w:rsidRDefault="00B5211F" w:rsidP="00B5211F">
      <w:pPr>
        <w:pStyle w:val="Nagwekspisutreci"/>
        <w:spacing w:after="200"/>
        <w:rPr>
          <w:lang w:val="uk-UA"/>
        </w:rPr>
      </w:pPr>
      <w:r w:rsidRPr="00B5211F">
        <w:rPr>
          <w:lang w:val="uk-UA"/>
        </w:rPr>
        <w:t xml:space="preserve"> ЗМІСТ</w:t>
      </w:r>
    </w:p>
    <w:p w:rsidR="002B72FB" w:rsidRPr="00F33262" w:rsidRDefault="0022523D" w:rsidP="002B72FB">
      <w:pPr>
        <w:pStyle w:val="Spistreci1"/>
        <w:rPr>
          <w:rFonts w:eastAsia="Times New Roman" w:cs="Times New Roman"/>
          <w:noProof/>
          <w:sz w:val="22"/>
          <w:szCs w:val="22"/>
          <w:lang w:eastAsia="pl-PL"/>
        </w:rPr>
      </w:pPr>
      <w:hyperlink w:anchor="_Toc6319891" w:history="1">
        <w:r w:rsidR="002B72FB">
          <w:rPr>
            <w:rStyle w:val="Hipercze"/>
            <w:noProof/>
            <w:color w:val="auto"/>
            <w:u w:val="none"/>
            <w:lang w:val="uk-UA" w:bidi="en-US"/>
          </w:rPr>
          <w:t>Зміст</w:t>
        </w:r>
        <w:r w:rsidR="002B72FB">
          <w:rPr>
            <w:noProof/>
            <w:webHidden/>
          </w:rPr>
          <w:tab/>
        </w:r>
        <w:r w:rsidR="002B72FB">
          <w:rPr>
            <w:noProof/>
            <w:webHidden/>
          </w:rPr>
          <w:fldChar w:fldCharType="begin"/>
        </w:r>
        <w:r w:rsidR="002B72FB">
          <w:rPr>
            <w:noProof/>
            <w:webHidden/>
          </w:rPr>
          <w:instrText xml:space="preserve"> PAGEREF _Toc6319891 \h </w:instrText>
        </w:r>
        <w:r w:rsidR="002B72FB">
          <w:rPr>
            <w:noProof/>
            <w:webHidden/>
          </w:rPr>
        </w:r>
        <w:r w:rsidR="002B72FB">
          <w:rPr>
            <w:noProof/>
            <w:webHidden/>
          </w:rPr>
          <w:fldChar w:fldCharType="separate"/>
        </w:r>
        <w:r w:rsidR="002B72FB">
          <w:rPr>
            <w:noProof/>
            <w:webHidden/>
          </w:rPr>
          <w:t>1</w:t>
        </w:r>
        <w:r w:rsidR="002B72FB">
          <w:rPr>
            <w:noProof/>
            <w:webHidden/>
          </w:rPr>
          <w:fldChar w:fldCharType="end"/>
        </w:r>
      </w:hyperlink>
    </w:p>
    <w:p w:rsidR="00B5211F" w:rsidRPr="00B5211F" w:rsidRDefault="00B5211F" w:rsidP="00B5211F">
      <w:pPr>
        <w:pStyle w:val="Spistreci1"/>
        <w:rPr>
          <w:lang w:val="uk-UA"/>
        </w:rPr>
      </w:pPr>
      <w:r w:rsidRPr="00B5211F">
        <w:rPr>
          <w:lang w:val="uk-UA"/>
        </w:rPr>
        <w:fldChar w:fldCharType="begin"/>
      </w:r>
      <w:r w:rsidRPr="00B5211F">
        <w:rPr>
          <w:lang w:val="uk-UA"/>
        </w:rPr>
        <w:instrText xml:space="preserve"> TOC </w:instrText>
      </w:r>
      <w:r w:rsidRPr="00B5211F">
        <w:rPr>
          <w:lang w:val="uk-UA"/>
        </w:rPr>
        <w:fldChar w:fldCharType="separate"/>
      </w:r>
      <w:hyperlink w:anchor="__RefHeading__4703_369570355" w:history="1">
        <w:r w:rsidRPr="00B5211F">
          <w:rPr>
            <w:rStyle w:val="Hipercze"/>
            <w:lang w:val="uk-UA"/>
          </w:rPr>
          <w:t xml:space="preserve">РОЗДІЛ І – ЯК ПРАВИЛЬНО ЗАПОВНИТИ ЗАЯВКУ </w:t>
        </w:r>
        <w:r w:rsidRPr="00B5211F">
          <w:rPr>
            <w:rStyle w:val="Hipercze"/>
            <w:lang w:val="uk-UA"/>
          </w:rPr>
          <w:tab/>
        </w:r>
        <w:r w:rsidR="002B72FB">
          <w:rPr>
            <w:rStyle w:val="Hipercze"/>
            <w:lang w:val="uk-UA"/>
          </w:rPr>
          <w:t>4</w:t>
        </w:r>
      </w:hyperlink>
    </w:p>
    <w:p w:rsidR="00B5211F" w:rsidRPr="00B5211F" w:rsidRDefault="0022523D" w:rsidP="00B5211F">
      <w:pPr>
        <w:pStyle w:val="Spistreci1"/>
        <w:rPr>
          <w:lang w:val="uk-UA"/>
        </w:rPr>
      </w:pPr>
      <w:hyperlink w:anchor="__RefHeading__4705_369570355" w:history="1">
        <w:r w:rsidR="00B5211F" w:rsidRPr="00B5211F">
          <w:rPr>
            <w:rStyle w:val="Hipercze"/>
            <w:lang w:val="uk-UA"/>
          </w:rPr>
          <w:t>РОЗДІЛ II – ЗАГАЛЬНІ ПИТАННЯ</w:t>
        </w:r>
        <w:r w:rsidR="00B5211F" w:rsidRPr="00B5211F">
          <w:rPr>
            <w:rStyle w:val="Hipercze"/>
            <w:lang w:val="uk-UA"/>
          </w:rPr>
          <w:tab/>
          <w:t>6</w:t>
        </w:r>
      </w:hyperlink>
    </w:p>
    <w:p w:rsidR="00B5211F" w:rsidRPr="00B5211F" w:rsidRDefault="0022523D" w:rsidP="00B5211F">
      <w:pPr>
        <w:pStyle w:val="Spistreci2"/>
        <w:tabs>
          <w:tab w:val="clear" w:pos="9355"/>
          <w:tab w:val="right" w:leader="dot" w:pos="9638"/>
        </w:tabs>
        <w:rPr>
          <w:lang w:val="uk-UA"/>
        </w:rPr>
      </w:pPr>
      <w:hyperlink w:anchor="__RefHeading__4707_369570355" w:history="1">
        <w:r w:rsidR="00B5211F" w:rsidRPr="00B5211F">
          <w:rPr>
            <w:rStyle w:val="Hipercze"/>
            <w:lang w:val="uk-UA"/>
          </w:rPr>
          <w:t>2.1</w:t>
        </w:r>
        <w:r w:rsidR="00D345B0">
          <w:rPr>
            <w:rStyle w:val="Hipercze"/>
            <w:lang w:val="uk-UA"/>
          </w:rPr>
          <w:t xml:space="preserve"> </w:t>
        </w:r>
        <w:r w:rsidR="00B5211F" w:rsidRPr="00B5211F">
          <w:rPr>
            <w:rStyle w:val="Hipercze"/>
            <w:lang w:val="uk-UA"/>
          </w:rPr>
          <w:t>ПРАВОВА ПІДСТАВА</w:t>
        </w:r>
        <w:r w:rsidR="00B5211F" w:rsidRPr="00B5211F">
          <w:rPr>
            <w:rStyle w:val="Hipercze"/>
            <w:lang w:val="uk-UA"/>
          </w:rPr>
          <w:tab/>
          <w:t>6</w:t>
        </w:r>
      </w:hyperlink>
    </w:p>
    <w:p w:rsidR="00B5211F" w:rsidRPr="00B5211F" w:rsidRDefault="0022523D" w:rsidP="00B5211F">
      <w:pPr>
        <w:pStyle w:val="Spistreci2"/>
        <w:tabs>
          <w:tab w:val="clear" w:pos="9355"/>
          <w:tab w:val="right" w:leader="dot" w:pos="9638"/>
        </w:tabs>
        <w:rPr>
          <w:lang w:val="uk-UA"/>
        </w:rPr>
      </w:pPr>
      <w:hyperlink w:anchor="__RefHeading__4709_369570355" w:history="1">
        <w:r w:rsidR="00B5211F" w:rsidRPr="00B5211F">
          <w:rPr>
            <w:rStyle w:val="Hipercze"/>
            <w:lang w:val="uk-UA"/>
          </w:rPr>
          <w:t>2.2</w:t>
        </w:r>
        <w:r w:rsidR="00D345B0">
          <w:rPr>
            <w:rStyle w:val="Hipercze"/>
            <w:lang w:val="uk-UA"/>
          </w:rPr>
          <w:t xml:space="preserve"> </w:t>
        </w:r>
        <w:r w:rsidR="00B5211F" w:rsidRPr="00B5211F">
          <w:rPr>
            <w:rStyle w:val="Hipercze"/>
            <w:lang w:val="uk-UA"/>
          </w:rPr>
          <w:t>УМОВИ ПЕРЕБУВАННЯ ІНОЗЕМЦІВ НА ТЕРИТОРІЇЇ Р</w:t>
        </w:r>
        <w:r w:rsidR="00D345B0">
          <w:rPr>
            <w:rStyle w:val="Hipercze"/>
            <w:lang w:val="uk-UA"/>
          </w:rPr>
          <w:t xml:space="preserve">ЕСПУБЛІКИ </w:t>
        </w:r>
        <w:r w:rsidR="00B5211F" w:rsidRPr="00B5211F">
          <w:rPr>
            <w:rStyle w:val="Hipercze"/>
            <w:lang w:val="uk-UA"/>
          </w:rPr>
          <w:t>П</w:t>
        </w:r>
        <w:r w:rsidR="00D345B0">
          <w:rPr>
            <w:rStyle w:val="Hipercze"/>
            <w:lang w:val="uk-UA"/>
          </w:rPr>
          <w:t>ОЛЬЩА</w:t>
        </w:r>
        <w:r w:rsidR="00B5211F" w:rsidRPr="00B5211F">
          <w:rPr>
            <w:rStyle w:val="Hipercze"/>
            <w:lang w:val="uk-UA"/>
          </w:rPr>
          <w:tab/>
          <w:t>6</w:t>
        </w:r>
      </w:hyperlink>
    </w:p>
    <w:p w:rsidR="00B5211F" w:rsidRPr="00B5211F" w:rsidRDefault="0022523D" w:rsidP="00B5211F">
      <w:pPr>
        <w:pStyle w:val="Spistreci2"/>
        <w:tabs>
          <w:tab w:val="clear" w:pos="9355"/>
          <w:tab w:val="right" w:leader="dot" w:pos="9638"/>
        </w:tabs>
        <w:rPr>
          <w:lang w:val="uk-UA"/>
        </w:rPr>
      </w:pPr>
      <w:hyperlink w:anchor="__RefHeading__4711_369570355" w:history="1">
        <w:r w:rsidR="00B5211F" w:rsidRPr="00B5211F">
          <w:rPr>
            <w:rStyle w:val="Hipercze"/>
            <w:lang w:val="uk-UA"/>
          </w:rPr>
          <w:t>2.3</w:t>
        </w:r>
        <w:r w:rsidR="00D345B0">
          <w:rPr>
            <w:rStyle w:val="Hipercze"/>
            <w:lang w:val="uk-UA"/>
          </w:rPr>
          <w:t xml:space="preserve"> </w:t>
        </w:r>
        <w:r w:rsidR="00B5211F" w:rsidRPr="00B5211F">
          <w:rPr>
            <w:rStyle w:val="Hipercze"/>
            <w:lang w:val="uk-UA"/>
          </w:rPr>
          <w:t>ВИМОГИ, ЩО СТОСУЮТЬСЯ ЗАЯВОК, ДОКУМЕНТІВ, ПОЯСНЕНЬ, ЗАЯВ</w:t>
        </w:r>
        <w:r w:rsidR="00B5211F" w:rsidRPr="00B5211F">
          <w:rPr>
            <w:rStyle w:val="Hipercze"/>
            <w:lang w:val="uk-UA"/>
          </w:rPr>
          <w:tab/>
        </w:r>
        <w:r w:rsidR="000C522D">
          <w:rPr>
            <w:rStyle w:val="Hipercze"/>
            <w:lang w:val="uk-UA"/>
          </w:rPr>
          <w:t>8</w:t>
        </w:r>
      </w:hyperlink>
    </w:p>
    <w:p w:rsidR="00B5211F" w:rsidRPr="00B5211F" w:rsidRDefault="0022523D" w:rsidP="00B5211F">
      <w:pPr>
        <w:pStyle w:val="Spistreci2"/>
        <w:tabs>
          <w:tab w:val="clear" w:pos="9355"/>
          <w:tab w:val="right" w:leader="dot" w:pos="9638"/>
        </w:tabs>
        <w:rPr>
          <w:lang w:val="uk-UA"/>
        </w:rPr>
      </w:pPr>
      <w:hyperlink w:anchor="__RefHeading__4713_369570355" w:history="1">
        <w:r w:rsidR="00B5211F" w:rsidRPr="00B5211F">
          <w:rPr>
            <w:rStyle w:val="Hipercze"/>
            <w:lang w:val="uk-UA"/>
          </w:rPr>
          <w:t>2.4</w:t>
        </w:r>
        <w:r w:rsidR="00D345B0">
          <w:rPr>
            <w:rStyle w:val="Hipercze"/>
            <w:lang w:val="uk-UA"/>
          </w:rPr>
          <w:t xml:space="preserve"> </w:t>
        </w:r>
        <w:r w:rsidR="00B5211F" w:rsidRPr="00B5211F">
          <w:rPr>
            <w:rStyle w:val="Hipercze"/>
            <w:lang w:val="uk-UA"/>
          </w:rPr>
          <w:t>ТЕРМІН ВИРІШЕННЯ СПРАВИ</w:t>
        </w:r>
        <w:r w:rsidR="00B5211F" w:rsidRPr="00B5211F">
          <w:rPr>
            <w:rStyle w:val="Hipercze"/>
            <w:lang w:val="uk-UA"/>
          </w:rPr>
          <w:tab/>
          <w:t>8</w:t>
        </w:r>
      </w:hyperlink>
    </w:p>
    <w:p w:rsidR="00B5211F" w:rsidRPr="00B5211F" w:rsidRDefault="0022523D" w:rsidP="00B5211F">
      <w:pPr>
        <w:pStyle w:val="Spistreci2"/>
        <w:tabs>
          <w:tab w:val="clear" w:pos="9355"/>
          <w:tab w:val="right" w:leader="dot" w:pos="9638"/>
        </w:tabs>
        <w:rPr>
          <w:lang w:val="uk-UA"/>
        </w:rPr>
      </w:pPr>
      <w:hyperlink w:anchor="__RefHeading__4715_369570355" w:history="1">
        <w:r w:rsidR="00B5211F" w:rsidRPr="00B5211F">
          <w:rPr>
            <w:rStyle w:val="Hipercze"/>
            <w:lang w:val="uk-UA"/>
          </w:rPr>
          <w:t>2.5</w:t>
        </w:r>
        <w:r w:rsidR="00D345B0">
          <w:rPr>
            <w:rStyle w:val="Hipercze"/>
            <w:lang w:val="uk-UA"/>
          </w:rPr>
          <w:t xml:space="preserve"> </w:t>
        </w:r>
        <w:r w:rsidR="00B5211F" w:rsidRPr="00B5211F">
          <w:rPr>
            <w:rStyle w:val="Hipercze"/>
            <w:lang w:val="uk-UA"/>
          </w:rPr>
          <w:t>ДОВІРЕНІСТЬ</w:t>
        </w:r>
        <w:r w:rsidR="00B5211F" w:rsidRPr="00B5211F">
          <w:rPr>
            <w:rStyle w:val="Hipercze"/>
            <w:lang w:val="uk-UA"/>
          </w:rPr>
          <w:tab/>
        </w:r>
        <w:r w:rsidR="000C522D">
          <w:rPr>
            <w:rStyle w:val="Hipercze"/>
            <w:lang w:val="uk-UA"/>
          </w:rPr>
          <w:t>9</w:t>
        </w:r>
      </w:hyperlink>
    </w:p>
    <w:p w:rsidR="00B5211F" w:rsidRPr="00B5211F" w:rsidRDefault="0022523D" w:rsidP="00B5211F">
      <w:pPr>
        <w:pStyle w:val="Spistreci2"/>
        <w:tabs>
          <w:tab w:val="clear" w:pos="9355"/>
          <w:tab w:val="right" w:leader="dot" w:pos="9638"/>
        </w:tabs>
        <w:rPr>
          <w:lang w:val="uk-UA"/>
        </w:rPr>
      </w:pPr>
      <w:hyperlink w:anchor="__RefHeading__4717_369570355" w:history="1">
        <w:r w:rsidR="00B5211F" w:rsidRPr="00B5211F">
          <w:rPr>
            <w:rStyle w:val="Hipercze"/>
            <w:lang w:val="uk-UA"/>
          </w:rPr>
          <w:t>2.6</w:t>
        </w:r>
        <w:r w:rsidR="00D345B0">
          <w:rPr>
            <w:rStyle w:val="Hipercze"/>
            <w:lang w:val="uk-UA"/>
          </w:rPr>
          <w:t xml:space="preserve"> </w:t>
        </w:r>
        <w:r w:rsidR="00B5211F" w:rsidRPr="00B5211F">
          <w:rPr>
            <w:rStyle w:val="Hipercze"/>
            <w:lang w:val="uk-UA"/>
          </w:rPr>
          <w:t>ДОСТАВКА КОРЕСПОНДЕНЦІЇ</w:t>
        </w:r>
        <w:r w:rsidR="00B5211F" w:rsidRPr="00B5211F">
          <w:rPr>
            <w:rStyle w:val="Hipercze"/>
            <w:lang w:val="uk-UA"/>
          </w:rPr>
          <w:tab/>
        </w:r>
        <w:r w:rsidR="000C522D">
          <w:rPr>
            <w:rStyle w:val="Hipercze"/>
            <w:lang w:val="uk-UA"/>
          </w:rPr>
          <w:t>10</w:t>
        </w:r>
      </w:hyperlink>
    </w:p>
    <w:p w:rsidR="00B5211F" w:rsidRPr="00B5211F" w:rsidRDefault="0022523D" w:rsidP="00B5211F">
      <w:pPr>
        <w:pStyle w:val="Spistreci2"/>
        <w:tabs>
          <w:tab w:val="clear" w:pos="9355"/>
          <w:tab w:val="right" w:leader="dot" w:pos="9638"/>
        </w:tabs>
        <w:rPr>
          <w:lang w:val="uk-UA"/>
        </w:rPr>
      </w:pPr>
      <w:hyperlink w:anchor="__RefHeading__4719_369570355" w:history="1">
        <w:r w:rsidR="00B5211F" w:rsidRPr="00B5211F">
          <w:rPr>
            <w:rStyle w:val="Hipercze"/>
            <w:lang w:val="uk-UA"/>
          </w:rPr>
          <w:t>2.7</w:t>
        </w:r>
        <w:r w:rsidR="00D345B0">
          <w:rPr>
            <w:rStyle w:val="Hipercze"/>
            <w:lang w:val="uk-UA"/>
          </w:rPr>
          <w:t xml:space="preserve"> </w:t>
        </w:r>
        <w:r w:rsidR="00B5211F" w:rsidRPr="00B5211F">
          <w:rPr>
            <w:rStyle w:val="Hipercze"/>
            <w:lang w:val="uk-UA"/>
          </w:rPr>
          <w:t xml:space="preserve">ДОСТАВКА ВІДПРАВЛЕНЬ У РАЗІ ВИЇЗДУ ЗА КОРДОН </w:t>
        </w:r>
        <w:r w:rsidR="00B5211F" w:rsidRPr="00B5211F">
          <w:rPr>
            <w:rStyle w:val="Hipercze"/>
            <w:lang w:val="uk-UA"/>
          </w:rPr>
          <w:tab/>
          <w:t>1</w:t>
        </w:r>
        <w:r w:rsidR="000C522D">
          <w:rPr>
            <w:rStyle w:val="Hipercze"/>
            <w:lang w:val="uk-UA"/>
          </w:rPr>
          <w:t>2</w:t>
        </w:r>
      </w:hyperlink>
    </w:p>
    <w:p w:rsidR="00B5211F" w:rsidRPr="00B5211F" w:rsidRDefault="0022523D" w:rsidP="00B5211F">
      <w:pPr>
        <w:pStyle w:val="Spistreci2"/>
        <w:tabs>
          <w:tab w:val="clear" w:pos="9355"/>
          <w:tab w:val="right" w:leader="dot" w:pos="9638"/>
        </w:tabs>
        <w:rPr>
          <w:lang w:val="uk-UA"/>
        </w:rPr>
      </w:pPr>
      <w:hyperlink w:anchor="__RefHeading__4721_369570355" w:history="1">
        <w:r w:rsidR="00B5211F" w:rsidRPr="00B5211F">
          <w:rPr>
            <w:rStyle w:val="Hipercze"/>
            <w:lang w:val="uk-UA"/>
          </w:rPr>
          <w:t>2.8</w:t>
        </w:r>
        <w:r w:rsidR="00D345B0">
          <w:rPr>
            <w:rStyle w:val="Hipercze"/>
            <w:lang w:val="uk-UA"/>
          </w:rPr>
          <w:t xml:space="preserve"> </w:t>
        </w:r>
        <w:r w:rsidR="00B5211F" w:rsidRPr="00B5211F">
          <w:rPr>
            <w:rStyle w:val="Hipercze"/>
            <w:lang w:val="uk-UA"/>
          </w:rPr>
          <w:t xml:space="preserve">ВИМОГА ДОТРИМАННЯ ТЕРМІНУ </w:t>
        </w:r>
        <w:r w:rsidR="00B5211F" w:rsidRPr="00B5211F">
          <w:rPr>
            <w:rStyle w:val="Hipercze"/>
            <w:lang w:val="uk-UA"/>
          </w:rPr>
          <w:tab/>
          <w:t>1</w:t>
        </w:r>
        <w:r w:rsidR="000C522D">
          <w:rPr>
            <w:rStyle w:val="Hipercze"/>
            <w:lang w:val="uk-UA"/>
          </w:rPr>
          <w:t>2</w:t>
        </w:r>
      </w:hyperlink>
    </w:p>
    <w:p w:rsidR="00B5211F" w:rsidRPr="00B5211F" w:rsidRDefault="0022523D" w:rsidP="00B5211F">
      <w:pPr>
        <w:pStyle w:val="Spistreci2"/>
        <w:tabs>
          <w:tab w:val="clear" w:pos="9355"/>
          <w:tab w:val="right" w:leader="dot" w:pos="9638"/>
        </w:tabs>
        <w:rPr>
          <w:lang w:val="uk-UA"/>
        </w:rPr>
      </w:pPr>
      <w:hyperlink w:anchor="__RefHeading__4723_369570355" w:history="1">
        <w:r w:rsidR="00B5211F" w:rsidRPr="00B5211F">
          <w:rPr>
            <w:rStyle w:val="Hipercze"/>
            <w:lang w:val="uk-UA"/>
          </w:rPr>
          <w:t>2.9</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t>1</w:t>
        </w:r>
        <w:r w:rsidR="000C522D">
          <w:rPr>
            <w:rStyle w:val="Hipercze"/>
            <w:lang w:val="uk-UA"/>
          </w:rPr>
          <w:t>3</w:t>
        </w:r>
      </w:hyperlink>
    </w:p>
    <w:p w:rsidR="00B5211F" w:rsidRPr="00B5211F" w:rsidRDefault="0022523D" w:rsidP="00B5211F">
      <w:pPr>
        <w:pStyle w:val="Spistreci2"/>
        <w:tabs>
          <w:tab w:val="clear" w:pos="9355"/>
          <w:tab w:val="right" w:leader="dot" w:pos="9638"/>
        </w:tabs>
        <w:rPr>
          <w:lang w:val="uk-UA"/>
        </w:rPr>
      </w:pPr>
      <w:hyperlink w:anchor="__RefHeading__4725_369570355" w:history="1">
        <w:r w:rsidR="00B5211F" w:rsidRPr="00B5211F">
          <w:rPr>
            <w:rStyle w:val="Hipercze"/>
            <w:lang w:val="uk-UA"/>
          </w:rPr>
          <w:t>2.10</w:t>
        </w:r>
        <w:r w:rsidR="00D345B0">
          <w:rPr>
            <w:rStyle w:val="Hipercze"/>
            <w:lang w:val="uk-UA"/>
          </w:rPr>
          <w:t xml:space="preserve"> </w:t>
        </w:r>
        <w:r w:rsidR="00B5211F" w:rsidRPr="00B5211F">
          <w:rPr>
            <w:rStyle w:val="Hipercze"/>
            <w:lang w:val="uk-UA"/>
          </w:rPr>
          <w:t>ГЕРБОВИЙ ЗБІР</w:t>
        </w:r>
        <w:r w:rsidR="00B5211F" w:rsidRPr="00B5211F">
          <w:rPr>
            <w:rStyle w:val="Hipercze"/>
            <w:lang w:val="uk-UA"/>
          </w:rPr>
          <w:tab/>
          <w:t>1</w:t>
        </w:r>
        <w:r w:rsidR="000C522D">
          <w:rPr>
            <w:rStyle w:val="Hipercze"/>
            <w:lang w:val="uk-UA"/>
          </w:rPr>
          <w:t>3</w:t>
        </w:r>
      </w:hyperlink>
    </w:p>
    <w:p w:rsidR="00B5211F" w:rsidRPr="00B5211F" w:rsidRDefault="0022523D" w:rsidP="00B5211F">
      <w:pPr>
        <w:pStyle w:val="Spistreci1"/>
        <w:rPr>
          <w:lang w:val="uk-UA"/>
        </w:rPr>
      </w:pPr>
      <w:hyperlink w:anchor="__RefHeading__4727_369570355" w:history="1">
        <w:r w:rsidR="00B5211F" w:rsidRPr="00B5211F">
          <w:rPr>
            <w:rStyle w:val="Hipercze"/>
            <w:lang w:val="uk-UA"/>
          </w:rPr>
          <w:t>РОЗДІЛ III – ПРОДОВЖЕННЯ ВІЗИ</w:t>
        </w:r>
        <w:r w:rsidR="00B5211F" w:rsidRPr="00B5211F">
          <w:rPr>
            <w:rStyle w:val="Hipercze"/>
            <w:lang w:val="uk-UA"/>
          </w:rPr>
          <w:tab/>
        </w:r>
        <w:r w:rsidR="002B72FB">
          <w:rPr>
            <w:rStyle w:val="Hipercze"/>
            <w:lang w:val="uk-UA"/>
          </w:rPr>
          <w:t>15</w:t>
        </w:r>
      </w:hyperlink>
    </w:p>
    <w:p w:rsidR="00B5211F" w:rsidRPr="00B5211F" w:rsidRDefault="0022523D" w:rsidP="00B5211F">
      <w:pPr>
        <w:pStyle w:val="Spistreci2"/>
        <w:tabs>
          <w:tab w:val="clear" w:pos="9355"/>
          <w:tab w:val="right" w:leader="dot" w:pos="9638"/>
        </w:tabs>
        <w:rPr>
          <w:lang w:val="uk-UA"/>
        </w:rPr>
      </w:pPr>
      <w:hyperlink w:anchor="__RefHeading__4729_369570355" w:history="1">
        <w:r w:rsidR="00B5211F" w:rsidRPr="00B5211F">
          <w:rPr>
            <w:rStyle w:val="Hipercze"/>
            <w:lang w:val="uk-UA"/>
          </w:rPr>
          <w:t>3.1</w:t>
        </w:r>
        <w:r w:rsidR="00D345B0">
          <w:rPr>
            <w:rStyle w:val="Hipercze"/>
            <w:lang w:val="uk-UA"/>
          </w:rPr>
          <w:t xml:space="preserve"> </w:t>
        </w:r>
        <w:r w:rsidR="00B5211F" w:rsidRPr="00B5211F">
          <w:rPr>
            <w:rStyle w:val="Hipercze"/>
            <w:lang w:val="uk-UA"/>
          </w:rPr>
          <w:t xml:space="preserve">ОРГАН, ЩО РОЗГЛЯДАЄ ЗАЯВКУ </w:t>
        </w:r>
        <w:r w:rsidR="00B5211F" w:rsidRPr="00B5211F">
          <w:rPr>
            <w:rStyle w:val="Hipercze"/>
            <w:lang w:val="uk-UA"/>
          </w:rPr>
          <w:tab/>
          <w:t>1</w:t>
        </w:r>
        <w:r w:rsidR="000C522D">
          <w:rPr>
            <w:rStyle w:val="Hipercze"/>
            <w:lang w:val="uk-UA"/>
          </w:rPr>
          <w:t>5</w:t>
        </w:r>
      </w:hyperlink>
    </w:p>
    <w:p w:rsidR="00B5211F" w:rsidRPr="00B5211F" w:rsidRDefault="0022523D" w:rsidP="00B5211F">
      <w:pPr>
        <w:pStyle w:val="Spistreci2"/>
        <w:tabs>
          <w:tab w:val="clear" w:pos="9355"/>
          <w:tab w:val="right" w:leader="dot" w:pos="9638"/>
        </w:tabs>
        <w:rPr>
          <w:lang w:val="uk-UA"/>
        </w:rPr>
      </w:pPr>
      <w:hyperlink w:anchor="__RefHeading__4731_369570355" w:history="1">
        <w:r w:rsidR="00B5211F" w:rsidRPr="00B5211F">
          <w:rPr>
            <w:rStyle w:val="Hipercze"/>
            <w:lang w:val="uk-UA"/>
          </w:rPr>
          <w:t>3.2</w:t>
        </w:r>
        <w:r w:rsidR="00D345B0">
          <w:rPr>
            <w:rStyle w:val="Hipercze"/>
            <w:lang w:val="uk-UA"/>
          </w:rPr>
          <w:t xml:space="preserve"> </w:t>
        </w:r>
        <w:r w:rsidR="00B5211F" w:rsidRPr="00B5211F">
          <w:rPr>
            <w:rStyle w:val="Hipercze"/>
            <w:lang w:val="uk-UA"/>
          </w:rPr>
          <w:t>ПРОДОВЖЕННЯ НАЦІОНАЛЬНОЇ ВІЗИ</w:t>
        </w:r>
        <w:r w:rsidR="00B5211F" w:rsidRPr="00B5211F">
          <w:rPr>
            <w:rStyle w:val="Hipercze"/>
            <w:lang w:val="uk-UA"/>
          </w:rPr>
          <w:tab/>
          <w:t>1</w:t>
        </w:r>
        <w:r w:rsidR="000C522D">
          <w:rPr>
            <w:rStyle w:val="Hipercze"/>
            <w:lang w:val="uk-UA"/>
          </w:rPr>
          <w:t>5</w:t>
        </w:r>
      </w:hyperlink>
    </w:p>
    <w:p w:rsidR="00B5211F" w:rsidRPr="00B5211F" w:rsidRDefault="0022523D" w:rsidP="00B5211F">
      <w:pPr>
        <w:pStyle w:val="Spistreci2"/>
        <w:tabs>
          <w:tab w:val="clear" w:pos="9355"/>
          <w:tab w:val="right" w:leader="dot" w:pos="9638"/>
        </w:tabs>
        <w:rPr>
          <w:lang w:val="uk-UA"/>
        </w:rPr>
      </w:pPr>
      <w:hyperlink w:anchor="__RefHeading__4733_369570355" w:history="1">
        <w:r w:rsidR="00B5211F" w:rsidRPr="00B5211F">
          <w:rPr>
            <w:rStyle w:val="Hipercze"/>
            <w:lang w:val="uk-UA"/>
          </w:rPr>
          <w:t>3.3</w:t>
        </w:r>
        <w:r w:rsidR="00D345B0">
          <w:rPr>
            <w:rStyle w:val="Hipercze"/>
            <w:lang w:val="uk-UA"/>
          </w:rPr>
          <w:t xml:space="preserve"> </w:t>
        </w:r>
        <w:r w:rsidR="00B5211F" w:rsidRPr="00B5211F">
          <w:rPr>
            <w:rStyle w:val="Hipercze"/>
            <w:lang w:val="uk-UA"/>
          </w:rPr>
          <w:t>ПРОДОВЖЕННЯ ШЕНГЕНСЬКОЇ ВІЗИ</w:t>
        </w:r>
        <w:r w:rsidR="00B5211F" w:rsidRPr="00B5211F">
          <w:rPr>
            <w:rStyle w:val="Hipercze"/>
            <w:lang w:val="uk-UA"/>
          </w:rPr>
          <w:tab/>
          <w:t>1</w:t>
        </w:r>
        <w:r w:rsidR="000C522D">
          <w:rPr>
            <w:rStyle w:val="Hipercze"/>
            <w:lang w:val="uk-UA"/>
          </w:rPr>
          <w:t>5</w:t>
        </w:r>
      </w:hyperlink>
    </w:p>
    <w:p w:rsidR="00B5211F" w:rsidRPr="00B5211F" w:rsidRDefault="0022523D" w:rsidP="00B5211F">
      <w:pPr>
        <w:pStyle w:val="Spistreci2"/>
        <w:tabs>
          <w:tab w:val="clear" w:pos="9355"/>
          <w:tab w:val="right" w:leader="dot" w:pos="9638"/>
        </w:tabs>
        <w:rPr>
          <w:lang w:val="uk-UA"/>
        </w:rPr>
      </w:pPr>
      <w:hyperlink w:anchor="__RefHeading__4735_369570355" w:history="1">
        <w:r w:rsidR="00B5211F" w:rsidRPr="00B5211F">
          <w:rPr>
            <w:rStyle w:val="Hipercze"/>
            <w:lang w:val="uk-UA"/>
          </w:rPr>
          <w:t>3.4</w:t>
        </w:r>
        <w:r w:rsidR="00D345B0">
          <w:rPr>
            <w:rStyle w:val="Hipercze"/>
            <w:lang w:val="uk-UA"/>
          </w:rPr>
          <w:t xml:space="preserve"> </w:t>
        </w:r>
        <w:r w:rsidR="00B5211F" w:rsidRPr="00B5211F">
          <w:rPr>
            <w:rStyle w:val="Hipercze"/>
            <w:lang w:val="uk-UA"/>
          </w:rPr>
          <w:t>ТЕРМІН ПОДАННЯ ЗАЯВКИ</w:t>
        </w:r>
        <w:r w:rsidR="00B5211F" w:rsidRPr="00B5211F">
          <w:rPr>
            <w:rStyle w:val="Hipercze"/>
            <w:lang w:val="uk-UA"/>
          </w:rPr>
          <w:tab/>
          <w:t>1</w:t>
        </w:r>
        <w:r w:rsidR="000C522D">
          <w:rPr>
            <w:rStyle w:val="Hipercze"/>
            <w:lang w:val="uk-UA"/>
          </w:rPr>
          <w:t>6</w:t>
        </w:r>
      </w:hyperlink>
    </w:p>
    <w:p w:rsidR="00B5211F" w:rsidRPr="00B5211F" w:rsidRDefault="0022523D" w:rsidP="00B5211F">
      <w:pPr>
        <w:pStyle w:val="Spistreci2"/>
        <w:tabs>
          <w:tab w:val="clear" w:pos="9355"/>
          <w:tab w:val="right" w:leader="dot" w:pos="9638"/>
        </w:tabs>
        <w:rPr>
          <w:lang w:val="uk-UA"/>
        </w:rPr>
      </w:pPr>
      <w:hyperlink w:anchor="__RefHeading__4737_369570355" w:history="1">
        <w:r w:rsidR="00B5211F" w:rsidRPr="00B5211F">
          <w:rPr>
            <w:rStyle w:val="Hipercze"/>
            <w:lang w:val="uk-UA"/>
          </w:rPr>
          <w:t>3.5</w:t>
        </w:r>
        <w:r w:rsidR="00D345B0">
          <w:rPr>
            <w:rStyle w:val="Hipercze"/>
            <w:lang w:val="uk-UA"/>
          </w:rPr>
          <w:t xml:space="preserve"> </w:t>
        </w:r>
        <w:r w:rsidR="00B5211F" w:rsidRPr="00B5211F">
          <w:rPr>
            <w:rStyle w:val="Hipercze"/>
            <w:lang w:val="uk-UA"/>
          </w:rPr>
          <w:t>ВИРІШЕННЯ СПРАВИ</w:t>
        </w:r>
        <w:r w:rsidR="00B5211F" w:rsidRPr="00B5211F">
          <w:rPr>
            <w:rStyle w:val="Hipercze"/>
            <w:lang w:val="uk-UA"/>
          </w:rPr>
          <w:tab/>
          <w:t>1</w:t>
        </w:r>
        <w:r w:rsidR="000C522D">
          <w:rPr>
            <w:rStyle w:val="Hipercze"/>
            <w:lang w:val="uk-UA"/>
          </w:rPr>
          <w:t>6</w:t>
        </w:r>
      </w:hyperlink>
    </w:p>
    <w:p w:rsidR="00B5211F" w:rsidRPr="00B5211F" w:rsidRDefault="0022523D" w:rsidP="00B5211F">
      <w:pPr>
        <w:pStyle w:val="Spistreci2"/>
        <w:tabs>
          <w:tab w:val="clear" w:pos="9355"/>
          <w:tab w:val="right" w:leader="dot" w:pos="9638"/>
        </w:tabs>
        <w:rPr>
          <w:lang w:val="uk-UA"/>
        </w:rPr>
      </w:pPr>
      <w:hyperlink w:anchor="__RefHeading__4739_369570355" w:history="1">
        <w:r w:rsidR="00B5211F" w:rsidRPr="00B5211F">
          <w:rPr>
            <w:rStyle w:val="Hipercze"/>
            <w:lang w:val="uk-UA"/>
          </w:rPr>
          <w:t>3.6</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1</w:t>
        </w:r>
        <w:r w:rsidR="000C522D">
          <w:rPr>
            <w:rStyle w:val="Hipercze"/>
            <w:lang w:val="uk-UA"/>
          </w:rPr>
          <w:t>6</w:t>
        </w:r>
      </w:hyperlink>
    </w:p>
    <w:p w:rsidR="00B5211F" w:rsidRPr="00B5211F" w:rsidRDefault="0022523D" w:rsidP="00B5211F">
      <w:pPr>
        <w:pStyle w:val="Spistreci1"/>
        <w:rPr>
          <w:lang w:val="uk-UA"/>
        </w:rPr>
      </w:pPr>
      <w:hyperlink w:anchor="__RefHeading__4741_369570355" w:history="1">
        <w:r w:rsidR="00B5211F" w:rsidRPr="00B5211F">
          <w:rPr>
            <w:rStyle w:val="Hipercze"/>
            <w:lang w:val="uk-UA"/>
          </w:rPr>
          <w:t xml:space="preserve">РОЗДІЛ IV – </w:t>
        </w:r>
        <w:r w:rsidR="00D345B0">
          <w:rPr>
            <w:rStyle w:val="Hipercze"/>
            <w:lang w:val="uk-UA"/>
          </w:rPr>
          <w:t>ДОЗВІЛ НА ТИМ</w:t>
        </w:r>
        <w:r w:rsidR="00B5211F" w:rsidRPr="00B5211F">
          <w:rPr>
            <w:rStyle w:val="Hipercze"/>
            <w:lang w:val="uk-UA"/>
          </w:rPr>
          <w:t>ЧАСОВЕ ПЕРЕБУВАННЯ</w:t>
        </w:r>
        <w:r w:rsidR="00B5211F" w:rsidRPr="00B5211F">
          <w:rPr>
            <w:rStyle w:val="Hipercze"/>
            <w:lang w:val="uk-UA"/>
          </w:rPr>
          <w:tab/>
          <w:t>1</w:t>
        </w:r>
        <w:r w:rsidR="000C522D">
          <w:rPr>
            <w:rStyle w:val="Hipercze"/>
            <w:lang w:val="uk-UA"/>
          </w:rPr>
          <w:t>8</w:t>
        </w:r>
      </w:hyperlink>
    </w:p>
    <w:p w:rsidR="00B5211F" w:rsidRPr="00B5211F" w:rsidRDefault="0022523D" w:rsidP="00B5211F">
      <w:pPr>
        <w:pStyle w:val="Spistreci2"/>
        <w:tabs>
          <w:tab w:val="clear" w:pos="9355"/>
          <w:tab w:val="right" w:leader="dot" w:pos="9638"/>
        </w:tabs>
        <w:rPr>
          <w:lang w:val="uk-UA"/>
        </w:rPr>
      </w:pPr>
      <w:hyperlink w:anchor="__RefHeading__4743_369570355" w:history="1">
        <w:r w:rsidR="00B5211F" w:rsidRPr="00B5211F">
          <w:rPr>
            <w:rStyle w:val="Hipercze"/>
            <w:lang w:val="uk-UA"/>
          </w:rPr>
          <w:t>4.1</w:t>
        </w:r>
        <w:r w:rsidR="00D345B0">
          <w:rPr>
            <w:rStyle w:val="Hipercze"/>
            <w:lang w:val="uk-UA"/>
          </w:rPr>
          <w:t xml:space="preserve"> </w:t>
        </w:r>
        <w:r w:rsidR="00B5211F" w:rsidRPr="00B5211F">
          <w:rPr>
            <w:rStyle w:val="Hipercze"/>
            <w:lang w:val="uk-UA"/>
          </w:rPr>
          <w:t>МЕТА ПЕРЕБУВАННЯ, ДЛЯ ЯКОЇ ВИДАЄТЬСЯ, АБО МОЖЕ БУТИ ВИДАНИЙ ДОЗВІЛ НА ТИМЧАСОВЕ ПЕРЕБУВАННЯ</w:t>
        </w:r>
        <w:r w:rsidR="00B5211F" w:rsidRPr="00B5211F">
          <w:rPr>
            <w:rStyle w:val="Hipercze"/>
            <w:lang w:val="uk-UA"/>
          </w:rPr>
          <w:tab/>
          <w:t>1</w:t>
        </w:r>
        <w:r w:rsidR="000C522D">
          <w:rPr>
            <w:rStyle w:val="Hipercze"/>
            <w:lang w:val="uk-UA"/>
          </w:rPr>
          <w:t>8</w:t>
        </w:r>
      </w:hyperlink>
    </w:p>
    <w:p w:rsidR="00B5211F" w:rsidRPr="00B5211F" w:rsidRDefault="0022523D" w:rsidP="00B5211F">
      <w:pPr>
        <w:pStyle w:val="Spistreci2"/>
        <w:tabs>
          <w:tab w:val="clear" w:pos="9355"/>
          <w:tab w:val="right" w:leader="dot" w:pos="9638"/>
        </w:tabs>
        <w:rPr>
          <w:lang w:val="uk-UA"/>
        </w:rPr>
      </w:pPr>
      <w:hyperlink w:anchor="__RefHeading__4745_369570355" w:history="1">
        <w:r w:rsidR="00B5211F" w:rsidRPr="00B5211F">
          <w:rPr>
            <w:rStyle w:val="Hipercze"/>
            <w:lang w:val="uk-UA"/>
          </w:rPr>
          <w:t>4.2</w:t>
        </w:r>
        <w:r w:rsidR="00D345B0">
          <w:rPr>
            <w:rStyle w:val="Hipercze"/>
            <w:lang w:val="uk-UA"/>
          </w:rPr>
          <w:t xml:space="preserve"> </w:t>
        </w:r>
        <w:r w:rsidR="00B5211F" w:rsidRPr="00B5211F">
          <w:rPr>
            <w:rStyle w:val="Hipercze"/>
            <w:lang w:val="uk-UA"/>
          </w:rPr>
          <w:t>ДОДАТКОВІ ВИМОГИ, ЯКІ СТОСУЮТЬСЯ ЗАЯВКИ</w:t>
        </w:r>
        <w:r w:rsidR="00B5211F" w:rsidRPr="00B5211F">
          <w:rPr>
            <w:rStyle w:val="Hipercze"/>
            <w:lang w:val="uk-UA"/>
          </w:rPr>
          <w:tab/>
        </w:r>
        <w:r w:rsidR="000C522D">
          <w:rPr>
            <w:rStyle w:val="Hipercze"/>
            <w:lang w:val="uk-UA"/>
          </w:rPr>
          <w:t>20</w:t>
        </w:r>
      </w:hyperlink>
    </w:p>
    <w:p w:rsidR="00B5211F" w:rsidRPr="00B5211F" w:rsidRDefault="0022523D" w:rsidP="00B5211F">
      <w:pPr>
        <w:pStyle w:val="Spistreci2"/>
        <w:tabs>
          <w:tab w:val="clear" w:pos="9355"/>
          <w:tab w:val="right" w:leader="dot" w:pos="9638"/>
        </w:tabs>
        <w:rPr>
          <w:lang w:val="uk-UA"/>
        </w:rPr>
      </w:pPr>
      <w:hyperlink w:anchor="__RefHeading__4747_369570355" w:history="1">
        <w:r w:rsidR="00B5211F" w:rsidRPr="00B5211F">
          <w:rPr>
            <w:rStyle w:val="Hipercze"/>
            <w:lang w:val="uk-UA"/>
          </w:rPr>
          <w:t>4.3</w:t>
        </w:r>
        <w:r w:rsidR="00D345B0">
          <w:rPr>
            <w:rStyle w:val="Hipercze"/>
            <w:lang w:val="uk-UA"/>
          </w:rPr>
          <w:t xml:space="preserve"> </w:t>
        </w:r>
        <w:r w:rsidR="00B5211F" w:rsidRPr="00B5211F">
          <w:rPr>
            <w:rStyle w:val="Hipercze"/>
            <w:lang w:val="uk-UA"/>
          </w:rPr>
          <w:t>ІНША ВАЖЛИВА ІНФОРМАЦІЯ</w:t>
        </w:r>
        <w:r w:rsidR="00B5211F" w:rsidRPr="00B5211F">
          <w:rPr>
            <w:rStyle w:val="Hipercze"/>
            <w:lang w:val="uk-UA"/>
          </w:rPr>
          <w:tab/>
        </w:r>
        <w:r w:rsidR="000C522D">
          <w:rPr>
            <w:rStyle w:val="Hipercze"/>
            <w:lang w:val="uk-UA"/>
          </w:rPr>
          <w:t>22</w:t>
        </w:r>
      </w:hyperlink>
    </w:p>
    <w:p w:rsidR="00B5211F" w:rsidRPr="00B5211F" w:rsidRDefault="0022523D" w:rsidP="00B5211F">
      <w:pPr>
        <w:pStyle w:val="Spistreci2"/>
        <w:tabs>
          <w:tab w:val="clear" w:pos="9355"/>
          <w:tab w:val="right" w:leader="dot" w:pos="9638"/>
        </w:tabs>
        <w:rPr>
          <w:lang w:val="uk-UA"/>
        </w:rPr>
      </w:pPr>
      <w:hyperlink w:anchor="__RefHeading__4749_369570355" w:history="1">
        <w:r w:rsidR="00B5211F" w:rsidRPr="00B5211F">
          <w:rPr>
            <w:rStyle w:val="Hipercze"/>
            <w:lang w:val="uk-UA"/>
          </w:rPr>
          <w:t>4.4</w:t>
        </w:r>
        <w:r w:rsidR="00D345B0">
          <w:rPr>
            <w:rStyle w:val="Hipercze"/>
            <w:lang w:val="uk-UA"/>
          </w:rPr>
          <w:t xml:space="preserve"> </w:t>
        </w:r>
        <w:r w:rsidR="00B5211F" w:rsidRPr="00B5211F">
          <w:rPr>
            <w:rStyle w:val="Hipercze"/>
            <w:lang w:val="uk-UA"/>
          </w:rPr>
          <w:t>ОРГАН, ЩО РОЗГЛЯДАЄ ЗАЯВКУ</w:t>
        </w:r>
        <w:r w:rsidR="00B5211F" w:rsidRPr="00B5211F">
          <w:rPr>
            <w:rStyle w:val="Hipercze"/>
            <w:lang w:val="uk-UA"/>
          </w:rPr>
          <w:tab/>
          <w:t>2</w:t>
        </w:r>
        <w:r w:rsidR="000C522D">
          <w:rPr>
            <w:rStyle w:val="Hipercze"/>
            <w:lang w:val="uk-UA"/>
          </w:rPr>
          <w:t>3</w:t>
        </w:r>
      </w:hyperlink>
    </w:p>
    <w:p w:rsidR="00B5211F" w:rsidRPr="00B5211F" w:rsidRDefault="0022523D" w:rsidP="00B5211F">
      <w:pPr>
        <w:pStyle w:val="Spistreci2"/>
        <w:tabs>
          <w:tab w:val="clear" w:pos="9355"/>
          <w:tab w:val="right" w:leader="dot" w:pos="9638"/>
        </w:tabs>
        <w:rPr>
          <w:lang w:val="uk-UA"/>
        </w:rPr>
      </w:pPr>
      <w:hyperlink w:anchor="__RefHeading__4751_369570355" w:history="1">
        <w:r w:rsidR="00B5211F" w:rsidRPr="00B5211F">
          <w:rPr>
            <w:rStyle w:val="Hipercze"/>
            <w:lang w:val="uk-UA"/>
          </w:rPr>
          <w:t>4.5</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2</w:t>
        </w:r>
        <w:r w:rsidR="000C522D">
          <w:rPr>
            <w:rStyle w:val="Hipercze"/>
            <w:lang w:val="uk-UA"/>
          </w:rPr>
          <w:t>3</w:t>
        </w:r>
      </w:hyperlink>
    </w:p>
    <w:p w:rsidR="00B5211F" w:rsidRPr="00B5211F" w:rsidRDefault="0022523D" w:rsidP="00B5211F">
      <w:pPr>
        <w:pStyle w:val="Spistreci2"/>
        <w:tabs>
          <w:tab w:val="clear" w:pos="9355"/>
          <w:tab w:val="right" w:leader="dot" w:pos="9638"/>
        </w:tabs>
        <w:rPr>
          <w:lang w:val="uk-UA"/>
        </w:rPr>
      </w:pPr>
      <w:hyperlink w:anchor="__RefHeading__4753_369570355" w:history="1">
        <w:r w:rsidR="00B5211F" w:rsidRPr="00B5211F">
          <w:rPr>
            <w:rStyle w:val="Hipercze"/>
            <w:lang w:val="uk-UA"/>
          </w:rPr>
          <w:t>4.6</w:t>
        </w:r>
        <w:r w:rsidR="00D345B0">
          <w:rPr>
            <w:rStyle w:val="Hipercze"/>
            <w:lang w:val="uk-UA"/>
          </w:rPr>
          <w:t xml:space="preserve"> </w:t>
        </w:r>
        <w:r w:rsidR="00B5211F" w:rsidRPr="00B5211F">
          <w:rPr>
            <w:rStyle w:val="Hipercze"/>
            <w:lang w:val="uk-UA"/>
          </w:rPr>
          <w:t>ДЕТАЛЬНІ РЕГУЛЮВАННЯ, ЩО СТОСУЮТЬСЯ ДОЗВОЛІВ НА ТИМЧАСОВЕ ПЕРЕБУВАННЯ</w:t>
        </w:r>
        <w:r w:rsidR="00B5211F" w:rsidRPr="00B5211F">
          <w:rPr>
            <w:rStyle w:val="Hipercze"/>
            <w:lang w:val="uk-UA"/>
          </w:rPr>
          <w:tab/>
          <w:t>2</w:t>
        </w:r>
        <w:r w:rsidR="000C522D">
          <w:rPr>
            <w:rStyle w:val="Hipercze"/>
            <w:lang w:val="uk-UA"/>
          </w:rPr>
          <w:t>6</w:t>
        </w:r>
      </w:hyperlink>
    </w:p>
    <w:p w:rsidR="00B5211F" w:rsidRPr="00B5211F" w:rsidRDefault="0022523D" w:rsidP="00B5211F">
      <w:pPr>
        <w:pStyle w:val="Spistreci3"/>
        <w:tabs>
          <w:tab w:val="clear" w:pos="9072"/>
          <w:tab w:val="right" w:leader="dot" w:pos="9638"/>
        </w:tabs>
        <w:rPr>
          <w:lang w:val="uk-UA"/>
        </w:rPr>
      </w:pPr>
      <w:hyperlink w:anchor="__RefHeading__4755_369570355" w:history="1">
        <w:r w:rsidR="00B5211F" w:rsidRPr="00B5211F">
          <w:rPr>
            <w:rStyle w:val="Hipercze"/>
            <w:lang w:val="uk-UA"/>
          </w:rPr>
          <w:t>4.6.1. ДОЗВІЛ НА ТИМЧАСОВЕ ПЕРЕБУВАННЯ ТА РОБОТУ</w:t>
        </w:r>
        <w:r w:rsidR="00B5211F" w:rsidRPr="00B5211F">
          <w:rPr>
            <w:rStyle w:val="Hipercze"/>
            <w:lang w:val="uk-UA"/>
          </w:rPr>
          <w:tab/>
          <w:t>2</w:t>
        </w:r>
        <w:r w:rsidR="000C522D">
          <w:rPr>
            <w:rStyle w:val="Hipercze"/>
            <w:lang w:val="uk-UA"/>
          </w:rPr>
          <w:t>6</w:t>
        </w:r>
      </w:hyperlink>
    </w:p>
    <w:p w:rsidR="00B5211F" w:rsidRPr="00B5211F" w:rsidRDefault="0022523D" w:rsidP="00B5211F">
      <w:pPr>
        <w:pStyle w:val="Spistreci3"/>
        <w:tabs>
          <w:tab w:val="clear" w:pos="9072"/>
          <w:tab w:val="right" w:leader="dot" w:pos="9638"/>
        </w:tabs>
        <w:rPr>
          <w:lang w:val="uk-UA"/>
        </w:rPr>
      </w:pPr>
      <w:hyperlink w:anchor="__RefHeading__4757_369570355" w:history="1">
        <w:r w:rsidR="00B5211F" w:rsidRPr="00B5211F">
          <w:rPr>
            <w:rStyle w:val="Hipercze"/>
            <w:lang w:val="uk-UA"/>
          </w:rPr>
          <w:t xml:space="preserve">4.6.2. ДОЗВІЛ НА ТИМЧАСОВЕ ПЕРЕБУВАННЯ ДЛЯ ВИКОНАННЯ РОБОТИ, ЯКА ВИМАГАЄ ВИСОКОЇ КВАЛІФІКАЦІЇ </w:t>
        </w:r>
        <w:r w:rsidR="00B5211F" w:rsidRPr="00B5211F">
          <w:rPr>
            <w:rStyle w:val="Hipercze"/>
            <w:lang w:val="uk-UA"/>
          </w:rPr>
          <w:tab/>
          <w:t>2</w:t>
        </w:r>
        <w:r w:rsidR="000C522D">
          <w:rPr>
            <w:rStyle w:val="Hipercze"/>
            <w:lang w:val="uk-UA"/>
          </w:rPr>
          <w:t>9</w:t>
        </w:r>
      </w:hyperlink>
    </w:p>
    <w:p w:rsidR="00B5211F" w:rsidRPr="00B5211F" w:rsidRDefault="0022523D" w:rsidP="00B5211F">
      <w:pPr>
        <w:pStyle w:val="Spistreci3"/>
        <w:tabs>
          <w:tab w:val="clear" w:pos="9072"/>
          <w:tab w:val="right" w:leader="dot" w:pos="9638"/>
        </w:tabs>
        <w:rPr>
          <w:lang w:val="uk-UA"/>
        </w:rPr>
      </w:pPr>
      <w:hyperlink w:anchor="__RefHeading__9319_1093341223" w:history="1">
        <w:r w:rsidR="00B5211F" w:rsidRPr="00B5211F">
          <w:rPr>
            <w:rStyle w:val="Hipercze"/>
            <w:lang w:val="uk-UA"/>
          </w:rPr>
          <w:t xml:space="preserve">4.6.3. ДОЗВІЛ НА ТИМЧАСОВЕ ПЕРЕБУВАННЯ ДЛЯ ВИКОНАННЯ РОБОТИ В </w:t>
        </w:r>
        <w:r w:rsidR="00B133F8" w:rsidRPr="00B133F8">
          <w:rPr>
            <w:rStyle w:val="Hipercze"/>
            <w:lang w:val="uk-UA"/>
          </w:rPr>
          <w:t xml:space="preserve">РАМКАХ ВНУТРІШНЬОКОРПОРАТИВНОГО ПЕРЕМІЩЕННЯ </w:t>
        </w:r>
        <w:r w:rsidR="00B5211F" w:rsidRPr="00B5211F">
          <w:rPr>
            <w:rStyle w:val="Hipercze"/>
            <w:lang w:val="uk-UA"/>
          </w:rPr>
          <w:tab/>
        </w:r>
        <w:r w:rsidR="000C522D">
          <w:rPr>
            <w:rStyle w:val="Hipercze"/>
            <w:lang w:val="uk-UA"/>
          </w:rPr>
          <w:t>32</w:t>
        </w:r>
      </w:hyperlink>
    </w:p>
    <w:p w:rsidR="00B5211F" w:rsidRPr="00B5211F" w:rsidRDefault="00B5211F" w:rsidP="00B5211F">
      <w:pPr>
        <w:pStyle w:val="Spistreci3"/>
        <w:tabs>
          <w:tab w:val="clear" w:pos="9072"/>
          <w:tab w:val="right" w:leader="dot" w:pos="9638"/>
        </w:tabs>
        <w:rPr>
          <w:lang w:val="uk-UA"/>
        </w:rPr>
      </w:pPr>
      <w:r w:rsidRPr="00B5211F">
        <w:rPr>
          <w:lang w:val="uk-UA"/>
        </w:rPr>
        <w:t>4.6.4. ПЕРЕБУВАННЯ ІНОЗЕМЦІВ НА ТЕРИТОРІЇ РЕСПУБЛІКИ ПОЛЬЩА З МЕТОЮ</w:t>
      </w:r>
      <w:r w:rsidR="002B72FB">
        <w:rPr>
          <w:lang w:val="uk-UA"/>
        </w:rPr>
        <w:t xml:space="preserve"> КОРОТКОСТРОКОВОЇ </w:t>
      </w:r>
      <w:r w:rsidRPr="00B5211F">
        <w:rPr>
          <w:lang w:val="uk-UA"/>
        </w:rPr>
        <w:t xml:space="preserve"> </w:t>
      </w:r>
      <w:r w:rsidR="002B72FB">
        <w:rPr>
          <w:lang w:val="uk-UA"/>
        </w:rPr>
        <w:t xml:space="preserve">ТА ДОВГОСТРОКОВОЇ </w:t>
      </w:r>
      <w:r w:rsidRPr="00B5211F">
        <w:rPr>
          <w:lang w:val="uk-UA"/>
        </w:rPr>
        <w:t xml:space="preserve">МОБІЛЬНОСТІ </w:t>
      </w:r>
      <w:r w:rsidR="00FD0C2C">
        <w:rPr>
          <w:lang w:val="uk-UA"/>
        </w:rPr>
        <w:t xml:space="preserve"> </w:t>
      </w:r>
      <w:r w:rsidR="00167432" w:rsidRPr="00167432">
        <w:rPr>
          <w:lang w:val="uk-UA"/>
        </w:rPr>
        <w:t xml:space="preserve">В РАМКАХ ВНУТРІШНЬОКОРПОРАТИВНОГО ПЕРЕМІЩЕННЯ </w:t>
      </w:r>
      <w:r w:rsidR="00FD0C2C">
        <w:rPr>
          <w:lang w:val="uk-UA"/>
        </w:rPr>
        <w:t>………………………………………………</w:t>
      </w:r>
      <w:r w:rsidR="00D7039C" w:rsidRPr="00C05FDF">
        <w:rPr>
          <w:lang w:val="uk-UA"/>
        </w:rPr>
        <w:t>…………………………………………………………………………………………………………………………….</w:t>
      </w:r>
      <w:r w:rsidRPr="00B5211F">
        <w:rPr>
          <w:lang w:val="uk-UA"/>
        </w:rPr>
        <w:t>3</w:t>
      </w:r>
      <w:r w:rsidR="000C522D">
        <w:rPr>
          <w:lang w:val="uk-UA"/>
        </w:rPr>
        <w:t>6</w:t>
      </w:r>
    </w:p>
    <w:p w:rsidR="00B5211F" w:rsidRPr="00B5211F" w:rsidRDefault="0022523D" w:rsidP="00B5211F">
      <w:pPr>
        <w:pStyle w:val="Spistreci3"/>
        <w:tabs>
          <w:tab w:val="clear" w:pos="9072"/>
          <w:tab w:val="right" w:leader="dot" w:pos="9638"/>
        </w:tabs>
        <w:rPr>
          <w:lang w:val="uk-UA"/>
        </w:rPr>
      </w:pPr>
      <w:hyperlink w:anchor="__RefHeading__18939_1093341223" w:history="1">
        <w:r w:rsidR="00B5211F" w:rsidRPr="00B5211F">
          <w:rPr>
            <w:rStyle w:val="Hipercze"/>
            <w:lang w:val="uk-UA"/>
          </w:rPr>
          <w:t xml:space="preserve">4.6.5. ДОЗВІЛ НА ТИМЧАСОВЕ ПЕРЕБУВАННЯ ДЛЯ ВИКОНАННЯ РОБОТИ ІНОЗЕМЦЕМ, ЯКИЙ ВІДРЯДЖЕНИЙ ІНОЗЕМНИМ РОБОТОДАВЦЕМ НА ТЕРИТОРІЮ РЕСПУБЛІКИ ПОЛЬЩА </w:t>
        </w:r>
        <w:r w:rsidR="00B5211F" w:rsidRPr="00B5211F">
          <w:rPr>
            <w:rStyle w:val="Hipercze"/>
            <w:lang w:val="uk-UA"/>
          </w:rPr>
          <w:tab/>
        </w:r>
        <w:r w:rsidR="000C522D">
          <w:rPr>
            <w:rStyle w:val="Hipercze"/>
            <w:lang w:val="uk-UA"/>
          </w:rPr>
          <w:t>42</w:t>
        </w:r>
      </w:hyperlink>
    </w:p>
    <w:p w:rsidR="00B5211F" w:rsidRPr="00B5211F" w:rsidRDefault="0022523D" w:rsidP="00B5211F">
      <w:pPr>
        <w:pStyle w:val="Spistreci3"/>
        <w:tabs>
          <w:tab w:val="clear" w:pos="9072"/>
          <w:tab w:val="right" w:leader="dot" w:pos="9638"/>
        </w:tabs>
        <w:rPr>
          <w:lang w:val="uk-UA"/>
        </w:rPr>
      </w:pPr>
      <w:hyperlink w:anchor="__RefHeading__9323_1093341223" w:history="1">
        <w:r w:rsidR="00B5211F" w:rsidRPr="00B5211F">
          <w:rPr>
            <w:rStyle w:val="Hipercze"/>
            <w:lang w:val="uk-UA"/>
          </w:rPr>
          <w:t xml:space="preserve">4.6.6.ДОЗВІЛ НА ТИМЧАСОВЕ ПЕРЕБУВАННЯ ДЛЯ ЗДІЙСНЕННЯ ГОСПОДАРСЬКОЇ ДІЯЛЬНОСТІ </w:t>
        </w:r>
        <w:r w:rsidR="00B5211F" w:rsidRPr="00B5211F">
          <w:rPr>
            <w:rStyle w:val="Hipercze"/>
            <w:lang w:val="uk-UA"/>
          </w:rPr>
          <w:tab/>
        </w:r>
        <w:r w:rsidR="000C522D">
          <w:rPr>
            <w:rStyle w:val="Hipercze"/>
            <w:lang w:val="uk-UA"/>
          </w:rPr>
          <w:t>42</w:t>
        </w:r>
      </w:hyperlink>
    </w:p>
    <w:p w:rsidR="00B5211F" w:rsidRPr="00B5211F" w:rsidRDefault="0022523D" w:rsidP="00B5211F">
      <w:pPr>
        <w:pStyle w:val="Spistreci3"/>
        <w:tabs>
          <w:tab w:val="clear" w:pos="9072"/>
          <w:tab w:val="right" w:leader="dot" w:pos="9638"/>
        </w:tabs>
        <w:rPr>
          <w:lang w:val="uk-UA"/>
        </w:rPr>
      </w:pPr>
      <w:hyperlink w:anchor="__RefHeading__4763_369570355" w:history="1">
        <w:r w:rsidR="00B5211F" w:rsidRPr="00B5211F">
          <w:rPr>
            <w:rStyle w:val="Hipercze"/>
            <w:lang w:val="uk-UA"/>
          </w:rPr>
          <w:t>4.6.7. ДОЗВІЛ НА ТИМЧАСОВЕ</w:t>
        </w:r>
        <w:r w:rsidR="00FD0C2C">
          <w:rPr>
            <w:rStyle w:val="Hipercze"/>
            <w:lang w:val="uk-UA"/>
          </w:rPr>
          <w:t xml:space="preserve"> ПЕРЕБУВАННЯ ДЛЯ НАВЧАННЯ У </w:t>
        </w:r>
        <w:r w:rsidR="00346378">
          <w:rPr>
            <w:rStyle w:val="Hipercze"/>
            <w:lang w:val="uk-UA"/>
          </w:rPr>
          <w:t>ЗВО</w:t>
        </w:r>
        <w:r w:rsidR="00FD0C2C">
          <w:rPr>
            <w:rStyle w:val="Hipercze"/>
            <w:lang w:val="uk-UA"/>
          </w:rPr>
          <w:t>. МОБІЛЬНІСТЬ СТУДЕНТА</w:t>
        </w:r>
        <w:r w:rsidR="00B5211F" w:rsidRPr="00B5211F">
          <w:rPr>
            <w:rStyle w:val="Hipercze"/>
            <w:lang w:val="uk-UA"/>
          </w:rPr>
          <w:tab/>
        </w:r>
        <w:r w:rsidR="000C522D">
          <w:rPr>
            <w:rStyle w:val="Hipercze"/>
            <w:lang w:val="uk-UA"/>
          </w:rPr>
          <w:t>43</w:t>
        </w:r>
      </w:hyperlink>
    </w:p>
    <w:p w:rsidR="00B5211F" w:rsidRPr="00B5211F" w:rsidRDefault="0022523D" w:rsidP="00B5211F">
      <w:pPr>
        <w:pStyle w:val="Spistreci3"/>
        <w:tabs>
          <w:tab w:val="clear" w:pos="9072"/>
          <w:tab w:val="right" w:leader="dot" w:pos="9638"/>
        </w:tabs>
        <w:rPr>
          <w:lang w:val="uk-UA"/>
        </w:rPr>
      </w:pPr>
      <w:hyperlink w:anchor="__RefHeading__4765_369570355" w:history="1">
        <w:r w:rsidR="00B5211F" w:rsidRPr="00B5211F">
          <w:rPr>
            <w:rStyle w:val="Hipercze"/>
            <w:lang w:val="uk-UA"/>
          </w:rPr>
          <w:t xml:space="preserve">4.6.8. ДОЗВІЛ НА ТИМЧАСОВЕ ПЕРЕБУВАННЯ ДЛЯ ПРОВЕДЕННЯ НАУКОВИХ ДОСЛІДЖЕНЬ </w:t>
        </w:r>
        <w:r w:rsidR="00B5211F" w:rsidRPr="00B5211F">
          <w:rPr>
            <w:rStyle w:val="Hipercze"/>
            <w:lang w:val="uk-UA"/>
          </w:rPr>
          <w:tab/>
          <w:t>4</w:t>
        </w:r>
        <w:r w:rsidR="000C522D">
          <w:rPr>
            <w:rStyle w:val="Hipercze"/>
            <w:lang w:val="uk-UA"/>
          </w:rPr>
          <w:t>8</w:t>
        </w:r>
      </w:hyperlink>
    </w:p>
    <w:p w:rsidR="00B5211F" w:rsidRDefault="0022523D" w:rsidP="00B5211F">
      <w:pPr>
        <w:pStyle w:val="Spistreci3"/>
        <w:tabs>
          <w:tab w:val="clear" w:pos="9072"/>
          <w:tab w:val="right" w:leader="dot" w:pos="9638"/>
        </w:tabs>
        <w:rPr>
          <w:rStyle w:val="Hipercze"/>
          <w:lang w:val="uk-UA"/>
        </w:rPr>
      </w:pPr>
      <w:hyperlink w:anchor="__RefHeading__4767_369570355" w:history="1">
        <w:r w:rsidR="00B5211F" w:rsidRPr="00B5211F">
          <w:rPr>
            <w:rStyle w:val="Hipercze"/>
            <w:lang w:val="uk-UA"/>
          </w:rPr>
          <w:t xml:space="preserve">4.6.9. </w:t>
        </w:r>
        <w:r w:rsidR="00CB4629" w:rsidRPr="00CB4629">
          <w:rPr>
            <w:rStyle w:val="Hipercze"/>
            <w:lang w:val="uk-UA"/>
          </w:rPr>
          <w:t>ПЕРЕБУВАННЯ ІНОЗЕМЦІВ НА ТЕРИТОРІЇ РЕСПУБЛІКА ПОЛЬЩА З МЕТОЮ КОТРОТКОСТРОКОВОЇ ТА ДОВГОСТРОКОВОЇ МОБІЛЬНОСТІ НАУКОВОГО СПІВРОБІТНИКА</w:t>
        </w:r>
        <w:r w:rsidR="00B5211F" w:rsidRPr="00B5211F">
          <w:rPr>
            <w:rStyle w:val="Hipercze"/>
            <w:lang w:val="uk-UA"/>
          </w:rPr>
          <w:tab/>
          <w:t>4</w:t>
        </w:r>
        <w:r w:rsidR="000C522D">
          <w:rPr>
            <w:rStyle w:val="Hipercze"/>
            <w:lang w:val="uk-UA"/>
          </w:rPr>
          <w:t>9</w:t>
        </w:r>
      </w:hyperlink>
    </w:p>
    <w:p w:rsidR="00FD0C2C" w:rsidRPr="00A564D8" w:rsidRDefault="00FD0C2C" w:rsidP="00B5211F">
      <w:pPr>
        <w:pStyle w:val="Spistreci3"/>
        <w:tabs>
          <w:tab w:val="clear" w:pos="9072"/>
          <w:tab w:val="right" w:leader="dot" w:pos="9638"/>
        </w:tabs>
        <w:rPr>
          <w:rStyle w:val="Hipercze"/>
          <w:color w:val="auto"/>
          <w:u w:val="none"/>
          <w:lang w:val="uk-UA"/>
        </w:rPr>
      </w:pPr>
      <w:r w:rsidRPr="00A564D8">
        <w:rPr>
          <w:rStyle w:val="Hipercze"/>
          <w:color w:val="auto"/>
          <w:u w:val="none"/>
          <w:lang w:val="uk-UA"/>
        </w:rPr>
        <w:t>4.6.10 ДОЗВІЛ НА ТИМЧАСОВЕ ПЕРЕБУВАННЯ З МЕТОЮ СТАЖУВАННЯ</w:t>
      </w:r>
      <w:r w:rsidRPr="00A564D8">
        <w:rPr>
          <w:rStyle w:val="Hipercze"/>
          <w:color w:val="auto"/>
          <w:u w:val="none"/>
          <w:lang w:val="uk-UA"/>
        </w:rPr>
        <w:tab/>
      </w:r>
      <w:r w:rsidR="00A564D8" w:rsidRPr="00A564D8">
        <w:rPr>
          <w:rStyle w:val="Hipercze"/>
          <w:color w:val="auto"/>
          <w:u w:val="none"/>
          <w:lang w:val="uk-UA"/>
        </w:rPr>
        <w:t>53</w:t>
      </w:r>
    </w:p>
    <w:p w:rsidR="00FD0C2C" w:rsidRPr="00A564D8" w:rsidRDefault="00A564D8" w:rsidP="00B5211F">
      <w:pPr>
        <w:pStyle w:val="Spistreci3"/>
        <w:tabs>
          <w:tab w:val="clear" w:pos="9072"/>
          <w:tab w:val="right" w:leader="dot" w:pos="9638"/>
        </w:tabs>
        <w:rPr>
          <w:lang w:val="uk-UA"/>
        </w:rPr>
      </w:pPr>
      <w:r w:rsidRPr="00A564D8">
        <w:rPr>
          <w:rStyle w:val="Hipercze"/>
          <w:color w:val="auto"/>
          <w:u w:val="none"/>
          <w:lang w:val="uk-UA"/>
        </w:rPr>
        <w:t>4.6.11 ДОЗВІЛ НА ТИМЧАСОВЕ ПЕРЕБУВАННЯ ДЛЯ ВОЛОНТЕРА</w:t>
      </w:r>
      <w:r w:rsidR="00FD0C2C" w:rsidRPr="00A564D8">
        <w:rPr>
          <w:rStyle w:val="Hipercze"/>
          <w:color w:val="auto"/>
          <w:u w:val="none"/>
          <w:lang w:val="uk-UA"/>
        </w:rPr>
        <w:tab/>
      </w:r>
      <w:r w:rsidRPr="00A564D8">
        <w:rPr>
          <w:rStyle w:val="Hipercze"/>
          <w:color w:val="auto"/>
          <w:u w:val="none"/>
          <w:lang w:val="uk-UA"/>
        </w:rPr>
        <w:t>56</w:t>
      </w:r>
    </w:p>
    <w:p w:rsidR="00B5211F" w:rsidRDefault="0022523D" w:rsidP="00B5211F">
      <w:pPr>
        <w:pStyle w:val="Spistreci3"/>
        <w:tabs>
          <w:tab w:val="clear" w:pos="9072"/>
          <w:tab w:val="right" w:leader="dot" w:pos="9638"/>
        </w:tabs>
        <w:rPr>
          <w:rStyle w:val="Hipercze"/>
          <w:lang w:val="uk-UA"/>
        </w:rPr>
      </w:pPr>
      <w:hyperlink w:anchor="__RefHeading__4769_369570355" w:history="1">
        <w:r w:rsidR="00B5211F" w:rsidRPr="00B5211F">
          <w:rPr>
            <w:rStyle w:val="Hipercze"/>
            <w:lang w:val="uk-UA"/>
          </w:rPr>
          <w:t>4.6.1</w:t>
        </w:r>
        <w:r w:rsidR="00A564D8">
          <w:rPr>
            <w:rStyle w:val="Hipercze"/>
            <w:lang w:val="uk-UA"/>
          </w:rPr>
          <w:t>2</w:t>
        </w:r>
        <w:r w:rsidR="00B5211F" w:rsidRPr="00B5211F">
          <w:rPr>
            <w:rStyle w:val="Hipercze"/>
            <w:lang w:val="uk-UA"/>
          </w:rPr>
          <w:t xml:space="preserve">. ДОЗВІЛ НА ТИМЧАСОВЕ ПЕРЕБУВАННЯ ДЛЯ ЧЛЕНІВ СІМ’Ї </w:t>
        </w:r>
        <w:r w:rsidR="00A564D8">
          <w:rPr>
            <w:rStyle w:val="Hipercze"/>
            <w:lang w:val="uk-UA"/>
          </w:rPr>
          <w:t>ГРОМАДЯНИНА РЕСПУБЛІКИ ПОЛЬЩА</w:t>
        </w:r>
        <w:r w:rsidR="00B5211F" w:rsidRPr="00B5211F">
          <w:rPr>
            <w:rStyle w:val="Hipercze"/>
            <w:lang w:val="uk-UA"/>
          </w:rPr>
          <w:t xml:space="preserve"> </w:t>
        </w:r>
        <w:r w:rsidR="006320C8" w:rsidRPr="006320C8">
          <w:rPr>
            <w:rStyle w:val="Hipercze"/>
            <w:lang w:val="uk-UA"/>
          </w:rPr>
          <w:t>ТА ГРОМАДЯНИ ЄС, ЄЕЗ, ШВЕЙЦАРІЇ АБО ВЕЛИКОБРИТАНІЇ (УГОДА ВИХОДУ)</w:t>
        </w:r>
        <w:r w:rsidR="00B5211F" w:rsidRPr="00B5211F">
          <w:rPr>
            <w:rStyle w:val="Hipercze"/>
            <w:lang w:val="uk-UA"/>
          </w:rPr>
          <w:tab/>
        </w:r>
        <w:r w:rsidR="00A564D8">
          <w:rPr>
            <w:rStyle w:val="Hipercze"/>
            <w:lang w:val="uk-UA"/>
          </w:rPr>
          <w:t>58</w:t>
        </w:r>
      </w:hyperlink>
    </w:p>
    <w:p w:rsidR="00A564D8" w:rsidRPr="0070481D" w:rsidRDefault="00A564D8" w:rsidP="00B5211F">
      <w:pPr>
        <w:pStyle w:val="Spistreci3"/>
        <w:tabs>
          <w:tab w:val="clear" w:pos="9072"/>
          <w:tab w:val="right" w:leader="dot" w:pos="9638"/>
        </w:tabs>
        <w:rPr>
          <w:lang w:val="uk-UA"/>
        </w:rPr>
      </w:pPr>
      <w:r w:rsidRPr="0070481D">
        <w:rPr>
          <w:rStyle w:val="Hipercze"/>
          <w:color w:val="auto"/>
          <w:u w:val="none"/>
          <w:lang w:val="uk-UA"/>
        </w:rPr>
        <w:t>4.6.13 ДОЗВІЛ НА ТИМЧАСОВЕ ПЕРЕБУВАННЯ ДЛЯ ЧЛЕНІВ СІМ’Ї ІНОЗЕМЦІВ ПЕРЕБУВАННЯ ІНОЗЕМЦІВ НА ТЕРИТОРІЇ РЕСПУБЛІКИ ПОЛЬЩА З МЕТОЮ КОРОТКОСТРОКОВОЇ ТА ДОВГОСТРОКОВОЇ МОБІЛЬНОСТІ ЧЛЕНА СІМ'Ї НАУКО</w:t>
      </w:r>
      <w:r w:rsidR="0070481D" w:rsidRPr="0070481D">
        <w:rPr>
          <w:rStyle w:val="Hipercze"/>
          <w:color w:val="auto"/>
          <w:u w:val="none"/>
          <w:lang w:val="uk-UA"/>
        </w:rPr>
        <w:t>ВОГО СПІВРОБІТНИКА</w:t>
      </w:r>
      <w:r w:rsidRPr="0070481D">
        <w:rPr>
          <w:rStyle w:val="Hipercze"/>
          <w:color w:val="auto"/>
          <w:u w:val="none"/>
          <w:lang w:val="uk-UA"/>
        </w:rPr>
        <w:tab/>
        <w:t>60</w:t>
      </w:r>
    </w:p>
    <w:p w:rsidR="00B5211F" w:rsidRPr="00B5211F" w:rsidRDefault="0022523D" w:rsidP="00B5211F">
      <w:pPr>
        <w:pStyle w:val="Spistreci3"/>
        <w:tabs>
          <w:tab w:val="clear" w:pos="9072"/>
          <w:tab w:val="right" w:leader="dot" w:pos="9638"/>
        </w:tabs>
        <w:rPr>
          <w:lang w:val="uk-UA"/>
        </w:rPr>
      </w:pPr>
      <w:hyperlink w:anchor="__RefHeading__4771_369570355" w:history="1">
        <w:r w:rsidR="00B5211F" w:rsidRPr="00B5211F">
          <w:rPr>
            <w:rStyle w:val="Hipercze"/>
            <w:lang w:val="uk-UA"/>
          </w:rPr>
          <w:t>4.6.1</w:t>
        </w:r>
        <w:r w:rsidR="00A564D8">
          <w:rPr>
            <w:rStyle w:val="Hipercze"/>
            <w:lang w:val="uk-UA"/>
          </w:rPr>
          <w:t>4</w:t>
        </w:r>
        <w:r w:rsidR="00B5211F" w:rsidRPr="00B5211F">
          <w:rPr>
            <w:rStyle w:val="Hipercze"/>
            <w:lang w:val="uk-UA"/>
          </w:rPr>
          <w:t xml:space="preserve">. ПЕРЕБУВАННЯ НА ТЕРИТОРІЇ РЕСПУБЛІКИ ПОЛЬЩА ІНОЗЕМЦІВ, ЯКІ СТАЛИ ЖЕРТВАМИ ТОРГІВЛІ ЛЮДЬМИ </w:t>
        </w:r>
        <w:r w:rsidR="00B5211F" w:rsidRPr="00B5211F">
          <w:rPr>
            <w:rStyle w:val="Hipercze"/>
            <w:lang w:val="uk-UA"/>
          </w:rPr>
          <w:tab/>
        </w:r>
        <w:r w:rsidR="000C522D">
          <w:rPr>
            <w:rStyle w:val="Hipercze"/>
            <w:lang w:val="uk-UA"/>
          </w:rPr>
          <w:t>66</w:t>
        </w:r>
      </w:hyperlink>
    </w:p>
    <w:p w:rsidR="00B5211F" w:rsidRPr="00B5211F" w:rsidRDefault="0022523D" w:rsidP="00B5211F">
      <w:pPr>
        <w:pStyle w:val="Spistreci3"/>
        <w:tabs>
          <w:tab w:val="clear" w:pos="9072"/>
          <w:tab w:val="right" w:leader="dot" w:pos="9638"/>
        </w:tabs>
        <w:rPr>
          <w:lang w:val="uk-UA"/>
        </w:rPr>
      </w:pPr>
      <w:hyperlink w:anchor="__RefHeading__4773_369570355" w:history="1">
        <w:r w:rsidR="00B5211F" w:rsidRPr="00B5211F">
          <w:rPr>
            <w:rStyle w:val="Hipercze"/>
            <w:lang w:val="uk-UA"/>
          </w:rPr>
          <w:t>4.6.1</w:t>
        </w:r>
        <w:r w:rsidR="00A564D8">
          <w:rPr>
            <w:rStyle w:val="Hipercze"/>
            <w:lang w:val="uk-UA"/>
          </w:rPr>
          <w:t>5</w:t>
        </w:r>
        <w:r w:rsidR="00B5211F" w:rsidRPr="00B5211F">
          <w:rPr>
            <w:rStyle w:val="Hipercze"/>
            <w:lang w:val="uk-UA"/>
          </w:rPr>
          <w:t xml:space="preserve">. ДОЗВІЛ НА ТИМЧАСОВЕ ПЕРЕБУВАННЯ У ЗВ’ЯЗКУ З ОБСТАВИНАМИ, ЯКІ ВИМАГАЮТЬ КОРОТКОЧАСНОГО ПЕРЕБУВАННЯ </w:t>
        </w:r>
        <w:r w:rsidR="00B5211F" w:rsidRPr="00B5211F">
          <w:rPr>
            <w:rStyle w:val="Hipercze"/>
            <w:lang w:val="uk-UA"/>
          </w:rPr>
          <w:tab/>
        </w:r>
        <w:r w:rsidR="000C522D">
          <w:rPr>
            <w:rStyle w:val="Hipercze"/>
            <w:lang w:val="uk-UA"/>
          </w:rPr>
          <w:t>67</w:t>
        </w:r>
      </w:hyperlink>
    </w:p>
    <w:p w:rsidR="00B5211F" w:rsidRPr="00B5211F" w:rsidRDefault="0022523D" w:rsidP="00B5211F">
      <w:pPr>
        <w:pStyle w:val="Spistreci3"/>
        <w:tabs>
          <w:tab w:val="clear" w:pos="9072"/>
          <w:tab w:val="right" w:leader="dot" w:pos="9638"/>
        </w:tabs>
        <w:rPr>
          <w:lang w:val="uk-UA"/>
        </w:rPr>
      </w:pPr>
      <w:hyperlink w:anchor="__RefHeading__4775_3695703551" w:history="1">
        <w:r w:rsidR="00B5211F" w:rsidRPr="00B5211F">
          <w:rPr>
            <w:rStyle w:val="Hipercze"/>
            <w:lang w:val="uk-UA"/>
          </w:rPr>
          <w:t>4.6.1</w:t>
        </w:r>
        <w:r w:rsidR="00A564D8">
          <w:rPr>
            <w:rStyle w:val="Hipercze"/>
            <w:lang w:val="uk-UA"/>
          </w:rPr>
          <w:t>6</w:t>
        </w:r>
        <w:r w:rsidR="00B5211F" w:rsidRPr="00B5211F">
          <w:rPr>
            <w:rStyle w:val="Hipercze"/>
            <w:lang w:val="uk-UA"/>
          </w:rPr>
          <w:t xml:space="preserve">. ДОЗВІЛ НА ТИМЧАСОВЕ ПЕРЕБУВАННЯ У ЗВ’ЯЗКУ З СЕЗОННИМИ РОБОТАМИ </w:t>
        </w:r>
        <w:r w:rsidR="00B5211F" w:rsidRPr="00B5211F">
          <w:rPr>
            <w:rStyle w:val="Hipercze"/>
            <w:lang w:val="uk-UA"/>
          </w:rPr>
          <w:tab/>
        </w:r>
        <w:r w:rsidR="000C522D">
          <w:rPr>
            <w:rStyle w:val="Hipercze"/>
            <w:lang w:val="uk-UA"/>
          </w:rPr>
          <w:t>68</w:t>
        </w:r>
      </w:hyperlink>
    </w:p>
    <w:p w:rsidR="00B5211F" w:rsidRPr="00B5211F" w:rsidRDefault="0022523D" w:rsidP="00B5211F">
      <w:pPr>
        <w:pStyle w:val="Spistreci3"/>
        <w:tabs>
          <w:tab w:val="clear" w:pos="9072"/>
          <w:tab w:val="right" w:leader="dot" w:pos="9638"/>
        </w:tabs>
        <w:rPr>
          <w:lang w:val="uk-UA"/>
        </w:rPr>
      </w:pPr>
      <w:hyperlink w:anchor="__RefHeading__4775_369570355" w:history="1">
        <w:r w:rsidR="00B5211F" w:rsidRPr="00B5211F">
          <w:rPr>
            <w:rStyle w:val="Hipercze"/>
            <w:lang w:val="uk-UA"/>
          </w:rPr>
          <w:t>4.6.1</w:t>
        </w:r>
        <w:r w:rsidR="00A564D8">
          <w:rPr>
            <w:rStyle w:val="Hipercze"/>
            <w:lang w:val="uk-UA"/>
          </w:rPr>
          <w:t>7</w:t>
        </w:r>
        <w:r w:rsidR="00B5211F" w:rsidRPr="00B5211F">
          <w:rPr>
            <w:rStyle w:val="Hipercze"/>
            <w:lang w:val="uk-UA"/>
          </w:rPr>
          <w:t>. ДОЗВІЛ НА ТИМЧАСОВЕ ПЕРЕБУВАННЯ У ЗВ’ЯЗКУ З ІНШИМИ ОБСТАВИНАМИ</w:t>
        </w:r>
        <w:r w:rsidR="00D345B0">
          <w:rPr>
            <w:rStyle w:val="Hipercze"/>
            <w:lang w:val="uk-UA"/>
          </w:rPr>
          <w:t xml:space="preserve"> </w:t>
        </w:r>
        <w:r w:rsidR="00B5211F" w:rsidRPr="00B5211F">
          <w:rPr>
            <w:rStyle w:val="Hipercze"/>
            <w:lang w:val="uk-UA"/>
          </w:rPr>
          <w:tab/>
        </w:r>
        <w:r w:rsidR="000C522D">
          <w:rPr>
            <w:rStyle w:val="Hipercze"/>
            <w:lang w:val="uk-UA"/>
          </w:rPr>
          <w:t>68</w:t>
        </w:r>
      </w:hyperlink>
    </w:p>
    <w:p w:rsidR="00A564D8" w:rsidRPr="00A564D8" w:rsidRDefault="0022523D" w:rsidP="00A564D8">
      <w:pPr>
        <w:pStyle w:val="Spistreci2"/>
        <w:tabs>
          <w:tab w:val="clear" w:pos="9355"/>
          <w:tab w:val="right" w:leader="dot" w:pos="9638"/>
        </w:tabs>
        <w:rPr>
          <w:color w:val="0000FF"/>
          <w:u w:val="single"/>
          <w:lang w:val="uk-UA"/>
        </w:rPr>
      </w:pPr>
      <w:hyperlink w:anchor="__RefHeading__4777_369570355" w:history="1">
        <w:r w:rsidR="00B5211F" w:rsidRPr="00B5211F">
          <w:rPr>
            <w:rStyle w:val="Hipercze"/>
            <w:lang w:val="uk-UA"/>
          </w:rPr>
          <w:t>4.7</w:t>
        </w:r>
        <w:r w:rsidR="00D345B0">
          <w:rPr>
            <w:rStyle w:val="Hipercze"/>
            <w:lang w:val="uk-UA"/>
          </w:rPr>
          <w:t xml:space="preserve"> </w:t>
        </w:r>
        <w:r w:rsidR="00B5211F" w:rsidRPr="00B5211F">
          <w:rPr>
            <w:rStyle w:val="Hipercze"/>
            <w:lang w:val="uk-UA"/>
          </w:rPr>
          <w:t>ТЕРМІН, НА ЯКИЙНАДАЄТЬСЯ ДОЗВІЛ НА Т</w:t>
        </w:r>
        <w:r w:rsidR="00A564D8">
          <w:rPr>
            <w:rStyle w:val="Hipercze"/>
            <w:lang w:val="uk-UA"/>
          </w:rPr>
          <w:t>ИМЧАСОВЕ ПЕРЕБУВАННЯ</w:t>
        </w:r>
        <w:r w:rsidR="00A564D8">
          <w:rPr>
            <w:rStyle w:val="Hipercze"/>
            <w:lang w:val="uk-UA"/>
          </w:rPr>
          <w:tab/>
          <w:t>71</w:t>
        </w:r>
      </w:hyperlink>
    </w:p>
    <w:p w:rsidR="00B5211F" w:rsidRPr="00B5211F" w:rsidRDefault="0022523D" w:rsidP="00B5211F">
      <w:pPr>
        <w:pStyle w:val="Spistreci2"/>
        <w:tabs>
          <w:tab w:val="clear" w:pos="9355"/>
          <w:tab w:val="right" w:leader="dot" w:pos="9638"/>
        </w:tabs>
        <w:rPr>
          <w:lang w:val="uk-UA"/>
        </w:rPr>
      </w:pPr>
      <w:hyperlink w:anchor="__RefHeading__4779_369570355" w:history="1">
        <w:r w:rsidR="00B5211F" w:rsidRPr="00B5211F">
          <w:rPr>
            <w:rStyle w:val="Hipercze"/>
            <w:lang w:val="uk-UA"/>
          </w:rPr>
          <w:t>4.8</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72</w:t>
        </w:r>
      </w:hyperlink>
    </w:p>
    <w:p w:rsidR="00B5211F" w:rsidRPr="00B5211F" w:rsidRDefault="0022523D" w:rsidP="00B5211F">
      <w:pPr>
        <w:pStyle w:val="Spistreci2"/>
        <w:tabs>
          <w:tab w:val="clear" w:pos="9355"/>
          <w:tab w:val="right" w:leader="dot" w:pos="9638"/>
        </w:tabs>
        <w:rPr>
          <w:lang w:val="uk-UA"/>
        </w:rPr>
      </w:pPr>
      <w:hyperlink w:anchor="__RefHeading__4781_369570355" w:history="1">
        <w:r w:rsidR="00B5211F" w:rsidRPr="00B5211F">
          <w:rPr>
            <w:rStyle w:val="Hipercze"/>
            <w:lang w:val="uk-UA"/>
          </w:rPr>
          <w:t>4.9</w:t>
        </w:r>
        <w:r w:rsidR="00D345B0">
          <w:rPr>
            <w:rStyle w:val="Hipercze"/>
            <w:lang w:val="uk-UA"/>
          </w:rPr>
          <w:t xml:space="preserve"> </w:t>
        </w:r>
        <w:r w:rsidR="00B5211F" w:rsidRPr="00B5211F">
          <w:rPr>
            <w:rStyle w:val="Hipercze"/>
            <w:lang w:val="uk-UA"/>
          </w:rPr>
          <w:t>ВІДМОВА ВІД ПОЧАТКУ ПРОЦЕДУРИ ЩОДО ВИДАННЯ ДОЗВОЛУ НА ТИМЧАСОВЕ ПЕРЕБУВАННЯ</w:t>
        </w:r>
        <w:r w:rsidR="00B5211F" w:rsidRPr="00B5211F">
          <w:rPr>
            <w:rStyle w:val="Hipercze"/>
            <w:lang w:val="uk-UA"/>
          </w:rPr>
          <w:tab/>
        </w:r>
        <w:r w:rsidR="000C522D">
          <w:rPr>
            <w:rStyle w:val="Hipercze"/>
            <w:lang w:val="uk-UA"/>
          </w:rPr>
          <w:t>73</w:t>
        </w:r>
      </w:hyperlink>
    </w:p>
    <w:p w:rsidR="00B5211F" w:rsidRPr="00B5211F" w:rsidRDefault="0022523D" w:rsidP="00B5211F">
      <w:pPr>
        <w:pStyle w:val="Spistreci2"/>
        <w:tabs>
          <w:tab w:val="clear" w:pos="9355"/>
          <w:tab w:val="right" w:leader="dot" w:pos="9638"/>
        </w:tabs>
        <w:rPr>
          <w:lang w:val="uk-UA"/>
        </w:rPr>
      </w:pPr>
      <w:hyperlink w:anchor="__RefHeading__4783_369570355" w:history="1">
        <w:r w:rsidR="00B5211F" w:rsidRPr="00B5211F">
          <w:rPr>
            <w:rStyle w:val="Hipercze"/>
            <w:lang w:val="uk-UA"/>
          </w:rPr>
          <w:t>4.10</w:t>
        </w:r>
        <w:r w:rsidR="00D345B0">
          <w:rPr>
            <w:rStyle w:val="Hipercze"/>
            <w:lang w:val="uk-UA"/>
          </w:rPr>
          <w:t xml:space="preserve"> </w:t>
        </w:r>
        <w:r w:rsidR="00B5211F" w:rsidRPr="00B5211F">
          <w:rPr>
            <w:rStyle w:val="Hipercze"/>
            <w:lang w:val="uk-UA"/>
          </w:rPr>
          <w:t>ВІДМОВА У ВИДАННІ ДОЗВОЛУ НА ТИМЧАСОВЕ ПЕРЕБУВАННЯ</w:t>
        </w:r>
        <w:r w:rsidR="00D345B0">
          <w:rPr>
            <w:rStyle w:val="Hipercze"/>
            <w:lang w:val="uk-UA"/>
          </w:rPr>
          <w:t xml:space="preserve"> </w:t>
        </w:r>
        <w:r w:rsidR="00B5211F" w:rsidRPr="00B5211F">
          <w:rPr>
            <w:rStyle w:val="Hipercze"/>
            <w:lang w:val="uk-UA"/>
          </w:rPr>
          <w:tab/>
        </w:r>
        <w:r w:rsidR="000C522D">
          <w:rPr>
            <w:rStyle w:val="Hipercze"/>
            <w:lang w:val="uk-UA"/>
          </w:rPr>
          <w:t>74</w:t>
        </w:r>
      </w:hyperlink>
    </w:p>
    <w:p w:rsidR="00B5211F" w:rsidRPr="00B5211F" w:rsidRDefault="0022523D" w:rsidP="00B5211F">
      <w:pPr>
        <w:pStyle w:val="Spistreci2"/>
        <w:tabs>
          <w:tab w:val="clear" w:pos="9355"/>
          <w:tab w:val="right" w:leader="dot" w:pos="9638"/>
        </w:tabs>
        <w:rPr>
          <w:lang w:val="uk-UA"/>
        </w:rPr>
      </w:pPr>
      <w:hyperlink w:anchor="__RefHeading__4785_369570355" w:history="1">
        <w:r w:rsidR="00B5211F" w:rsidRPr="00B5211F">
          <w:rPr>
            <w:rStyle w:val="Hipercze"/>
            <w:lang w:val="uk-UA"/>
          </w:rPr>
          <w:t>4.11</w:t>
        </w:r>
        <w:r w:rsidR="00D345B0">
          <w:rPr>
            <w:rStyle w:val="Hipercze"/>
            <w:lang w:val="uk-UA"/>
          </w:rPr>
          <w:t xml:space="preserve"> </w:t>
        </w:r>
        <w:r w:rsidR="00B5211F" w:rsidRPr="00B5211F">
          <w:rPr>
            <w:rStyle w:val="Hipercze"/>
            <w:lang w:val="uk-UA"/>
          </w:rPr>
          <w:t>СКАСУВАННЯ ДОЗВОЛУ НА ТИМЧАСОВЕ ПЕРЕБУВАННЯ</w:t>
        </w:r>
        <w:r w:rsidR="00B5211F" w:rsidRPr="00B5211F">
          <w:rPr>
            <w:rStyle w:val="Hipercze"/>
            <w:lang w:val="uk-UA"/>
          </w:rPr>
          <w:tab/>
        </w:r>
        <w:r w:rsidR="000C522D">
          <w:rPr>
            <w:rStyle w:val="Hipercze"/>
            <w:lang w:val="uk-UA"/>
          </w:rPr>
          <w:t>77</w:t>
        </w:r>
      </w:hyperlink>
    </w:p>
    <w:p w:rsidR="00B5211F" w:rsidRPr="00B5211F" w:rsidRDefault="0022523D" w:rsidP="00B5211F">
      <w:pPr>
        <w:pStyle w:val="Spistreci1"/>
        <w:rPr>
          <w:lang w:val="uk-UA"/>
        </w:rPr>
      </w:pPr>
      <w:hyperlink w:anchor="__RefHeading__4787_369570355" w:history="1">
        <w:r w:rsidR="00B5211F" w:rsidRPr="00B5211F">
          <w:rPr>
            <w:rStyle w:val="Hipercze"/>
            <w:lang w:val="uk-UA"/>
          </w:rPr>
          <w:t>РОЗДІЛ V – ДОЗВІЛ НА ПОСТІЙНЕ ПЕРЕБУВАННЯ</w:t>
        </w:r>
        <w:r w:rsidR="00B5211F" w:rsidRPr="00B5211F">
          <w:rPr>
            <w:rStyle w:val="Hipercze"/>
            <w:lang w:val="uk-UA"/>
          </w:rPr>
          <w:tab/>
        </w:r>
        <w:r w:rsidR="000C522D">
          <w:rPr>
            <w:rStyle w:val="Hipercze"/>
            <w:lang w:val="uk-UA"/>
          </w:rPr>
          <w:t>80</w:t>
        </w:r>
      </w:hyperlink>
    </w:p>
    <w:p w:rsidR="00B5211F" w:rsidRPr="00B5211F" w:rsidRDefault="0022523D" w:rsidP="00B5211F">
      <w:pPr>
        <w:pStyle w:val="Spistreci2"/>
        <w:tabs>
          <w:tab w:val="clear" w:pos="9355"/>
          <w:tab w:val="right" w:leader="dot" w:pos="9638"/>
        </w:tabs>
        <w:rPr>
          <w:lang w:val="uk-UA"/>
        </w:rPr>
      </w:pPr>
      <w:hyperlink w:anchor="__RefHeading__4789_369570355" w:history="1">
        <w:r w:rsidR="00B5211F" w:rsidRPr="00B5211F">
          <w:rPr>
            <w:rStyle w:val="Hipercze"/>
            <w:lang w:val="uk-UA"/>
          </w:rPr>
          <w:t>5.1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81</w:t>
        </w:r>
      </w:hyperlink>
    </w:p>
    <w:p w:rsidR="00B5211F" w:rsidRPr="00B5211F" w:rsidRDefault="0022523D" w:rsidP="00B5211F">
      <w:pPr>
        <w:pStyle w:val="Spistreci2"/>
        <w:tabs>
          <w:tab w:val="clear" w:pos="9355"/>
          <w:tab w:val="right" w:leader="dot" w:pos="9638"/>
        </w:tabs>
        <w:rPr>
          <w:lang w:val="uk-UA"/>
        </w:rPr>
      </w:pPr>
      <w:hyperlink w:anchor="__RefHeading__4791_369570355" w:history="1">
        <w:r w:rsidR="00B5211F" w:rsidRPr="00B5211F">
          <w:rPr>
            <w:rStyle w:val="Hipercze"/>
            <w:lang w:val="uk-UA"/>
          </w:rPr>
          <w:t>5.2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81</w:t>
        </w:r>
      </w:hyperlink>
    </w:p>
    <w:p w:rsidR="00B5211F" w:rsidRPr="00B5211F" w:rsidRDefault="0022523D" w:rsidP="00B5211F">
      <w:pPr>
        <w:pStyle w:val="Spistreci2"/>
        <w:tabs>
          <w:tab w:val="clear" w:pos="9355"/>
          <w:tab w:val="right" w:leader="dot" w:pos="9638"/>
        </w:tabs>
        <w:rPr>
          <w:lang w:val="uk-UA"/>
        </w:rPr>
      </w:pPr>
      <w:hyperlink w:anchor="__RefHeading__4793_369570355" w:history="1">
        <w:r w:rsidR="00B5211F" w:rsidRPr="00B5211F">
          <w:rPr>
            <w:rStyle w:val="Hipercze"/>
            <w:lang w:val="uk-UA"/>
          </w:rPr>
          <w:t>5.3</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81</w:t>
        </w:r>
      </w:hyperlink>
    </w:p>
    <w:p w:rsidR="00B5211F" w:rsidRPr="00B5211F" w:rsidRDefault="0022523D" w:rsidP="00B5211F">
      <w:pPr>
        <w:pStyle w:val="Spistreci2"/>
        <w:tabs>
          <w:tab w:val="clear" w:pos="9355"/>
          <w:tab w:val="right" w:leader="dot" w:pos="9638"/>
        </w:tabs>
        <w:rPr>
          <w:lang w:val="uk-UA"/>
        </w:rPr>
      </w:pPr>
      <w:hyperlink w:anchor="__RefHeading__4795_369570355" w:history="1">
        <w:r w:rsidR="00B5211F" w:rsidRPr="00B5211F">
          <w:rPr>
            <w:rStyle w:val="Hipercze"/>
            <w:lang w:val="uk-UA"/>
          </w:rPr>
          <w:t>5.4</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82</w:t>
        </w:r>
      </w:hyperlink>
    </w:p>
    <w:p w:rsidR="00B5211F" w:rsidRPr="00B5211F" w:rsidRDefault="0022523D" w:rsidP="00B5211F">
      <w:pPr>
        <w:pStyle w:val="Spistreci2"/>
        <w:tabs>
          <w:tab w:val="clear" w:pos="9355"/>
          <w:tab w:val="right" w:leader="dot" w:pos="9638"/>
        </w:tabs>
        <w:rPr>
          <w:lang w:val="uk-UA"/>
        </w:rPr>
      </w:pPr>
      <w:hyperlink w:anchor="__RefHeading__9325_1093341223" w:history="1">
        <w:r w:rsidR="00B5211F" w:rsidRPr="00B5211F">
          <w:rPr>
            <w:rStyle w:val="Hipercze"/>
            <w:lang w:val="uk-UA"/>
          </w:rPr>
          <w:t>5.5 ІНША ВАЖЛИВА ІНФОРМАЦІЯ</w:t>
        </w:r>
        <w:r w:rsidR="00B5211F" w:rsidRPr="00B5211F">
          <w:rPr>
            <w:rStyle w:val="Hipercze"/>
            <w:lang w:val="uk-UA"/>
          </w:rPr>
          <w:tab/>
        </w:r>
        <w:r w:rsidR="000C522D">
          <w:rPr>
            <w:rStyle w:val="Hipercze"/>
            <w:lang w:val="uk-UA"/>
          </w:rPr>
          <w:t>83</w:t>
        </w:r>
      </w:hyperlink>
    </w:p>
    <w:p w:rsidR="00B5211F" w:rsidRPr="00B5211F" w:rsidRDefault="0022523D" w:rsidP="00B5211F">
      <w:pPr>
        <w:pStyle w:val="Spistreci2"/>
        <w:tabs>
          <w:tab w:val="clear" w:pos="9355"/>
          <w:tab w:val="right" w:leader="dot" w:pos="9638"/>
        </w:tabs>
        <w:rPr>
          <w:lang w:val="uk-UA"/>
        </w:rPr>
      </w:pPr>
      <w:hyperlink w:anchor="__RefHeading__4797_369570355" w:history="1">
        <w:r w:rsidR="00B5211F" w:rsidRPr="00B5211F">
          <w:rPr>
            <w:rStyle w:val="Hipercze"/>
            <w:lang w:val="uk-UA"/>
          </w:rPr>
          <w:t>5.6</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83</w:t>
        </w:r>
      </w:hyperlink>
    </w:p>
    <w:p w:rsidR="00B5211F" w:rsidRPr="00B5211F" w:rsidRDefault="0022523D" w:rsidP="00B5211F">
      <w:pPr>
        <w:pStyle w:val="Spistreci2"/>
        <w:tabs>
          <w:tab w:val="clear" w:pos="9355"/>
          <w:tab w:val="right" w:leader="dot" w:pos="9638"/>
        </w:tabs>
        <w:rPr>
          <w:lang w:val="uk-UA"/>
        </w:rPr>
      </w:pPr>
      <w:hyperlink w:anchor="__RefHeading__4799_369570355" w:history="1">
        <w:r w:rsidR="00B5211F" w:rsidRPr="00B5211F">
          <w:rPr>
            <w:rStyle w:val="Hipercze"/>
            <w:lang w:val="uk-UA"/>
          </w:rPr>
          <w:t>5.7</w:t>
        </w:r>
        <w:r w:rsidR="00D345B0">
          <w:rPr>
            <w:rStyle w:val="Hipercze"/>
            <w:lang w:val="uk-UA"/>
          </w:rPr>
          <w:t xml:space="preserve"> </w:t>
        </w:r>
        <w:r w:rsidR="004F53C0">
          <w:rPr>
            <w:rStyle w:val="Hipercze"/>
            <w:lang w:val="uk-UA"/>
          </w:rPr>
          <w:t>ВІДМОВА ВІД ПОЧАТКУ ПРОЦЕДУРИ</w:t>
        </w:r>
        <w:r w:rsidR="00B5211F" w:rsidRPr="00B5211F">
          <w:rPr>
            <w:rStyle w:val="Hipercze"/>
            <w:lang w:val="uk-UA"/>
          </w:rPr>
          <w:t xml:space="preserve"> ЩОДО ВИДАННІ ДОЗВОЛУ НА ПОСТІЙНЕ ПЕРЕБУВАННЯ</w:t>
        </w:r>
        <w:r w:rsidR="00B5211F" w:rsidRPr="00B5211F">
          <w:rPr>
            <w:rStyle w:val="Hipercze"/>
            <w:lang w:val="uk-UA"/>
          </w:rPr>
          <w:tab/>
        </w:r>
        <w:r w:rsidR="000C522D">
          <w:rPr>
            <w:rStyle w:val="Hipercze"/>
            <w:lang w:val="uk-UA"/>
          </w:rPr>
          <w:t>84</w:t>
        </w:r>
      </w:hyperlink>
    </w:p>
    <w:p w:rsidR="00B5211F" w:rsidRPr="00B5211F" w:rsidRDefault="0022523D" w:rsidP="00B5211F">
      <w:pPr>
        <w:pStyle w:val="Spistreci2"/>
        <w:tabs>
          <w:tab w:val="clear" w:pos="9355"/>
          <w:tab w:val="right" w:leader="dot" w:pos="9638"/>
        </w:tabs>
        <w:rPr>
          <w:lang w:val="uk-UA"/>
        </w:rPr>
      </w:pPr>
      <w:hyperlink w:anchor="__RefHeading__4801_369570355" w:history="1">
        <w:r w:rsidR="00B5211F" w:rsidRPr="00B5211F">
          <w:rPr>
            <w:rStyle w:val="Hipercze"/>
            <w:lang w:val="uk-UA"/>
          </w:rPr>
          <w:t>5.8</w:t>
        </w:r>
        <w:r w:rsidR="00D345B0">
          <w:rPr>
            <w:rStyle w:val="Hipercze"/>
            <w:lang w:val="uk-UA"/>
          </w:rPr>
          <w:t xml:space="preserve"> </w:t>
        </w:r>
        <w:r w:rsidR="00B5211F" w:rsidRPr="00B5211F">
          <w:rPr>
            <w:rStyle w:val="Hipercze"/>
            <w:lang w:val="uk-UA"/>
          </w:rPr>
          <w:t>ВІДМОВА У ВИДАННІ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22523D" w:rsidP="00B5211F">
      <w:pPr>
        <w:pStyle w:val="Spistreci2"/>
        <w:tabs>
          <w:tab w:val="clear" w:pos="9355"/>
          <w:tab w:val="right" w:leader="dot" w:pos="9638"/>
        </w:tabs>
        <w:rPr>
          <w:lang w:val="uk-UA"/>
        </w:rPr>
      </w:pPr>
      <w:hyperlink w:anchor="__RefHeading__4803_369570355" w:history="1">
        <w:r w:rsidR="00B5211F" w:rsidRPr="00B5211F">
          <w:rPr>
            <w:rStyle w:val="Hipercze"/>
            <w:lang w:val="uk-UA"/>
          </w:rPr>
          <w:t>5.9</w:t>
        </w:r>
        <w:r w:rsidR="00D345B0">
          <w:rPr>
            <w:rStyle w:val="Hipercze"/>
            <w:lang w:val="uk-UA"/>
          </w:rPr>
          <w:t xml:space="preserve"> </w:t>
        </w:r>
        <w:r w:rsidR="00B5211F" w:rsidRPr="00B5211F">
          <w:rPr>
            <w:rStyle w:val="Hipercze"/>
            <w:lang w:val="uk-UA"/>
          </w:rPr>
          <w:t>СКАСУВАННЯ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22523D" w:rsidP="00B5211F">
      <w:pPr>
        <w:pStyle w:val="Spistreci2"/>
        <w:tabs>
          <w:tab w:val="clear" w:pos="9355"/>
          <w:tab w:val="right" w:leader="dot" w:pos="9638"/>
        </w:tabs>
        <w:rPr>
          <w:lang w:val="uk-UA"/>
        </w:rPr>
      </w:pPr>
      <w:hyperlink w:anchor="__RefHeading__4805_369570355" w:history="1">
        <w:r w:rsidR="00B5211F" w:rsidRPr="00B5211F">
          <w:rPr>
            <w:rStyle w:val="Hipercze"/>
            <w:lang w:val="uk-UA"/>
          </w:rPr>
          <w:t>5.10</w:t>
        </w:r>
        <w:r w:rsidR="00D345B0">
          <w:rPr>
            <w:rStyle w:val="Hipercze"/>
            <w:lang w:val="uk-UA"/>
          </w:rPr>
          <w:t xml:space="preserve"> </w:t>
        </w:r>
        <w:r w:rsidR="00B5211F" w:rsidRPr="00B5211F">
          <w:rPr>
            <w:rStyle w:val="Hipercze"/>
            <w:lang w:val="uk-UA"/>
          </w:rPr>
          <w:t>ТЕРМІН, НА ЯКИЙ ВИДАЄТЬСЯ ДОЗВІЛ НА ПОСТІЙНЕ ПЕРЕБУВАННЯ</w:t>
        </w:r>
        <w:r w:rsidR="00B5211F" w:rsidRPr="00B5211F">
          <w:rPr>
            <w:rStyle w:val="Hipercze"/>
            <w:lang w:val="uk-UA"/>
          </w:rPr>
          <w:tab/>
        </w:r>
        <w:r w:rsidR="000C522D">
          <w:rPr>
            <w:rStyle w:val="Hipercze"/>
            <w:lang w:val="uk-UA"/>
          </w:rPr>
          <w:t>86</w:t>
        </w:r>
      </w:hyperlink>
    </w:p>
    <w:p w:rsidR="00B5211F" w:rsidRPr="00B5211F" w:rsidRDefault="0022523D" w:rsidP="00B5211F">
      <w:pPr>
        <w:pStyle w:val="Spistreci1"/>
        <w:rPr>
          <w:lang w:val="uk-UA"/>
        </w:rPr>
      </w:pPr>
      <w:hyperlink w:anchor="__RefHeading__4807_369570355" w:history="1">
        <w:r w:rsidR="00B5211F" w:rsidRPr="00B5211F">
          <w:rPr>
            <w:rStyle w:val="Hipercze"/>
            <w:lang w:val="uk-UA"/>
          </w:rPr>
          <w:t>РОЗДІЛ VI – ДОЗВІЛ НА ПЕРЕБУВАННЯ ДОВГОСТРОКОВОГО РЕЗИДЕНТА ЄВРОПЕЙСЬКОГО СОЮЗУ</w:t>
        </w:r>
        <w:r w:rsidR="00B5211F" w:rsidRPr="00B5211F">
          <w:rPr>
            <w:rStyle w:val="Hipercze"/>
            <w:lang w:val="uk-UA"/>
          </w:rPr>
          <w:tab/>
        </w:r>
        <w:r w:rsidR="000C522D">
          <w:rPr>
            <w:rStyle w:val="Hipercze"/>
            <w:lang w:val="uk-UA"/>
          </w:rPr>
          <w:t>87</w:t>
        </w:r>
      </w:hyperlink>
    </w:p>
    <w:p w:rsidR="00B5211F" w:rsidRPr="00B5211F" w:rsidRDefault="0022523D" w:rsidP="00B5211F">
      <w:pPr>
        <w:pStyle w:val="Spistreci2"/>
        <w:tabs>
          <w:tab w:val="clear" w:pos="9355"/>
          <w:tab w:val="right" w:leader="dot" w:pos="9638"/>
        </w:tabs>
        <w:rPr>
          <w:lang w:val="uk-UA"/>
        </w:rPr>
      </w:pPr>
      <w:hyperlink w:anchor="__RefHeading__4809_369570355" w:history="1">
        <w:r w:rsidR="00B5211F" w:rsidRPr="00B5211F">
          <w:rPr>
            <w:rStyle w:val="Hipercze"/>
            <w:lang w:val="uk-UA"/>
          </w:rPr>
          <w:t>6.1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87</w:t>
        </w:r>
      </w:hyperlink>
    </w:p>
    <w:p w:rsidR="00B5211F" w:rsidRPr="00B5211F" w:rsidRDefault="0022523D" w:rsidP="00B5211F">
      <w:pPr>
        <w:pStyle w:val="Spistreci2"/>
        <w:tabs>
          <w:tab w:val="clear" w:pos="9355"/>
          <w:tab w:val="right" w:leader="dot" w:pos="9638"/>
        </w:tabs>
        <w:rPr>
          <w:lang w:val="uk-UA"/>
        </w:rPr>
      </w:pPr>
      <w:hyperlink w:anchor="__RefHeading__4811_369570355" w:history="1">
        <w:r w:rsidR="00B5211F" w:rsidRPr="00B5211F">
          <w:rPr>
            <w:rStyle w:val="Hipercze"/>
            <w:lang w:val="uk-UA"/>
          </w:rPr>
          <w:t>6.2</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87</w:t>
        </w:r>
      </w:hyperlink>
    </w:p>
    <w:p w:rsidR="00B5211F" w:rsidRPr="00B5211F" w:rsidRDefault="0022523D" w:rsidP="00B5211F">
      <w:pPr>
        <w:pStyle w:val="Spistreci2"/>
        <w:tabs>
          <w:tab w:val="clear" w:pos="9355"/>
          <w:tab w:val="right" w:leader="dot" w:pos="9638"/>
        </w:tabs>
        <w:rPr>
          <w:lang w:val="uk-UA"/>
        </w:rPr>
      </w:pPr>
      <w:hyperlink w:anchor="__RefHeading__4813_369570355" w:history="1">
        <w:r w:rsidR="00B5211F" w:rsidRPr="00B5211F">
          <w:rPr>
            <w:rStyle w:val="Hipercze"/>
            <w:lang w:val="uk-UA"/>
          </w:rPr>
          <w:t>6.3</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89</w:t>
        </w:r>
      </w:hyperlink>
    </w:p>
    <w:p w:rsidR="00B5211F" w:rsidRPr="00B5211F" w:rsidRDefault="0022523D" w:rsidP="00B5211F">
      <w:pPr>
        <w:pStyle w:val="Spistreci2"/>
        <w:tabs>
          <w:tab w:val="clear" w:pos="9355"/>
          <w:tab w:val="right" w:leader="dot" w:pos="9638"/>
        </w:tabs>
        <w:rPr>
          <w:lang w:val="uk-UA"/>
        </w:rPr>
      </w:pPr>
      <w:hyperlink w:anchor="__RefHeading__9327_1093341223" w:history="1">
        <w:r w:rsidR="00B5211F" w:rsidRPr="00B5211F">
          <w:rPr>
            <w:rStyle w:val="Hipercze"/>
            <w:lang w:val="uk-UA"/>
          </w:rPr>
          <w:t>6.4 ІНША ВАЖЛИВА ІНФОРМАЦІЯ</w:t>
        </w:r>
        <w:r w:rsidR="00B5211F" w:rsidRPr="00B5211F">
          <w:rPr>
            <w:rStyle w:val="Hipercze"/>
            <w:lang w:val="uk-UA"/>
          </w:rPr>
          <w:tab/>
        </w:r>
        <w:r w:rsidR="000C522D">
          <w:rPr>
            <w:rStyle w:val="Hipercze"/>
            <w:lang w:val="uk-UA"/>
          </w:rPr>
          <w:t>90</w:t>
        </w:r>
      </w:hyperlink>
    </w:p>
    <w:p w:rsidR="00B5211F" w:rsidRPr="00B5211F" w:rsidRDefault="0022523D" w:rsidP="00B5211F">
      <w:pPr>
        <w:pStyle w:val="Spistreci2"/>
        <w:tabs>
          <w:tab w:val="clear" w:pos="9355"/>
          <w:tab w:val="right" w:leader="dot" w:pos="9638"/>
        </w:tabs>
        <w:rPr>
          <w:lang w:val="uk-UA"/>
        </w:rPr>
      </w:pPr>
      <w:hyperlink w:anchor="__RefHeading__4815_369570355" w:history="1">
        <w:r w:rsidR="00B5211F" w:rsidRPr="00B5211F">
          <w:rPr>
            <w:rStyle w:val="Hipercze"/>
            <w:lang w:val="uk-UA"/>
          </w:rPr>
          <w:t>6.5</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90</w:t>
        </w:r>
      </w:hyperlink>
    </w:p>
    <w:p w:rsidR="00B5211F" w:rsidRPr="00B5211F" w:rsidRDefault="0022523D" w:rsidP="00B5211F">
      <w:pPr>
        <w:pStyle w:val="Spistreci2"/>
        <w:tabs>
          <w:tab w:val="clear" w:pos="9355"/>
          <w:tab w:val="right" w:leader="dot" w:pos="9638"/>
        </w:tabs>
        <w:rPr>
          <w:lang w:val="uk-UA"/>
        </w:rPr>
      </w:pPr>
      <w:hyperlink w:anchor="__RefHeading__4817_369570355" w:history="1">
        <w:r w:rsidR="00B5211F" w:rsidRPr="00B5211F">
          <w:rPr>
            <w:rStyle w:val="Hipercze"/>
            <w:lang w:val="uk-UA"/>
          </w:rPr>
          <w:t>6.6 ВІДМОВА ВІД ПОЧАТКУ ПРОВАДЖЕННЯ ЩОДО ВИДАННЯ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90</w:t>
        </w:r>
      </w:hyperlink>
    </w:p>
    <w:p w:rsidR="00B5211F" w:rsidRPr="00B5211F" w:rsidRDefault="0022523D" w:rsidP="00B5211F">
      <w:pPr>
        <w:pStyle w:val="Spistreci2"/>
        <w:tabs>
          <w:tab w:val="clear" w:pos="9355"/>
          <w:tab w:val="right" w:leader="dot" w:pos="9638"/>
        </w:tabs>
        <w:rPr>
          <w:lang w:val="uk-UA"/>
        </w:rPr>
      </w:pPr>
      <w:hyperlink w:anchor="__RefHeading__4819_369570355" w:history="1">
        <w:r w:rsidR="00B5211F" w:rsidRPr="00B5211F">
          <w:rPr>
            <w:rStyle w:val="Hipercze"/>
            <w:lang w:val="uk-UA"/>
          </w:rPr>
          <w:t xml:space="preserve"> 6.7</w:t>
        </w:r>
        <w:r w:rsidR="00D345B0">
          <w:rPr>
            <w:rStyle w:val="Hipercze"/>
            <w:lang w:val="uk-UA"/>
          </w:rPr>
          <w:t xml:space="preserve"> </w:t>
        </w:r>
        <w:r w:rsidR="00B5211F" w:rsidRPr="00B5211F">
          <w:rPr>
            <w:rStyle w:val="Hipercze"/>
            <w:lang w:val="uk-UA"/>
          </w:rPr>
          <w:t>ВИМОГА 5-РІЧНОГО ЛЕГАЛЬНОГО ТА БЕЗПЕРЕРВНОГО ПЕРЕБУВАННЯ</w:t>
        </w:r>
        <w:r w:rsidR="00B5211F" w:rsidRPr="00B5211F">
          <w:rPr>
            <w:rStyle w:val="Hipercze"/>
            <w:lang w:val="uk-UA"/>
          </w:rPr>
          <w:tab/>
        </w:r>
        <w:r w:rsidR="000C522D">
          <w:rPr>
            <w:rStyle w:val="Hipercze"/>
            <w:lang w:val="uk-UA"/>
          </w:rPr>
          <w:t>91</w:t>
        </w:r>
      </w:hyperlink>
    </w:p>
    <w:p w:rsidR="00B5211F" w:rsidRPr="00B5211F" w:rsidRDefault="0022523D" w:rsidP="00B5211F">
      <w:pPr>
        <w:pStyle w:val="Spistreci2"/>
        <w:tabs>
          <w:tab w:val="clear" w:pos="9355"/>
          <w:tab w:val="right" w:leader="dot" w:pos="9638"/>
        </w:tabs>
        <w:rPr>
          <w:lang w:val="uk-UA"/>
        </w:rPr>
      </w:pPr>
      <w:hyperlink w:anchor="__RefHeading__4821_369570355" w:history="1">
        <w:r w:rsidR="00B5211F" w:rsidRPr="00B5211F">
          <w:rPr>
            <w:rStyle w:val="Hipercze"/>
            <w:lang w:val="uk-UA"/>
          </w:rPr>
          <w:t>6.8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92</w:t>
        </w:r>
      </w:hyperlink>
    </w:p>
    <w:p w:rsidR="00B5211F" w:rsidRPr="00B5211F" w:rsidRDefault="0022523D" w:rsidP="00B5211F">
      <w:pPr>
        <w:pStyle w:val="Spistreci2"/>
        <w:tabs>
          <w:tab w:val="clear" w:pos="9355"/>
          <w:tab w:val="right" w:leader="dot" w:pos="9638"/>
        </w:tabs>
        <w:rPr>
          <w:lang w:val="uk-UA"/>
        </w:rPr>
      </w:pPr>
      <w:hyperlink w:anchor="__RefHeading__4823_369570355" w:history="1">
        <w:r w:rsidR="00B5211F" w:rsidRPr="00B5211F">
          <w:rPr>
            <w:rStyle w:val="Hipercze"/>
            <w:lang w:val="uk-UA"/>
          </w:rPr>
          <w:t>6.9 ВІДМОВА У ВИДАННІ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22523D" w:rsidP="00B5211F">
      <w:pPr>
        <w:pStyle w:val="Spistreci2"/>
        <w:tabs>
          <w:tab w:val="clear" w:pos="9355"/>
          <w:tab w:val="right" w:leader="dot" w:pos="9638"/>
        </w:tabs>
        <w:rPr>
          <w:lang w:val="uk-UA"/>
        </w:rPr>
      </w:pPr>
      <w:hyperlink w:anchor="__RefHeading__4825_369570355" w:history="1">
        <w:r w:rsidR="00B5211F" w:rsidRPr="00B5211F">
          <w:rPr>
            <w:rStyle w:val="Hipercze"/>
            <w:lang w:val="uk-UA"/>
          </w:rPr>
          <w:t>6.10 СКАСУВАННЯ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22523D" w:rsidP="00B5211F">
      <w:pPr>
        <w:pStyle w:val="Spistreci2"/>
        <w:tabs>
          <w:tab w:val="clear" w:pos="9355"/>
          <w:tab w:val="right" w:leader="dot" w:pos="9638"/>
        </w:tabs>
        <w:rPr>
          <w:lang w:val="uk-UA"/>
        </w:rPr>
      </w:pPr>
      <w:hyperlink w:anchor="__RefHeading__4827_369570355" w:history="1">
        <w:r w:rsidR="00B5211F" w:rsidRPr="00B5211F">
          <w:rPr>
            <w:rStyle w:val="Hipercze"/>
            <w:lang w:val="uk-UA"/>
          </w:rPr>
          <w:t>6.11 ТЕРМІН, НА ЯКИЙ ВИДАЄТЬСЯ ДОЗВІ</w:t>
        </w:r>
        <w:r w:rsidR="00CF628A">
          <w:rPr>
            <w:rStyle w:val="Hipercze"/>
            <w:lang w:val="uk-UA"/>
          </w:rPr>
          <w:t>Л</w:t>
        </w:r>
        <w:r w:rsidR="00B5211F" w:rsidRPr="00B5211F">
          <w:rPr>
            <w:rStyle w:val="Hipercze"/>
            <w:lang w:val="uk-UA"/>
          </w:rPr>
          <w:t xml:space="preserve"> НА ПЕРЕБУВАННЯ ДОВГОСТРОКОВОГО РЕЗИДЕНТА ЄВРОПЕЙСЬКОГО СОЮЗУ</w:t>
        </w:r>
        <w:r w:rsidR="00B5211F" w:rsidRPr="00B5211F">
          <w:rPr>
            <w:rStyle w:val="Hipercze"/>
            <w:lang w:val="uk-UA"/>
          </w:rPr>
          <w:tab/>
        </w:r>
        <w:r w:rsidR="000C522D">
          <w:rPr>
            <w:rStyle w:val="Hipercze"/>
            <w:lang w:val="uk-UA"/>
          </w:rPr>
          <w:t>94</w:t>
        </w:r>
      </w:hyperlink>
    </w:p>
    <w:p w:rsidR="00B5211F" w:rsidRPr="00B5211F" w:rsidRDefault="0022523D" w:rsidP="00B5211F">
      <w:pPr>
        <w:pStyle w:val="Spistreci1"/>
        <w:rPr>
          <w:lang w:val="uk-UA"/>
        </w:rPr>
      </w:pPr>
      <w:hyperlink w:anchor="__RefHeading__4829_369570355" w:history="1">
        <w:r w:rsidR="00B5211F" w:rsidRPr="00B5211F">
          <w:rPr>
            <w:rStyle w:val="Hipercze"/>
            <w:lang w:val="uk-UA"/>
          </w:rPr>
          <w:t>РОЗДІЛ VII – КАРТА ПЕРЕБУВАННЯ (КАРТА ПОБИТУ)</w:t>
        </w:r>
        <w:r w:rsidR="00B5211F" w:rsidRPr="00B5211F">
          <w:rPr>
            <w:rStyle w:val="Hipercze"/>
            <w:lang w:val="uk-UA"/>
          </w:rPr>
          <w:tab/>
        </w:r>
        <w:r w:rsidR="000C522D">
          <w:rPr>
            <w:rStyle w:val="Hipercze"/>
            <w:lang w:val="uk-UA"/>
          </w:rPr>
          <w:t>95</w:t>
        </w:r>
      </w:hyperlink>
    </w:p>
    <w:p w:rsidR="00B5211F" w:rsidRPr="00B5211F" w:rsidRDefault="0022523D" w:rsidP="00B5211F">
      <w:pPr>
        <w:pStyle w:val="Spistreci2"/>
        <w:tabs>
          <w:tab w:val="clear" w:pos="9355"/>
          <w:tab w:val="right" w:leader="dot" w:pos="9638"/>
        </w:tabs>
        <w:rPr>
          <w:lang w:val="uk-UA"/>
        </w:rPr>
      </w:pPr>
      <w:hyperlink w:anchor="__RefHeading__4831_369570355" w:history="1">
        <w:r w:rsidR="00B5211F" w:rsidRPr="00B5211F">
          <w:rPr>
            <w:rStyle w:val="Hipercze"/>
            <w:lang w:val="uk-UA"/>
          </w:rPr>
          <w:t>7.1</w:t>
        </w:r>
        <w:r w:rsidR="00D345B0">
          <w:rPr>
            <w:rStyle w:val="Hipercze"/>
            <w:lang w:val="uk-UA"/>
          </w:rPr>
          <w:t xml:space="preserve"> </w:t>
        </w:r>
        <w:r w:rsidR="00B5211F" w:rsidRPr="00B5211F">
          <w:rPr>
            <w:rStyle w:val="Hipercze"/>
            <w:lang w:val="uk-UA"/>
          </w:rPr>
          <w:t>ОСНОВНА ІНФОРМАЦІЯ</w:t>
        </w:r>
        <w:r w:rsidR="00B5211F" w:rsidRPr="00B5211F">
          <w:rPr>
            <w:rStyle w:val="Hipercze"/>
            <w:lang w:val="uk-UA"/>
          </w:rPr>
          <w:tab/>
        </w:r>
        <w:r w:rsidR="000C522D">
          <w:rPr>
            <w:rStyle w:val="Hipercze"/>
            <w:lang w:val="uk-UA"/>
          </w:rPr>
          <w:t>95</w:t>
        </w:r>
      </w:hyperlink>
    </w:p>
    <w:p w:rsidR="00B5211F" w:rsidRPr="00B5211F" w:rsidRDefault="0022523D" w:rsidP="00B5211F">
      <w:pPr>
        <w:pStyle w:val="Spistreci2"/>
        <w:tabs>
          <w:tab w:val="clear" w:pos="9355"/>
          <w:tab w:val="right" w:leader="dot" w:pos="9638"/>
        </w:tabs>
        <w:rPr>
          <w:lang w:val="uk-UA"/>
        </w:rPr>
      </w:pPr>
      <w:hyperlink w:anchor="__RefHeading__4833_369570355" w:history="1">
        <w:r w:rsidR="00B5211F" w:rsidRPr="00B5211F">
          <w:rPr>
            <w:rStyle w:val="Hipercze"/>
            <w:lang w:val="uk-UA"/>
          </w:rPr>
          <w:t>7.2</w:t>
        </w:r>
        <w:r w:rsidR="00D345B0">
          <w:rPr>
            <w:rStyle w:val="Hipercze"/>
            <w:lang w:val="uk-UA"/>
          </w:rPr>
          <w:t xml:space="preserve"> </w:t>
        </w:r>
        <w:r w:rsidR="00B5211F" w:rsidRPr="00B5211F">
          <w:rPr>
            <w:rStyle w:val="Hipercze"/>
            <w:lang w:val="uk-UA"/>
          </w:rPr>
          <w:t>ВИДАЧА КАРТИ ПЕРЕБУВАННЯ</w:t>
        </w:r>
        <w:r w:rsidR="00B5211F" w:rsidRPr="00B5211F">
          <w:rPr>
            <w:rStyle w:val="Hipercze"/>
            <w:lang w:val="uk-UA"/>
          </w:rPr>
          <w:tab/>
        </w:r>
        <w:r w:rsidR="000C522D">
          <w:rPr>
            <w:rStyle w:val="Hipercze"/>
            <w:lang w:val="uk-UA"/>
          </w:rPr>
          <w:t>96</w:t>
        </w:r>
      </w:hyperlink>
    </w:p>
    <w:p w:rsidR="00B5211F" w:rsidRPr="00B5211F" w:rsidRDefault="0022523D" w:rsidP="00B5211F">
      <w:pPr>
        <w:pStyle w:val="Spistreci2"/>
        <w:tabs>
          <w:tab w:val="clear" w:pos="9355"/>
          <w:tab w:val="right" w:leader="dot" w:pos="9638"/>
        </w:tabs>
        <w:rPr>
          <w:lang w:val="uk-UA"/>
        </w:rPr>
      </w:pPr>
      <w:hyperlink w:anchor="__RefHeading__4835_369570355" w:history="1">
        <w:r w:rsidR="00B5211F" w:rsidRPr="00B5211F">
          <w:rPr>
            <w:rStyle w:val="Hipercze"/>
            <w:lang w:val="uk-UA"/>
          </w:rPr>
          <w:t>7.3</w:t>
        </w:r>
        <w:r w:rsidR="00D345B0">
          <w:rPr>
            <w:rStyle w:val="Hipercze"/>
            <w:lang w:val="uk-UA"/>
          </w:rPr>
          <w:t xml:space="preserve"> </w:t>
        </w:r>
        <w:r w:rsidR="00B5211F" w:rsidRPr="00B5211F">
          <w:rPr>
            <w:rStyle w:val="Hipercze"/>
            <w:lang w:val="uk-UA"/>
          </w:rPr>
          <w:t>ЗАМІНА КАРТИ ПЕРЕБУВАННЯ</w:t>
        </w:r>
        <w:r w:rsidR="00B5211F" w:rsidRPr="00B5211F">
          <w:rPr>
            <w:rStyle w:val="Hipercze"/>
            <w:lang w:val="uk-UA"/>
          </w:rPr>
          <w:tab/>
        </w:r>
        <w:r w:rsidR="000C522D">
          <w:rPr>
            <w:rStyle w:val="Hipercze"/>
            <w:lang w:val="uk-UA"/>
          </w:rPr>
          <w:t>97</w:t>
        </w:r>
      </w:hyperlink>
    </w:p>
    <w:p w:rsidR="00B5211F" w:rsidRPr="00B5211F" w:rsidRDefault="0022523D" w:rsidP="00B5211F">
      <w:pPr>
        <w:pStyle w:val="Spistreci2"/>
        <w:tabs>
          <w:tab w:val="clear" w:pos="9355"/>
          <w:tab w:val="right" w:leader="dot" w:pos="9638"/>
        </w:tabs>
        <w:rPr>
          <w:lang w:val="uk-UA"/>
        </w:rPr>
      </w:pPr>
      <w:hyperlink w:anchor="__RefHeading__4837_369570355" w:history="1">
        <w:r w:rsidR="00B5211F" w:rsidRPr="00B5211F">
          <w:rPr>
            <w:rStyle w:val="Hipercze"/>
            <w:lang w:val="uk-UA"/>
          </w:rPr>
          <w:t>7.4</w:t>
        </w:r>
        <w:r w:rsidR="00D345B0">
          <w:rPr>
            <w:rStyle w:val="Hipercze"/>
            <w:lang w:val="uk-UA"/>
          </w:rPr>
          <w:t xml:space="preserve"> </w:t>
        </w:r>
        <w:r w:rsidR="00B5211F" w:rsidRPr="00B5211F">
          <w:rPr>
            <w:rStyle w:val="Hipercze"/>
            <w:lang w:val="uk-UA"/>
          </w:rPr>
          <w:t>ОРГАН, ЯКИЙ ЗДІЙСНЮЄ ЗАМІНУ КАРТИ ПЕРЕБУВАННЯ</w:t>
        </w:r>
        <w:r w:rsidR="00B5211F" w:rsidRPr="00B5211F">
          <w:rPr>
            <w:rStyle w:val="Hipercze"/>
            <w:lang w:val="uk-UA"/>
          </w:rPr>
          <w:tab/>
        </w:r>
        <w:r w:rsidR="000C522D">
          <w:rPr>
            <w:rStyle w:val="Hipercze"/>
            <w:lang w:val="uk-UA"/>
          </w:rPr>
          <w:t>97</w:t>
        </w:r>
      </w:hyperlink>
    </w:p>
    <w:p w:rsidR="00B5211F" w:rsidRPr="00B5211F" w:rsidRDefault="0022523D" w:rsidP="00B5211F">
      <w:pPr>
        <w:pStyle w:val="Spistreci2"/>
        <w:tabs>
          <w:tab w:val="clear" w:pos="9355"/>
          <w:tab w:val="right" w:leader="dot" w:pos="9638"/>
        </w:tabs>
        <w:rPr>
          <w:lang w:val="uk-UA"/>
        </w:rPr>
      </w:pPr>
      <w:hyperlink w:anchor="__RefHeading__4839_369570355" w:history="1">
        <w:r w:rsidR="00B5211F" w:rsidRPr="00B5211F">
          <w:rPr>
            <w:rStyle w:val="Hipercze"/>
            <w:lang w:val="uk-UA"/>
          </w:rPr>
          <w:t>7.5</w:t>
        </w:r>
        <w:r w:rsidR="00D345B0">
          <w:rPr>
            <w:rStyle w:val="Hipercze"/>
            <w:lang w:val="uk-UA"/>
          </w:rPr>
          <w:t xml:space="preserve"> </w:t>
        </w:r>
        <w:r w:rsidR="00B5211F" w:rsidRPr="00B5211F">
          <w:rPr>
            <w:rStyle w:val="Hipercze"/>
            <w:lang w:val="uk-UA"/>
          </w:rPr>
          <w:t>ВТРАТА АБО ПОШКОДЖЕННЯ КАРТИ ПЕРЕБУВАННЯ</w:t>
        </w:r>
        <w:r w:rsidR="00B5211F" w:rsidRPr="00B5211F">
          <w:rPr>
            <w:rStyle w:val="Hipercze"/>
            <w:lang w:val="uk-UA"/>
          </w:rPr>
          <w:tab/>
        </w:r>
        <w:r w:rsidR="000C522D">
          <w:rPr>
            <w:rStyle w:val="Hipercze"/>
            <w:lang w:val="uk-UA"/>
          </w:rPr>
          <w:t>98</w:t>
        </w:r>
      </w:hyperlink>
    </w:p>
    <w:p w:rsidR="00B5211F" w:rsidRPr="00B5211F" w:rsidRDefault="0022523D" w:rsidP="00B5211F">
      <w:pPr>
        <w:pStyle w:val="Spistreci2"/>
        <w:tabs>
          <w:tab w:val="clear" w:pos="9355"/>
          <w:tab w:val="right" w:leader="dot" w:pos="9638"/>
        </w:tabs>
        <w:rPr>
          <w:lang w:val="uk-UA"/>
        </w:rPr>
      </w:pPr>
      <w:hyperlink w:anchor="__RefHeading__4841_369570355" w:history="1">
        <w:r w:rsidR="00B5211F" w:rsidRPr="00B5211F">
          <w:rPr>
            <w:rStyle w:val="Hipercze"/>
            <w:lang w:val="uk-UA"/>
          </w:rPr>
          <w:t>7.6</w:t>
        </w:r>
        <w:r w:rsidR="00D345B0">
          <w:rPr>
            <w:rStyle w:val="Hipercze"/>
            <w:lang w:val="uk-UA"/>
          </w:rPr>
          <w:t xml:space="preserve"> </w:t>
        </w:r>
        <w:r w:rsidR="00B5211F" w:rsidRPr="00B5211F">
          <w:rPr>
            <w:rStyle w:val="Hipercze"/>
            <w:lang w:val="uk-UA"/>
          </w:rPr>
          <w:t xml:space="preserve">ПОВЕРНЕННЯ КАРТИ ПЕРЕБУВАННЯ </w:t>
        </w:r>
        <w:r w:rsidR="00B5211F" w:rsidRPr="00B5211F">
          <w:rPr>
            <w:rStyle w:val="Hipercze"/>
            <w:lang w:val="uk-UA"/>
          </w:rPr>
          <w:tab/>
        </w:r>
        <w:r w:rsidR="000C522D">
          <w:rPr>
            <w:rStyle w:val="Hipercze"/>
            <w:lang w:val="uk-UA"/>
          </w:rPr>
          <w:t>98</w:t>
        </w:r>
      </w:hyperlink>
    </w:p>
    <w:p w:rsidR="00B5211F" w:rsidRPr="00B5211F" w:rsidRDefault="0022523D" w:rsidP="00B5211F">
      <w:pPr>
        <w:pStyle w:val="Spistreci2"/>
        <w:tabs>
          <w:tab w:val="clear" w:pos="9355"/>
          <w:tab w:val="right" w:leader="dot" w:pos="9638"/>
        </w:tabs>
        <w:rPr>
          <w:lang w:val="uk-UA"/>
        </w:rPr>
      </w:pPr>
      <w:hyperlink w:anchor="__RefHeading__4843_369570355" w:history="1">
        <w:r w:rsidR="00B5211F" w:rsidRPr="00B5211F">
          <w:rPr>
            <w:rStyle w:val="Hipercze"/>
            <w:lang w:val="uk-UA"/>
          </w:rPr>
          <w:t>7.7</w:t>
        </w:r>
        <w:r w:rsidR="00D345B0">
          <w:rPr>
            <w:rStyle w:val="Hipercze"/>
            <w:lang w:val="uk-UA"/>
          </w:rPr>
          <w:t xml:space="preserve"> </w:t>
        </w:r>
        <w:r w:rsidR="00B5211F" w:rsidRPr="00B5211F">
          <w:rPr>
            <w:rStyle w:val="Hipercze"/>
            <w:lang w:val="uk-UA"/>
          </w:rPr>
          <w:t>ПОДОРОЖУВАННЯ НА ПІДСТАВІ КАРТИ ПЕРЕБУВАННЯ</w:t>
        </w:r>
        <w:r w:rsidR="00B5211F" w:rsidRPr="00B5211F">
          <w:rPr>
            <w:rStyle w:val="Hipercze"/>
            <w:lang w:val="uk-UA"/>
          </w:rPr>
          <w:tab/>
        </w:r>
        <w:r w:rsidR="000C522D">
          <w:rPr>
            <w:rStyle w:val="Hipercze"/>
            <w:lang w:val="uk-UA"/>
          </w:rPr>
          <w:t>98</w:t>
        </w:r>
      </w:hyperlink>
    </w:p>
    <w:p w:rsidR="00B5211F" w:rsidRPr="00B5211F" w:rsidRDefault="0022523D" w:rsidP="00B5211F">
      <w:pPr>
        <w:pStyle w:val="Spistreci1"/>
        <w:rPr>
          <w:lang w:val="uk-UA"/>
        </w:rPr>
      </w:pPr>
      <w:hyperlink w:anchor="__RefHeading__4845_369570355" w:history="1">
        <w:r w:rsidR="00B5211F" w:rsidRPr="00B5211F">
          <w:rPr>
            <w:rStyle w:val="Hipercze"/>
            <w:lang w:val="uk-UA"/>
          </w:rPr>
          <w:t>РОЗДІЛ VIII - АПЕЛЯЦІЙНІ ПРОЦЕДУРИ</w:t>
        </w:r>
        <w:r w:rsidR="00B5211F" w:rsidRPr="00B5211F">
          <w:rPr>
            <w:rStyle w:val="Hipercze"/>
            <w:lang w:val="uk-UA"/>
          </w:rPr>
          <w:tab/>
        </w:r>
        <w:r w:rsidR="000C522D">
          <w:rPr>
            <w:rStyle w:val="Hipercze"/>
            <w:lang w:val="uk-UA"/>
          </w:rPr>
          <w:t>100</w:t>
        </w:r>
      </w:hyperlink>
    </w:p>
    <w:p w:rsidR="00B5211F" w:rsidRPr="00B5211F" w:rsidRDefault="0022523D" w:rsidP="00B5211F">
      <w:pPr>
        <w:pStyle w:val="Spistreci2"/>
        <w:tabs>
          <w:tab w:val="clear" w:pos="9355"/>
          <w:tab w:val="right" w:leader="dot" w:pos="9638"/>
        </w:tabs>
        <w:rPr>
          <w:lang w:val="uk-UA"/>
        </w:rPr>
      </w:pPr>
      <w:hyperlink w:anchor="__RefHeading__4847_369570355" w:history="1">
        <w:r w:rsidR="00B5211F" w:rsidRPr="00B5211F">
          <w:rPr>
            <w:rStyle w:val="Hipercze"/>
            <w:lang w:val="uk-UA"/>
          </w:rPr>
          <w:t>8.1</w:t>
        </w:r>
        <w:r w:rsidR="00D345B0">
          <w:rPr>
            <w:rStyle w:val="Hipercze"/>
            <w:lang w:val="uk-UA"/>
          </w:rPr>
          <w:t xml:space="preserve"> </w:t>
        </w:r>
        <w:r w:rsidR="00B5211F" w:rsidRPr="00B5211F">
          <w:rPr>
            <w:rStyle w:val="Hipercze"/>
            <w:lang w:val="uk-UA"/>
          </w:rPr>
          <w:t xml:space="preserve">НЕДОТРИМАННЯ ТЕРМІНУ </w:t>
        </w:r>
        <w:r w:rsidR="00B5211F" w:rsidRPr="00B5211F">
          <w:rPr>
            <w:rStyle w:val="Hipercze"/>
            <w:lang w:val="uk-UA"/>
          </w:rPr>
          <w:tab/>
        </w:r>
        <w:r w:rsidR="000C522D">
          <w:rPr>
            <w:rStyle w:val="Hipercze"/>
            <w:lang w:val="uk-UA"/>
          </w:rPr>
          <w:t>100</w:t>
        </w:r>
      </w:hyperlink>
    </w:p>
    <w:p w:rsidR="00B5211F" w:rsidRPr="00B5211F" w:rsidRDefault="0022523D" w:rsidP="00B5211F">
      <w:pPr>
        <w:pStyle w:val="Spistreci2"/>
        <w:tabs>
          <w:tab w:val="clear" w:pos="9355"/>
          <w:tab w:val="right" w:leader="dot" w:pos="9638"/>
        </w:tabs>
        <w:rPr>
          <w:lang w:val="uk-UA"/>
        </w:rPr>
      </w:pPr>
      <w:hyperlink w:anchor="__RefHeading__4849_369570355" w:history="1">
        <w:r w:rsidR="00B5211F" w:rsidRPr="00B5211F">
          <w:rPr>
            <w:rStyle w:val="Hipercze"/>
            <w:lang w:val="uk-UA"/>
          </w:rPr>
          <w:t>8.2</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r>
        <w:r w:rsidR="000C522D">
          <w:rPr>
            <w:rStyle w:val="Hipercze"/>
            <w:lang w:val="uk-UA"/>
          </w:rPr>
          <w:t>100</w:t>
        </w:r>
      </w:hyperlink>
    </w:p>
    <w:p w:rsidR="00B5211F" w:rsidRPr="00B5211F" w:rsidRDefault="0022523D" w:rsidP="00B5211F">
      <w:pPr>
        <w:pStyle w:val="Spistreci2"/>
        <w:tabs>
          <w:tab w:val="clear" w:pos="9355"/>
          <w:tab w:val="right" w:leader="dot" w:pos="9638"/>
        </w:tabs>
        <w:rPr>
          <w:lang w:val="uk-UA"/>
        </w:rPr>
      </w:pPr>
      <w:hyperlink w:anchor="__RefHeading__4851_369570355" w:history="1">
        <w:r w:rsidR="00B5211F" w:rsidRPr="00B5211F">
          <w:rPr>
            <w:rStyle w:val="Hipercze"/>
            <w:lang w:val="uk-UA"/>
          </w:rPr>
          <w:t>8.3 СПОСОБИ ПОДАННЯ ЗАЯВОК, ДОКУМЕНТІВ, ПОЯСНЕНЬ, ЗАЯВ</w:t>
        </w:r>
        <w:r w:rsidR="00B5211F" w:rsidRPr="00B5211F">
          <w:rPr>
            <w:rStyle w:val="Hipercze"/>
            <w:lang w:val="uk-UA"/>
          </w:rPr>
          <w:tab/>
        </w:r>
        <w:r w:rsidR="005C2252">
          <w:rPr>
            <w:rStyle w:val="Hipercze"/>
            <w:lang w:val="uk-UA"/>
          </w:rPr>
          <w:t>101</w:t>
        </w:r>
      </w:hyperlink>
    </w:p>
    <w:p w:rsidR="00B5211F" w:rsidRPr="00B5211F" w:rsidRDefault="0022523D" w:rsidP="00B5211F">
      <w:pPr>
        <w:pStyle w:val="Spistreci2"/>
        <w:tabs>
          <w:tab w:val="clear" w:pos="9355"/>
          <w:tab w:val="right" w:leader="dot" w:pos="9638"/>
        </w:tabs>
        <w:rPr>
          <w:lang w:val="uk-UA"/>
        </w:rPr>
      </w:pPr>
      <w:hyperlink w:anchor="__RefHeading__4853_369570355" w:history="1">
        <w:r w:rsidR="00B5211F" w:rsidRPr="00B5211F">
          <w:rPr>
            <w:rStyle w:val="Hipercze"/>
            <w:lang w:val="uk-UA"/>
          </w:rPr>
          <w:t>8.4</w:t>
        </w:r>
        <w:r w:rsidR="00D345B0">
          <w:rPr>
            <w:rStyle w:val="Hipercze"/>
            <w:lang w:val="uk-UA"/>
          </w:rPr>
          <w:t xml:space="preserve"> </w:t>
        </w:r>
        <w:r w:rsidR="00B5211F" w:rsidRPr="00B5211F">
          <w:rPr>
            <w:rStyle w:val="Hipercze"/>
            <w:lang w:val="uk-UA"/>
          </w:rPr>
          <w:t>СКАРГА</w:t>
        </w:r>
        <w:r w:rsidR="00B5211F" w:rsidRPr="00B5211F">
          <w:rPr>
            <w:rStyle w:val="Hipercze"/>
            <w:lang w:val="uk-UA"/>
          </w:rPr>
          <w:tab/>
        </w:r>
        <w:r w:rsidR="005C2252">
          <w:rPr>
            <w:rStyle w:val="Hipercze"/>
            <w:lang w:val="uk-UA"/>
          </w:rPr>
          <w:t>101</w:t>
        </w:r>
      </w:hyperlink>
    </w:p>
    <w:p w:rsidR="00B5211F" w:rsidRPr="00B5211F" w:rsidRDefault="00B5211F" w:rsidP="00B5211F">
      <w:pPr>
        <w:pStyle w:val="Nagwek1"/>
        <w:spacing w:after="200"/>
        <w:rPr>
          <w:rFonts w:cs="Times New Roman"/>
          <w:lang w:val="uk-UA"/>
        </w:rPr>
      </w:pPr>
      <w:r w:rsidRPr="00B5211F">
        <w:rPr>
          <w:lang w:val="uk-UA"/>
        </w:rPr>
        <w:fldChar w:fldCharType="end"/>
      </w:r>
      <w:bookmarkStart w:id="1" w:name="__RefHeading__4703_369570355"/>
      <w:bookmarkStart w:id="2" w:name="_Toc386286340"/>
      <w:bookmarkEnd w:id="1"/>
      <w:r w:rsidRPr="00B5211F">
        <w:rPr>
          <w:lang w:val="uk-UA"/>
        </w:rPr>
        <w:fldChar w:fldCharType="begin"/>
      </w:r>
      <w:r w:rsidRPr="00B5211F">
        <w:rPr>
          <w:lang w:val="uk-UA"/>
        </w:rPr>
        <w:instrText xml:space="preserve"> HYPERLINK  \l "_Toc386286340"</w:instrText>
      </w:r>
      <w:r w:rsidRPr="00B5211F">
        <w:rPr>
          <w:lang w:val="uk-UA"/>
        </w:rPr>
        <w:fldChar w:fldCharType="end"/>
      </w:r>
      <w:r w:rsidRPr="00B5211F">
        <w:rPr>
          <w:lang w:val="uk-UA"/>
        </w:rPr>
        <w:t xml:space="preserve">РОЗДІЛ I – </w:t>
      </w:r>
      <w:bookmarkEnd w:id="2"/>
      <w:r w:rsidRPr="00B5211F">
        <w:rPr>
          <w:lang w:val="uk-UA"/>
        </w:rPr>
        <w:t xml:space="preserve">ЯК ПРАВИЛЬНО ЗАПОВНИТИ ЗАЯВКУ </w:t>
      </w:r>
    </w:p>
    <w:p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w:t>
      </w:r>
      <w:r w:rsidRPr="00C16F0A">
        <w:rPr>
          <w:rFonts w:cs="Times New Roman"/>
          <w:b/>
          <w:sz w:val="22"/>
          <w:szCs w:val="22"/>
          <w:lang w:val="uk-UA"/>
        </w:rPr>
        <w:t>підпис</w:t>
      </w:r>
      <w:r w:rsidRPr="00B5211F">
        <w:rPr>
          <w:rFonts w:cs="Times New Roman"/>
          <w:sz w:val="22"/>
          <w:szCs w:val="22"/>
          <w:lang w:val="uk-UA"/>
        </w:rPr>
        <w:t xml:space="preserve">,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rsid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p>
    <w:p w:rsidR="006320C8" w:rsidRPr="00785ADB" w:rsidRDefault="006320C8" w:rsidP="006320C8">
      <w:pPr>
        <w:jc w:val="both"/>
        <w:rPr>
          <w:sz w:val="22"/>
          <w:szCs w:val="22"/>
          <w:lang w:val="uk-UA"/>
        </w:rPr>
      </w:pPr>
      <w:r w:rsidRPr="00785ADB">
        <w:rPr>
          <w:sz w:val="22"/>
          <w:szCs w:val="22"/>
          <w:lang w:val="uk-UA"/>
        </w:rPr>
        <w:lastRenderedPageBreak/>
        <w:t xml:space="preserve">Якщо йдеться про клопотання про видачу дозволу на тимчасове проживання з метою возз’єднання сім’ї, а одержати його має іноземець, який проживає поза межами Республіки Польща (див. п. I Розділу IV, підпункти 4.6.13), клопотання </w:t>
      </w:r>
      <w:r w:rsidRPr="00785ADB">
        <w:rPr>
          <w:b/>
          <w:sz w:val="22"/>
          <w:szCs w:val="22"/>
          <w:lang w:val="uk-UA"/>
        </w:rPr>
        <w:t>повинен підписати іноземець, який проживає у Польщі, а не член його сім</w:t>
      </w:r>
      <w:r w:rsidRPr="00785ADB">
        <w:rPr>
          <w:rFonts w:cstheme="minorHAnsi"/>
          <w:b/>
          <w:sz w:val="22"/>
          <w:szCs w:val="22"/>
          <w:lang w:val="uk-UA"/>
        </w:rPr>
        <w:t>'</w:t>
      </w:r>
      <w:r w:rsidRPr="00785ADB">
        <w:rPr>
          <w:b/>
          <w:sz w:val="22"/>
          <w:szCs w:val="22"/>
          <w:lang w:val="uk-UA"/>
        </w:rPr>
        <w:t>ї, якому має бути виданий цей дозвіл</w:t>
      </w:r>
      <w:r w:rsidRPr="00785ADB">
        <w:rPr>
          <w:sz w:val="22"/>
          <w:szCs w:val="22"/>
          <w:lang w:val="uk-UA"/>
        </w:rPr>
        <w:t xml:space="preserve">. Якщо йдеться про видачу дозволу на тимчасове проживання (про що йдеться у п. IV, V, VI або VIII Розділу IV, підпункт 4.6.12) для іноземця, який перебуває поза межами Республіки Польща, клопотання повинен підписати відповідно: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до якого приїздить іноземець. Клопотання не підписує член родини, якому має бути виданий дозвіл.</w:t>
      </w:r>
    </w:p>
    <w:p w:rsidR="006320C8" w:rsidRPr="00B5211F" w:rsidRDefault="006320C8" w:rsidP="00B5211F">
      <w:pPr>
        <w:pStyle w:val="Kolorowalistaakcent11"/>
        <w:ind w:left="0"/>
        <w:jc w:val="both"/>
        <w:rPr>
          <w:rFonts w:cs="Times New Roman"/>
          <w:b/>
          <w:color w:val="000000"/>
          <w:sz w:val="22"/>
          <w:szCs w:val="22"/>
          <w:lang w:val="uk-UA"/>
        </w:rPr>
      </w:pPr>
    </w:p>
    <w:p w:rsidR="00B5211F" w:rsidRPr="00C16F0A" w:rsidRDefault="00B5211F" w:rsidP="00C16F0A">
      <w:pPr>
        <w:pStyle w:val="Kolorowalistaakcent11"/>
        <w:numPr>
          <w:ilvl w:val="0"/>
          <w:numId w:val="25"/>
        </w:numPr>
        <w:jc w:val="both"/>
        <w:rPr>
          <w:rFonts w:cs="Times New Roman"/>
          <w:sz w:val="22"/>
          <w:szCs w:val="22"/>
          <w:lang w:val="uk-UA"/>
        </w:rPr>
      </w:pPr>
      <w:r w:rsidRPr="00B5211F">
        <w:rPr>
          <w:rFonts w:cs="Times New Roman"/>
          <w:sz w:val="22"/>
          <w:szCs w:val="22"/>
          <w:lang w:val="uk-UA"/>
        </w:rPr>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r w:rsidRPr="00C16F0A">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C16F0A">
        <w:rPr>
          <w:rFonts w:cs="Times New Roman"/>
          <w:sz w:val="22"/>
          <w:szCs w:val="22"/>
          <w:lang w:val="uk-UA"/>
        </w:rPr>
        <w:t xml:space="preserve"> Вас також можуть викликати для надання документів, що підтверджують виконання цих дій. </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rsidR="00B5211F" w:rsidRPr="00B5211F" w:rsidRDefault="00B5211F" w:rsidP="00B5211F">
      <w:pPr>
        <w:pStyle w:val="Nagwek1"/>
        <w:pageBreakBefore/>
        <w:spacing w:after="200"/>
        <w:rPr>
          <w:lang w:val="uk-UA"/>
        </w:rPr>
      </w:pPr>
      <w:bookmarkStart w:id="3" w:name="__RefHeading__4705_369570355"/>
      <w:bookmarkStart w:id="4" w:name="_Toc386286341"/>
      <w:bookmarkEnd w:id="3"/>
      <w:r w:rsidRPr="00B5211F">
        <w:rPr>
          <w:lang w:val="uk-UA"/>
        </w:rPr>
        <w:lastRenderedPageBreak/>
        <w:t xml:space="preserve">РОЗДІЛ II – </w:t>
      </w:r>
      <w:bookmarkEnd w:id="4"/>
      <w:r w:rsidRPr="00B5211F">
        <w:rPr>
          <w:lang w:val="uk-UA"/>
        </w:rPr>
        <w:t>ЗАГАЛЬНІ ПИТАННЯ</w:t>
      </w:r>
    </w:p>
    <w:p w:rsidR="00B5211F" w:rsidRPr="00B5211F" w:rsidRDefault="00B5211F" w:rsidP="00B5211F">
      <w:pPr>
        <w:pStyle w:val="Nagwek2"/>
        <w:spacing w:after="200"/>
        <w:rPr>
          <w:rFonts w:cs="Times New Roman"/>
          <w:lang w:val="uk-UA"/>
        </w:rPr>
      </w:pPr>
      <w:bookmarkStart w:id="5" w:name="__RefHeading__4707_369570355"/>
      <w:bookmarkStart w:id="6" w:name="_Toc386286342"/>
      <w:bookmarkEnd w:id="5"/>
      <w:r w:rsidRPr="00B5211F">
        <w:rPr>
          <w:lang w:val="uk-UA"/>
        </w:rPr>
        <w:t>2.1</w:t>
      </w:r>
      <w:r w:rsidR="00D345B0">
        <w:rPr>
          <w:lang w:val="uk-UA"/>
        </w:rPr>
        <w:t xml:space="preserve"> </w:t>
      </w:r>
      <w:bookmarkEnd w:id="6"/>
      <w:r w:rsidRPr="00B5211F">
        <w:rPr>
          <w:lang w:val="uk-UA"/>
        </w:rPr>
        <w:t>ПРАВОВА ПІДСТАВА</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 xml:space="preserve">Закон від 12 грудня 2013 р. «Про іноземців»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785ADB">
        <w:rPr>
          <w:rFonts w:cs="Times New Roman"/>
          <w:sz w:val="22"/>
          <w:szCs w:val="22"/>
          <w:lang w:val="uk-UA"/>
        </w:rPr>
        <w:t>2354</w:t>
      </w:r>
      <w:r w:rsidRPr="00B5211F">
        <w:rPr>
          <w:rFonts w:cs="Times New Roman"/>
          <w:sz w:val="22"/>
          <w:szCs w:val="22"/>
          <w:lang w:val="uk-UA"/>
        </w:rPr>
        <w:t xml:space="preserve"> з пізн. зм.).</w:t>
      </w:r>
    </w:p>
    <w:p w:rsidR="00B5211F" w:rsidRPr="00B5211F" w:rsidRDefault="00B5211F" w:rsidP="006320C8">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 xml:space="preserve">Закон від 14 червня 1960 р. - Адміністративно-процесуальний кодекс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6320C8">
        <w:rPr>
          <w:rFonts w:cs="Times New Roman"/>
          <w:sz w:val="22"/>
          <w:szCs w:val="22"/>
          <w:lang w:val="uk-UA"/>
        </w:rPr>
        <w:t>735</w:t>
      </w:r>
      <w:r w:rsidR="006320C8" w:rsidRPr="00785ADB">
        <w:rPr>
          <w:rFonts w:cs="Times New Roman"/>
          <w:sz w:val="22"/>
          <w:szCs w:val="22"/>
          <w:lang w:val="uk-UA"/>
        </w:rPr>
        <w:t xml:space="preserve"> </w:t>
      </w:r>
      <w:r w:rsidR="006320C8" w:rsidRPr="00B5211F">
        <w:rPr>
          <w:rFonts w:cs="Times New Roman"/>
          <w:sz w:val="22"/>
          <w:szCs w:val="22"/>
          <w:lang w:val="uk-UA"/>
        </w:rPr>
        <w:t>з пізн. зм.</w:t>
      </w:r>
      <w:r w:rsidRPr="00B5211F">
        <w:rPr>
          <w:rFonts w:cs="Times New Roman"/>
          <w:sz w:val="22"/>
          <w:szCs w:val="22"/>
          <w:lang w:val="uk-UA"/>
        </w:rPr>
        <w:t>).</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w:t>
      </w:r>
      <w:r w:rsidR="00C16F0A">
        <w:rPr>
          <w:rStyle w:val="apple-style-span"/>
          <w:rFonts w:cs="Times New Roman"/>
          <w:sz w:val="22"/>
          <w:szCs w:val="22"/>
          <w:lang w:val="uk-UA"/>
        </w:rPr>
        <w:t>9</w:t>
      </w:r>
      <w:r w:rsidRPr="00B5211F">
        <w:rPr>
          <w:rStyle w:val="apple-style-span"/>
          <w:rFonts w:cs="Times New Roman"/>
          <w:sz w:val="22"/>
          <w:szCs w:val="22"/>
          <w:lang w:val="uk-UA"/>
        </w:rPr>
        <w:t>, с. 1 з пізн. зм.).</w:t>
      </w:r>
      <w:r w:rsidR="00D345B0">
        <w:rPr>
          <w:rStyle w:val="apple-converted-space"/>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Cs/>
          <w:lang w:val="uk-UA"/>
        </w:rPr>
      </w:pPr>
      <w:bookmarkStart w:id="7" w:name="__RefHeading__4709_369570355"/>
      <w:bookmarkStart w:id="8" w:name="_Toc386286343"/>
      <w:bookmarkEnd w:id="7"/>
      <w:r w:rsidRPr="00B5211F">
        <w:rPr>
          <w:lang w:val="uk-UA"/>
        </w:rPr>
        <w:t>2.2</w:t>
      </w:r>
      <w:r w:rsidR="00D345B0">
        <w:rPr>
          <w:lang w:val="uk-UA"/>
        </w:rPr>
        <w:t xml:space="preserve"> </w:t>
      </w:r>
      <w:bookmarkEnd w:id="8"/>
      <w:r w:rsidRPr="00B5211F">
        <w:rPr>
          <w:lang w:val="uk-UA"/>
        </w:rPr>
        <w:t>УМОВИ ПЕРЕБУВАННЯ ІНОЗЕМЦІВ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rsidR="00B5211F" w:rsidRPr="00B5211F" w:rsidRDefault="00B5211F" w:rsidP="00B5211F">
      <w:pPr>
        <w:pStyle w:val="17"/>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B5211F" w:rsidRPr="00B5211F" w:rsidRDefault="00B5211F" w:rsidP="00B5211F">
      <w:pPr>
        <w:pStyle w:val="17"/>
        <w:spacing w:before="45" w:after="200"/>
        <w:jc w:val="both"/>
        <w:rPr>
          <w:rFonts w:ascii="Calibri" w:hAnsi="Calibri"/>
          <w:b/>
          <w:bCs/>
          <w:sz w:val="22"/>
          <w:szCs w:val="22"/>
          <w:lang w:val="uk-UA"/>
        </w:rPr>
      </w:pPr>
      <w:r w:rsidRPr="00B5211F">
        <w:rPr>
          <w:rFonts w:ascii="Calibri" w:hAnsi="Calibri"/>
          <w:b/>
          <w:bCs/>
          <w:sz w:val="22"/>
          <w:szCs w:val="22"/>
          <w:lang w:val="uk-UA"/>
        </w:rPr>
        <w:t>Слід підкреслити, що: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rsidR="00B5211F" w:rsidRDefault="00B5211F" w:rsidP="00B5211F">
      <w:pPr>
        <w:pStyle w:val="17"/>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437804">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xml:space="preserve">,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виконанням керівних </w:t>
      </w:r>
      <w:r w:rsidRPr="00B5211F">
        <w:rPr>
          <w:rFonts w:ascii="Calibri" w:hAnsi="Calibri"/>
          <w:sz w:val="22"/>
          <w:szCs w:val="22"/>
          <w:lang w:val="uk-UA"/>
        </w:rPr>
        <w:lastRenderedPageBreak/>
        <w:t>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w:t>
      </w:r>
      <w:r w:rsidRPr="00437804">
        <w:rPr>
          <w:rFonts w:ascii="Calibri" w:hAnsi="Calibri"/>
          <w:b/>
          <w:sz w:val="22"/>
          <w:szCs w:val="22"/>
          <w:lang w:val="uk-UA"/>
        </w:rPr>
        <w:t>включно з 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rsidR="00BA17BD" w:rsidRDefault="00BA17BD" w:rsidP="00BA17BD">
      <w:pPr>
        <w:pStyle w:val="17"/>
        <w:spacing w:before="45"/>
        <w:jc w:val="both"/>
        <w:rPr>
          <w:rFonts w:ascii="Calibri" w:hAnsi="Calibri"/>
          <w:sz w:val="22"/>
          <w:szCs w:val="22"/>
          <w:lang w:val="uk-UA"/>
        </w:rPr>
      </w:pPr>
      <w:r w:rsidRPr="00BA17BD">
        <w:rPr>
          <w:rFonts w:ascii="Calibri" w:hAnsi="Calibri"/>
          <w:sz w:val="22"/>
          <w:szCs w:val="22"/>
          <w:lang w:val="uk-UA"/>
        </w:rPr>
        <w:t xml:space="preserve">Власники </w:t>
      </w:r>
      <w:r w:rsidRPr="00BA17BD">
        <w:rPr>
          <w:rFonts w:ascii="Calibri" w:hAnsi="Calibri"/>
          <w:b/>
          <w:sz w:val="22"/>
          <w:szCs w:val="22"/>
          <w:lang w:val="uk-UA"/>
        </w:rPr>
        <w:t>дозволу на перебування</w:t>
      </w:r>
      <w:r w:rsidRPr="00BA17BD">
        <w:rPr>
          <w:rFonts w:ascii="Calibri" w:hAnsi="Calibri"/>
          <w:sz w:val="22"/>
          <w:szCs w:val="22"/>
          <w:lang w:val="uk-UA"/>
        </w:rPr>
        <w:t>, про який йшлося в ст. 1 п. 2 літ.</w:t>
      </w:r>
      <w:r>
        <w:rPr>
          <w:rFonts w:ascii="Calibri" w:hAnsi="Calibri"/>
          <w:sz w:val="22"/>
          <w:szCs w:val="22"/>
          <w:lang w:val="uk-UA"/>
        </w:rPr>
        <w:t xml:space="preserve"> </w:t>
      </w:r>
      <w:r w:rsidRPr="00BA17BD">
        <w:rPr>
          <w:rFonts w:ascii="Calibri" w:hAnsi="Calibri"/>
          <w:sz w:val="22"/>
          <w:szCs w:val="22"/>
          <w:lang w:val="uk-UA"/>
        </w:rPr>
        <w:t>а Регламенту Ради (ЄС) № 1030/2002 від 13 червня 2002 року, що встановлює єдиний формат дозволу на проживання для громадян третіх країн (Законодавчий вісник ЄС L 157 від 15.06.2002, с. 1, з пізн.зм.),</w:t>
      </w:r>
      <w:r>
        <w:rPr>
          <w:rFonts w:ascii="Calibri" w:hAnsi="Calibri"/>
          <w:sz w:val="22"/>
          <w:szCs w:val="22"/>
          <w:lang w:val="uk-UA"/>
        </w:rPr>
        <w:t xml:space="preserve"> або </w:t>
      </w:r>
      <w:r w:rsidRPr="00BA17BD">
        <w:rPr>
          <w:rFonts w:ascii="Calibri" w:hAnsi="Calibri"/>
          <w:b/>
          <w:sz w:val="22"/>
          <w:szCs w:val="22"/>
          <w:lang w:val="uk-UA"/>
        </w:rPr>
        <w:t>довготермінової візи</w:t>
      </w:r>
      <w:r>
        <w:rPr>
          <w:rFonts w:ascii="Calibri" w:hAnsi="Calibri"/>
          <w:sz w:val="22"/>
          <w:szCs w:val="22"/>
          <w:lang w:val="uk-UA"/>
        </w:rPr>
        <w:t>, виданої іншою країною членом ЄС, у тому числ</w:t>
      </w:r>
      <w:r w:rsidR="002568DF">
        <w:rPr>
          <w:rFonts w:ascii="Calibri" w:hAnsi="Calibri"/>
          <w:sz w:val="22"/>
          <w:szCs w:val="22"/>
          <w:lang w:val="uk-UA"/>
        </w:rPr>
        <w:t>і країною. Яка не належить до Ше</w:t>
      </w:r>
      <w:r>
        <w:rPr>
          <w:rFonts w:ascii="Calibri" w:hAnsi="Calibri"/>
          <w:sz w:val="22"/>
          <w:szCs w:val="22"/>
          <w:lang w:val="uk-UA"/>
        </w:rPr>
        <w:t xml:space="preserve">нгенської зони з приміткою: </w:t>
      </w:r>
    </w:p>
    <w:p w:rsidR="00BA17BD" w:rsidRDefault="00BA17BD" w:rsidP="00BA17BD">
      <w:pPr>
        <w:pStyle w:val="17"/>
        <w:numPr>
          <w:ilvl w:val="0"/>
          <w:numId w:val="47"/>
        </w:numPr>
        <w:spacing w:before="45"/>
        <w:jc w:val="both"/>
        <w:rPr>
          <w:rFonts w:ascii="Calibri" w:hAnsi="Calibri"/>
          <w:sz w:val="22"/>
          <w:szCs w:val="22"/>
          <w:lang w:val="uk-UA"/>
        </w:rPr>
      </w:pPr>
      <w:r>
        <w:rPr>
          <w:rFonts w:ascii="Calibri" w:hAnsi="Calibri"/>
          <w:sz w:val="22"/>
          <w:szCs w:val="22"/>
          <w:lang w:val="uk-UA"/>
        </w:rPr>
        <w:t>«студент»</w:t>
      </w:r>
      <w:r w:rsidR="00226660">
        <w:rPr>
          <w:rFonts w:ascii="Calibri" w:hAnsi="Calibri"/>
          <w:sz w:val="22"/>
          <w:szCs w:val="22"/>
          <w:lang w:val="uk-UA"/>
        </w:rPr>
        <w:t xml:space="preserve">, </w:t>
      </w:r>
      <w:r w:rsidR="00226660" w:rsidRPr="00226660">
        <w:rPr>
          <w:rFonts w:ascii="Calibri" w:hAnsi="Calibri"/>
          <w:b/>
          <w:sz w:val="22"/>
          <w:szCs w:val="22"/>
          <w:lang w:val="uk-UA"/>
        </w:rPr>
        <w:t>може користуватися мобільністю на території Республіки Польща з метою продовження або закінчення навчання, розпочатого на території іншої держави-члена ЄС протягом 360 днів</w:t>
      </w:r>
      <w:r w:rsidR="00226660">
        <w:rPr>
          <w:rFonts w:ascii="Calibri" w:hAnsi="Calibri"/>
          <w:sz w:val="22"/>
          <w:szCs w:val="22"/>
          <w:lang w:val="uk-UA"/>
        </w:rPr>
        <w:t>, якщо цей період не перевищує терміну дії наявного дозволу на перебування, на визначених умовах (див. п.4.6.7).</w:t>
      </w:r>
    </w:p>
    <w:p w:rsidR="00226660" w:rsidRDefault="00226660" w:rsidP="00BA17BD">
      <w:pPr>
        <w:pStyle w:val="17"/>
        <w:numPr>
          <w:ilvl w:val="0"/>
          <w:numId w:val="47"/>
        </w:numPr>
        <w:spacing w:before="45"/>
        <w:jc w:val="both"/>
        <w:rPr>
          <w:rFonts w:ascii="Calibri" w:hAnsi="Calibri"/>
          <w:sz w:val="22"/>
          <w:szCs w:val="22"/>
          <w:lang w:val="uk-UA"/>
        </w:rPr>
      </w:pPr>
      <w:r w:rsidRPr="00226660">
        <w:rPr>
          <w:rFonts w:ascii="Calibri" w:hAnsi="Calibri"/>
          <w:b/>
          <w:sz w:val="22"/>
          <w:szCs w:val="22"/>
          <w:lang w:val="uk-UA"/>
        </w:rPr>
        <w:t>«науков</w:t>
      </w:r>
      <w:r w:rsidR="00B9325A">
        <w:rPr>
          <w:rFonts w:ascii="Calibri" w:hAnsi="Calibri"/>
          <w:b/>
          <w:sz w:val="22"/>
          <w:szCs w:val="22"/>
          <w:lang w:val="uk-UA"/>
        </w:rPr>
        <w:t>ий співробітник</w:t>
      </w:r>
      <w:r w:rsidRPr="00226660">
        <w:rPr>
          <w:rFonts w:ascii="Calibri" w:hAnsi="Calibri"/>
          <w:b/>
          <w:sz w:val="22"/>
          <w:szCs w:val="22"/>
          <w:lang w:val="uk-UA"/>
        </w:rPr>
        <w:t>»,</w:t>
      </w:r>
      <w:r>
        <w:rPr>
          <w:rFonts w:ascii="Calibri" w:hAnsi="Calibri"/>
          <w:sz w:val="22"/>
          <w:szCs w:val="22"/>
          <w:lang w:val="uk-UA"/>
        </w:rPr>
        <w:t xml:space="preserve"> може користуватися мобільністю на території Республіки Польща протягом періоду, що не перевищує термін дії цього дозволу на перебування, що полягає на проведенні частини наукових досліджень або робіт з розвитку в науковій установі, місце розташування якої знаходиться в Польщі, у тому числі </w:t>
      </w:r>
      <w:r w:rsidRPr="00226660">
        <w:rPr>
          <w:rFonts w:ascii="Calibri" w:hAnsi="Calibri"/>
          <w:b/>
          <w:sz w:val="22"/>
          <w:szCs w:val="22"/>
          <w:lang w:val="uk-UA"/>
        </w:rPr>
        <w:t>короткостроковою мобільністю протягом 180 днів протягом будь-якого періоду, рахуючи 360 днів на території Польщі</w:t>
      </w:r>
      <w:r>
        <w:rPr>
          <w:rFonts w:ascii="Calibri" w:hAnsi="Calibri"/>
          <w:sz w:val="22"/>
          <w:szCs w:val="22"/>
          <w:lang w:val="uk-UA"/>
        </w:rPr>
        <w:t>, незалежно від можливості користуватися цією мобільністю в інших країнах-членах ЄС, на визначених умовах (див. п.4.6.9).</w:t>
      </w:r>
    </w:p>
    <w:p w:rsidR="00226660" w:rsidRPr="00232055" w:rsidRDefault="00226660" w:rsidP="00232055">
      <w:pPr>
        <w:pStyle w:val="17"/>
        <w:numPr>
          <w:ilvl w:val="0"/>
          <w:numId w:val="47"/>
        </w:numPr>
        <w:spacing w:before="45"/>
        <w:jc w:val="both"/>
        <w:rPr>
          <w:rFonts w:ascii="Calibri" w:hAnsi="Calibri"/>
          <w:sz w:val="22"/>
          <w:szCs w:val="22"/>
          <w:lang w:val="uk-UA"/>
        </w:rPr>
      </w:pPr>
      <w:r>
        <w:rPr>
          <w:rFonts w:ascii="Calibri" w:hAnsi="Calibri"/>
          <w:sz w:val="22"/>
          <w:szCs w:val="22"/>
          <w:lang w:val="uk-UA"/>
        </w:rPr>
        <w:t xml:space="preserve">Іноземець, який є </w:t>
      </w:r>
      <w:r w:rsidR="00232055" w:rsidRPr="00232055">
        <w:rPr>
          <w:rFonts w:ascii="Calibri" w:hAnsi="Calibri"/>
          <w:b/>
          <w:sz w:val="22"/>
          <w:szCs w:val="22"/>
          <w:lang w:val="uk-UA"/>
        </w:rPr>
        <w:t>членом сім’ї</w:t>
      </w:r>
      <w:r w:rsidR="00232055">
        <w:rPr>
          <w:rFonts w:ascii="Calibri" w:hAnsi="Calibri"/>
          <w:sz w:val="22"/>
          <w:szCs w:val="22"/>
          <w:lang w:val="uk-UA"/>
        </w:rPr>
        <w:t xml:space="preserve"> власника дозволу на проживання, </w:t>
      </w:r>
      <w:r w:rsidR="00232055" w:rsidRPr="00BA17BD">
        <w:rPr>
          <w:rFonts w:ascii="Calibri" w:hAnsi="Calibri"/>
          <w:sz w:val="22"/>
          <w:szCs w:val="22"/>
          <w:lang w:val="uk-UA"/>
        </w:rPr>
        <w:t>про який йшлося в ст. 1 п. 2 літ.</w:t>
      </w:r>
      <w:r w:rsidR="00232055">
        <w:rPr>
          <w:rFonts w:ascii="Calibri" w:hAnsi="Calibri"/>
          <w:sz w:val="22"/>
          <w:szCs w:val="22"/>
          <w:lang w:val="uk-UA"/>
        </w:rPr>
        <w:t xml:space="preserve"> </w:t>
      </w:r>
      <w:r w:rsidR="00232055" w:rsidRPr="00BA17BD">
        <w:rPr>
          <w:rFonts w:ascii="Calibri" w:hAnsi="Calibri"/>
          <w:sz w:val="22"/>
          <w:szCs w:val="22"/>
          <w:lang w:val="uk-UA"/>
        </w:rPr>
        <w:t>а Регламенту № 1030/2002</w:t>
      </w:r>
      <w:r w:rsidR="00232055">
        <w:rPr>
          <w:rFonts w:ascii="Calibri" w:hAnsi="Calibri"/>
          <w:sz w:val="22"/>
          <w:szCs w:val="22"/>
          <w:lang w:val="uk-UA"/>
        </w:rPr>
        <w:t xml:space="preserve"> або довготермінової візи з приміткою «науков</w:t>
      </w:r>
      <w:r w:rsidR="00B9325A">
        <w:rPr>
          <w:rFonts w:ascii="Calibri" w:hAnsi="Calibri"/>
          <w:sz w:val="22"/>
          <w:szCs w:val="22"/>
          <w:lang w:val="uk-UA"/>
        </w:rPr>
        <w:t>ий співробітник</w:t>
      </w:r>
      <w:r w:rsidR="00232055">
        <w:rPr>
          <w:rFonts w:ascii="Calibri" w:hAnsi="Calibri"/>
          <w:sz w:val="22"/>
          <w:szCs w:val="22"/>
          <w:lang w:val="uk-UA"/>
        </w:rPr>
        <w:t>» також може користуватися мобільністю на території Республіки Польща, в тому числі короткостроковою мобільністю протягом 180 днів у будь-який період, що становить 360 днів на території Польщі, незалежно від можливості користуватися цією мобільністю в інших країнах-членах ЄС, на визначених умовах (див. п.4.6.13).</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lastRenderedPageBreak/>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9" w:name="__RefHeading__4711_369570355"/>
      <w:bookmarkStart w:id="10" w:name="_Toc386286344"/>
      <w:bookmarkEnd w:id="9"/>
      <w:r w:rsidRPr="00B5211F">
        <w:rPr>
          <w:lang w:val="uk-UA"/>
        </w:rPr>
        <w:t>2.3</w:t>
      </w:r>
      <w:r w:rsidR="00D345B0">
        <w:rPr>
          <w:lang w:val="uk-UA"/>
        </w:rPr>
        <w:t xml:space="preserve"> </w:t>
      </w:r>
      <w:bookmarkEnd w:id="10"/>
      <w:r w:rsidRPr="00B5211F">
        <w:rPr>
          <w:lang w:val="uk-UA"/>
        </w:rPr>
        <w:t>ВИМОГИ, ЩО СТОСУЮТЬСЯ ЗАЯВОК, ДОКУМЕНТІВ, ПОЯСНЕНЬ, ЗАЯВ</w:t>
      </w:r>
    </w:p>
    <w:p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rsidR="00B5211F" w:rsidRPr="00232055" w:rsidRDefault="00B5211F" w:rsidP="00232055">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 xml:space="preserve">оригіналами або офіційно підтвердженими </w:t>
      </w:r>
      <w:r w:rsidR="00232055">
        <w:rPr>
          <w:rFonts w:cs="Times New Roman"/>
          <w:b/>
          <w:bCs/>
          <w:sz w:val="22"/>
          <w:szCs w:val="22"/>
          <w:lang w:val="uk-UA"/>
        </w:rPr>
        <w:t xml:space="preserve">копіями відповідності оригіналу </w:t>
      </w:r>
      <w:r w:rsidRPr="00232055">
        <w:rPr>
          <w:rFonts w:cs="Times New Roman"/>
          <w:bCs/>
          <w:sz w:val="22"/>
          <w:szCs w:val="22"/>
          <w:lang w:val="uk-UA"/>
        </w:rPr>
        <w:t xml:space="preserve"> </w:t>
      </w:r>
      <w:r w:rsidR="00232055">
        <w:rPr>
          <w:rFonts w:cs="Times New Roman"/>
          <w:bCs/>
          <w:sz w:val="22"/>
          <w:szCs w:val="22"/>
          <w:lang w:val="uk-UA"/>
        </w:rPr>
        <w:t>(</w:t>
      </w:r>
      <w:r w:rsidRPr="00232055">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232055">
        <w:rPr>
          <w:rFonts w:cs="Times New Roman"/>
          <w:b/>
          <w:bCs/>
          <w:sz w:val="22"/>
          <w:szCs w:val="22"/>
          <w:lang w:val="uk-UA"/>
        </w:rPr>
        <w:t xml:space="preserve"> - це не стосується документів що посвідчують особу (проїзних документів);</w:t>
      </w:r>
    </w:p>
    <w:p w:rsidR="00B5211F" w:rsidRPr="00B5211F" w:rsidRDefault="00B5211F" w:rsidP="00B5211F">
      <w:pPr>
        <w:pStyle w:val="Kolorowalistaakcent11"/>
        <w:numPr>
          <w:ilvl w:val="0"/>
          <w:numId w:val="11"/>
        </w:numPr>
        <w:spacing w:line="100" w:lineRule="atLeast"/>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rsidR="00B5211F" w:rsidRPr="00B5211F" w:rsidRDefault="00B5211F" w:rsidP="00B5211F">
      <w:pPr>
        <w:pStyle w:val="Nagwek2"/>
        <w:spacing w:after="200"/>
        <w:rPr>
          <w:rFonts w:cs="Times New Roman"/>
          <w:b/>
          <w:bCs/>
          <w:lang w:val="uk-UA"/>
        </w:rPr>
      </w:pPr>
      <w:bookmarkStart w:id="11" w:name="__RefHeading__4713_369570355"/>
      <w:bookmarkStart w:id="12" w:name="_Toc386286345"/>
      <w:bookmarkEnd w:id="11"/>
      <w:r w:rsidRPr="00B5211F">
        <w:rPr>
          <w:lang w:val="uk-UA"/>
        </w:rPr>
        <w:t>2.4</w:t>
      </w:r>
      <w:r w:rsidR="00D345B0">
        <w:rPr>
          <w:lang w:val="uk-UA"/>
        </w:rPr>
        <w:t xml:space="preserve"> </w:t>
      </w:r>
      <w:bookmarkEnd w:id="12"/>
      <w:r w:rsidRPr="00B5211F">
        <w:rPr>
          <w:lang w:val="uk-UA"/>
        </w:rPr>
        <w:t>ТЕРМІН ВИРІШЕННЯ СПРАВИ</w:t>
      </w:r>
    </w:p>
    <w:p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іноземцю </w:t>
      </w:r>
      <w:r w:rsidRPr="00785ADB">
        <w:rPr>
          <w:rFonts w:eastAsia="Times New Roman" w:cs="Times New Roman"/>
          <w:b/>
          <w:sz w:val="22"/>
          <w:szCs w:val="22"/>
          <w:lang w:val="uk-UA"/>
        </w:rPr>
        <w:t>дозволу на тимчасове проживання</w:t>
      </w:r>
      <w:r w:rsidRPr="000E5CB4">
        <w:rPr>
          <w:rFonts w:eastAsia="Times New Roman" w:cs="Times New Roman"/>
          <w:sz w:val="22"/>
          <w:szCs w:val="22"/>
          <w:lang w:val="uk-UA"/>
        </w:rPr>
        <w:t xml:space="preserve"> видається </w:t>
      </w:r>
      <w:r w:rsidRPr="00785ADB">
        <w:rPr>
          <w:rFonts w:eastAsia="Times New Roman" w:cs="Times New Roman"/>
          <w:b/>
          <w:sz w:val="22"/>
          <w:szCs w:val="22"/>
          <w:lang w:val="uk-UA"/>
        </w:rPr>
        <w:t>у термін 60 днів</w:t>
      </w:r>
      <w:r w:rsidRPr="000E5CB4">
        <w:rPr>
          <w:rFonts w:eastAsia="Times New Roman" w:cs="Times New Roman"/>
          <w:sz w:val="22"/>
          <w:szCs w:val="22"/>
          <w:lang w:val="uk-UA"/>
        </w:rPr>
        <w:t>.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lastRenderedPageBreak/>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розглядатиметься справа про видачу дозволу на тимчасове проживання з метою виконання роботи у рамках переведення працівника підприємства на роботу у інше місце або дозволу на тимчасове проживання з метою довготермінової мобільності працівника, який: належить до керівної ланки підприємства, є спеціалістом, або проходить стажування на підприємстві, термін 60 днів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суб’єкт, що приймає працівника, подав клопотання про видачу вищевказаного дозволу на тимчасове проживання, що не містить формальних недоліків або їх усунено,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суб’єкт, що приймає працівника, пред’явив документи, необхідні для підтвердження даних, що містяться у клопотанні, а також обставин, що дають підстави до подачі клопотання про видачу дозволу.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іноземцеві </w:t>
      </w:r>
      <w:r w:rsidRPr="00785ADB">
        <w:rPr>
          <w:rFonts w:eastAsia="Times New Roman" w:cs="Times New Roman"/>
          <w:b/>
          <w:sz w:val="22"/>
          <w:szCs w:val="22"/>
          <w:lang w:val="uk-UA"/>
        </w:rPr>
        <w:t>дозволу на постійне проживання або дозволу на проживання у якості довготермінового резидента ЄС</w:t>
      </w:r>
      <w:r w:rsidRPr="000E5CB4">
        <w:rPr>
          <w:rFonts w:eastAsia="Times New Roman" w:cs="Times New Roman"/>
          <w:sz w:val="22"/>
          <w:szCs w:val="22"/>
          <w:lang w:val="uk-UA"/>
        </w:rPr>
        <w:t xml:space="preserve"> видається впродовж </w:t>
      </w:r>
      <w:r w:rsidRPr="00785ADB">
        <w:rPr>
          <w:rFonts w:eastAsia="Times New Roman" w:cs="Times New Roman"/>
          <w:b/>
          <w:sz w:val="22"/>
          <w:szCs w:val="22"/>
          <w:lang w:val="uk-UA"/>
        </w:rPr>
        <w:t>6 місяців</w:t>
      </w:r>
      <w:r w:rsidRPr="000E5CB4">
        <w:rPr>
          <w:rFonts w:eastAsia="Times New Roman" w:cs="Times New Roman"/>
          <w:sz w:val="22"/>
          <w:szCs w:val="22"/>
          <w:lang w:val="uk-UA"/>
        </w:rPr>
        <w:t>. Цей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до клопотання про видачу дозволу: на тимчасове проживання, на постійне проживання або на проживання у якості довготермінового резидента ЄС не було додано необхідних документів, що необхідні для підтвердження даних, викладених у клопотанні та документів, що підтверджують наявність обставин, за яких видається дозвіл, воєвода викликає клопотальника для того, щоб він подав ці документи не пізніше, аніж впродовж 14 днів. Вказуючи цей термін, воєвода бере до уваги час, що потрібен для одержання того чи іншого документа.</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Виклик може відбутися одночасно із викликом: для особистого прибуття; для того, щоб взяти в іноземця відбитки папілярних ліній; для усунення іноземцем формальних недоліків у клопотанні про видачу дозволу. У цьому випадку термін, що встановлює воєвода, не може бути менший, аніж найдовший термін, вказаний у цих викликах.</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Якщо рішення у справі про видачу дозволу: на тимчасове проживання, на постійне проживання або на проживання у якості довготермінового резидента ЄС було </w:t>
      </w:r>
      <w:r w:rsidRPr="00785ADB">
        <w:rPr>
          <w:rFonts w:eastAsia="Times New Roman" w:cs="Times New Roman"/>
          <w:b/>
          <w:sz w:val="22"/>
          <w:szCs w:val="22"/>
          <w:lang w:val="uk-UA"/>
        </w:rPr>
        <w:t>оскаржене, розгляд скарги</w:t>
      </w:r>
      <w:r w:rsidRPr="000E5CB4">
        <w:rPr>
          <w:rFonts w:eastAsia="Times New Roman" w:cs="Times New Roman"/>
          <w:sz w:val="22"/>
          <w:szCs w:val="22"/>
          <w:lang w:val="uk-UA"/>
        </w:rPr>
        <w:t xml:space="preserve"> завершується впродовж </w:t>
      </w:r>
      <w:r w:rsidRPr="00785ADB">
        <w:rPr>
          <w:rFonts w:eastAsia="Times New Roman" w:cs="Times New Roman"/>
          <w:b/>
          <w:sz w:val="22"/>
          <w:szCs w:val="22"/>
          <w:lang w:val="uk-UA"/>
        </w:rPr>
        <w:t>90 днів</w:t>
      </w:r>
      <w:r w:rsidRPr="000E5CB4">
        <w:rPr>
          <w:rFonts w:eastAsia="Times New Roman" w:cs="Times New Roman"/>
          <w:sz w:val="22"/>
          <w:szCs w:val="22"/>
          <w:lang w:val="uk-UA"/>
        </w:rPr>
        <w:t>. Якщо скарга не відповідає вимогам, встановленим у законодавстві, термін розпочинається у день усунення недоліків.</w:t>
      </w:r>
    </w:p>
    <w:p w:rsidR="000E5CB4" w:rsidRPr="00785ADB" w:rsidRDefault="000E5CB4" w:rsidP="000E5CB4">
      <w:pPr>
        <w:spacing w:line="100" w:lineRule="atLeast"/>
        <w:jc w:val="both"/>
        <w:rPr>
          <w:rFonts w:eastAsia="Times New Roman" w:cs="Times New Roman"/>
          <w:b/>
          <w:sz w:val="22"/>
          <w:szCs w:val="22"/>
          <w:lang w:val="uk-UA"/>
        </w:rPr>
      </w:pPr>
      <w:r w:rsidRPr="00785ADB">
        <w:rPr>
          <w:rFonts w:eastAsia="Times New Roman" w:cs="Times New Roman"/>
          <w:b/>
          <w:sz w:val="22"/>
          <w:szCs w:val="22"/>
          <w:lang w:val="uk-UA"/>
        </w:rPr>
        <w:t xml:space="preserve">Про кожен випадок, коли справу не буде розглянуто у вищевказані терміни, орган першої або другої інстанції зобов’язаний повідомити про це стороні. Необхідно вказати причини загаяння, а також </w:t>
      </w:r>
      <w:r w:rsidRPr="00785ADB">
        <w:rPr>
          <w:rFonts w:eastAsia="Times New Roman" w:cs="Times New Roman"/>
          <w:b/>
          <w:sz w:val="22"/>
          <w:szCs w:val="22"/>
          <w:lang w:val="uk-UA"/>
        </w:rPr>
        <w:lastRenderedPageBreak/>
        <w:t>новий термін розгляду справи. Іноземцеві необхідно також повідомити про його право на подачу заяви про прискорення розгляду справи.</w:t>
      </w:r>
    </w:p>
    <w:p w:rsidR="000E5CB4" w:rsidRDefault="000E5CB4" w:rsidP="00B5211F">
      <w:pPr>
        <w:spacing w:line="100" w:lineRule="atLeast"/>
        <w:jc w:val="both"/>
        <w:rPr>
          <w:rFonts w:eastAsia="Times New Roman"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3" w:name="__RefHeading__4715_369570355"/>
      <w:bookmarkStart w:id="14" w:name="_Toc386286346"/>
      <w:bookmarkEnd w:id="13"/>
      <w:r w:rsidRPr="00B5211F">
        <w:rPr>
          <w:lang w:val="uk-UA"/>
        </w:rPr>
        <w:t>2.5</w:t>
      </w:r>
      <w:r w:rsidR="00D345B0">
        <w:rPr>
          <w:lang w:val="uk-UA"/>
        </w:rPr>
        <w:t xml:space="preserve"> </w:t>
      </w:r>
      <w:bookmarkEnd w:id="14"/>
      <w:r w:rsidRPr="00B5211F">
        <w:rPr>
          <w:lang w:val="uk-UA"/>
        </w:rPr>
        <w:t>ДОВІРЕНІСТЬ</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06E51">
        <w:rPr>
          <w:rFonts w:cs="Times New Roman"/>
          <w:sz w:val="22"/>
          <w:szCs w:val="22"/>
          <w:lang w:val="uk-UA"/>
        </w:rPr>
        <w:t xml:space="preserve">довіреності </w:t>
      </w:r>
      <w:r w:rsidRPr="00B5211F">
        <w:rPr>
          <w:rFonts w:cs="Times New Roman"/>
          <w:b/>
          <w:sz w:val="22"/>
          <w:szCs w:val="22"/>
          <w:lang w:val="uk-UA"/>
        </w:rPr>
        <w:t>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rsidR="00B5211F" w:rsidRPr="00B06E51" w:rsidRDefault="00B5211F" w:rsidP="00B5211F">
      <w:pPr>
        <w:pStyle w:val="Kolorowalistaakcent11"/>
        <w:numPr>
          <w:ilvl w:val="0"/>
          <w:numId w:val="12"/>
        </w:numPr>
        <w:spacing w:line="100" w:lineRule="atLeast"/>
        <w:jc w:val="both"/>
        <w:rPr>
          <w:rFonts w:cs="Times New Roman"/>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00B06E51">
        <w:rPr>
          <w:rFonts w:cs="Times New Roman"/>
          <w:b/>
          <w:sz w:val="22"/>
          <w:szCs w:val="22"/>
          <w:lang w:val="uk-UA"/>
        </w:rPr>
        <w:t xml:space="preserve"> </w:t>
      </w:r>
      <w:r w:rsidR="00B06E51" w:rsidRPr="00B06E51">
        <w:rPr>
          <w:rFonts w:cs="Times New Roman"/>
          <w:sz w:val="22"/>
          <w:szCs w:val="22"/>
          <w:lang w:val="uk-UA"/>
        </w:rPr>
        <w:t>(якщо іноземець бажає, щоб його також представляли під час процедури апеляції)</w:t>
      </w:r>
      <w:r w:rsidRPr="00B06E51">
        <w:rPr>
          <w:rFonts w:cs="Times New Roman"/>
          <w:bCs/>
          <w:sz w:val="22"/>
          <w:szCs w:val="22"/>
          <w:lang w:val="uk-UA"/>
        </w:rPr>
        <w:t>.</w:t>
      </w:r>
    </w:p>
    <w:p w:rsidR="00B17AD0" w:rsidRDefault="00B17AD0" w:rsidP="00B5211F">
      <w:pPr>
        <w:pStyle w:val="Tekstpodstawowy"/>
        <w:rPr>
          <w:rFonts w:ascii="Calibri" w:hAnsi="Calibri"/>
          <w:sz w:val="22"/>
          <w:szCs w:val="22"/>
          <w:lang w:val="uk-UA"/>
        </w:rPr>
      </w:pPr>
    </w:p>
    <w:p w:rsidR="00B5211F" w:rsidRDefault="00B17AD0" w:rsidP="00B5211F">
      <w:pPr>
        <w:pStyle w:val="Tekstpodstawowy"/>
        <w:rPr>
          <w:rFonts w:ascii="Calibri" w:hAnsi="Calibri"/>
          <w:sz w:val="22"/>
          <w:szCs w:val="22"/>
          <w:lang w:val="uk-UA"/>
        </w:rPr>
      </w:pPr>
      <w:r w:rsidRPr="00B17AD0">
        <w:rPr>
          <w:rFonts w:ascii="Calibri" w:hAnsi="Calibri"/>
          <w:sz w:val="22"/>
          <w:szCs w:val="22"/>
          <w:lang w:val="uk-UA"/>
        </w:rPr>
        <w:t xml:space="preserve">Подача іноземцем, який проживає на території Республіки Польща, клопотання про видачу </w:t>
      </w:r>
      <w:r w:rsidRPr="00B17AD0">
        <w:rPr>
          <w:rFonts w:ascii="Calibri" w:hAnsi="Calibri"/>
          <w:b/>
          <w:sz w:val="22"/>
          <w:szCs w:val="22"/>
          <w:lang w:val="uk-UA"/>
        </w:rPr>
        <w:t xml:space="preserve">дозволу на тимчасове проживання з метою возз’єднання сім’ї </w:t>
      </w:r>
      <w:r w:rsidRPr="00B17AD0">
        <w:rPr>
          <w:rFonts w:ascii="Calibri" w:hAnsi="Calibri"/>
          <w:sz w:val="22"/>
          <w:szCs w:val="22"/>
          <w:lang w:val="uk-UA"/>
        </w:rPr>
        <w:t xml:space="preserve">– від імені члена сім'ї іноземця, який перебуває поза межами Республіки Польща, вимагає письмової згоди цього члена сім'ї або його законного представника. Останнє не вимагається, якщо це клопотальник є його законним представником. </w:t>
      </w:r>
      <w:r w:rsidR="00B5211F" w:rsidRPr="00B5211F">
        <w:rPr>
          <w:rFonts w:ascii="Calibri" w:hAnsi="Calibri"/>
          <w:sz w:val="22"/>
          <w:szCs w:val="22"/>
          <w:lang w:val="uk-UA"/>
        </w:rPr>
        <w:t xml:space="preserve">Надання зазначеної вище згоди дорівнює наданню іноземцеві, який проживає на території Польщі </w:t>
      </w:r>
      <w:r w:rsidR="00B5211F" w:rsidRPr="00B5211F">
        <w:rPr>
          <w:rFonts w:ascii="Calibri" w:hAnsi="Calibri"/>
          <w:b/>
          <w:sz w:val="22"/>
          <w:szCs w:val="22"/>
          <w:lang w:val="uk-UA"/>
        </w:rPr>
        <w:t>довіреності на вчинення дій від імені члена сім’ї</w:t>
      </w:r>
      <w:r w:rsidR="00B5211F" w:rsidRPr="00B5211F">
        <w:rPr>
          <w:rFonts w:ascii="Calibri" w:hAnsi="Calibri"/>
          <w:sz w:val="22"/>
          <w:szCs w:val="22"/>
          <w:lang w:val="uk-UA"/>
        </w:rPr>
        <w:t xml:space="preserve"> у даній процедурі.</w:t>
      </w:r>
    </w:p>
    <w:p w:rsidR="00B17AD0" w:rsidRPr="00785ADB" w:rsidRDefault="00B17AD0" w:rsidP="00B17AD0">
      <w:pPr>
        <w:jc w:val="both"/>
        <w:rPr>
          <w:sz w:val="22"/>
          <w:szCs w:val="22"/>
          <w:lang w:val="uk-UA"/>
        </w:rPr>
      </w:pPr>
      <w:r w:rsidRPr="00785ADB">
        <w:rPr>
          <w:sz w:val="22"/>
          <w:szCs w:val="22"/>
          <w:lang w:val="uk-UA"/>
        </w:rPr>
        <w:t xml:space="preserve">Можлива ситуація коли клопотання про </w:t>
      </w:r>
      <w:r w:rsidRPr="00785ADB">
        <w:rPr>
          <w:b/>
          <w:sz w:val="22"/>
          <w:szCs w:val="22"/>
          <w:lang w:val="uk-UA"/>
        </w:rPr>
        <w:t>дозвіл на тимчасове проживання іноземця, який є членом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w:t>
      </w:r>
      <w:r w:rsidRPr="00785ADB">
        <w:rPr>
          <w:b/>
          <w:sz w:val="22"/>
          <w:szCs w:val="22"/>
          <w:lang w:val="uk-UA"/>
        </w:rPr>
        <w:t xml:space="preserve">вказаним у </w:t>
      </w:r>
      <w:r w:rsidRPr="00785ADB">
        <w:rPr>
          <w:b/>
          <w:sz w:val="22"/>
          <w:szCs w:val="22"/>
        </w:rPr>
        <w:t>IV</w:t>
      </w:r>
      <w:r w:rsidRPr="00785ADB">
        <w:rPr>
          <w:b/>
          <w:sz w:val="22"/>
          <w:szCs w:val="22"/>
          <w:lang w:val="uk-UA"/>
        </w:rPr>
        <w:t xml:space="preserve">, </w:t>
      </w:r>
      <w:r w:rsidRPr="00785ADB">
        <w:rPr>
          <w:b/>
          <w:sz w:val="22"/>
          <w:szCs w:val="22"/>
        </w:rPr>
        <w:t>V</w:t>
      </w:r>
      <w:r w:rsidRPr="00785ADB">
        <w:rPr>
          <w:b/>
          <w:sz w:val="22"/>
          <w:szCs w:val="22"/>
          <w:lang w:val="uk-UA"/>
        </w:rPr>
        <w:t xml:space="preserve">, </w:t>
      </w:r>
      <w:r w:rsidRPr="00785ADB">
        <w:rPr>
          <w:b/>
          <w:sz w:val="22"/>
          <w:szCs w:val="22"/>
        </w:rPr>
        <w:t>VI</w:t>
      </w:r>
      <w:r w:rsidRPr="00785ADB">
        <w:rPr>
          <w:b/>
          <w:sz w:val="22"/>
          <w:szCs w:val="22"/>
          <w:lang w:val="uk-UA"/>
        </w:rPr>
        <w:t xml:space="preserve"> або </w:t>
      </w:r>
      <w:r w:rsidRPr="00785ADB">
        <w:rPr>
          <w:b/>
          <w:sz w:val="22"/>
          <w:szCs w:val="22"/>
        </w:rPr>
        <w:t>VIII</w:t>
      </w:r>
      <w:r w:rsidRPr="00785ADB">
        <w:rPr>
          <w:sz w:val="22"/>
          <w:szCs w:val="22"/>
          <w:lang w:val="uk-UA"/>
        </w:rPr>
        <w:t xml:space="preserve"> Розділах, або у Розділі </w:t>
      </w:r>
      <w:r w:rsidRPr="00785ADB">
        <w:rPr>
          <w:sz w:val="22"/>
          <w:szCs w:val="22"/>
        </w:rPr>
        <w:t>IV</w:t>
      </w:r>
      <w:r w:rsidRPr="00785ADB">
        <w:rPr>
          <w:sz w:val="22"/>
          <w:szCs w:val="22"/>
          <w:lang w:val="uk-UA"/>
        </w:rPr>
        <w:t xml:space="preserve">, підпункт 4.6.12) подають: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Якщо усі ці особи проживають на території Республіки Польща і чинять це від імені іноземця, який проживає поза межами Республіки Польща – дії від його імені вимагають письмової згоди іноземця або його законного представника. Останнє не вимагається, якщо особа, яка подає клопотання від імені іноземця – члена сім</w:t>
      </w:r>
      <w:r w:rsidRPr="00785ADB">
        <w:rPr>
          <w:rFonts w:cstheme="minorHAnsi"/>
          <w:sz w:val="22"/>
          <w:szCs w:val="22"/>
          <w:lang w:val="uk-UA"/>
        </w:rPr>
        <w:t>'</w:t>
      </w:r>
      <w:r w:rsidRPr="00785ADB">
        <w:rPr>
          <w:sz w:val="22"/>
          <w:szCs w:val="22"/>
          <w:lang w:val="uk-UA"/>
        </w:rPr>
        <w:t>ї, є його законним представником.</w:t>
      </w:r>
    </w:p>
    <w:p w:rsidR="00B17AD0" w:rsidRPr="00785ADB" w:rsidRDefault="00B17AD0" w:rsidP="00B17AD0">
      <w:pPr>
        <w:jc w:val="both"/>
        <w:rPr>
          <w:sz w:val="22"/>
          <w:szCs w:val="22"/>
          <w:lang w:val="uk-UA"/>
        </w:rPr>
      </w:pPr>
      <w:r w:rsidRPr="00785ADB">
        <w:rPr>
          <w:sz w:val="22"/>
          <w:szCs w:val="22"/>
          <w:lang w:val="uk-UA"/>
        </w:rPr>
        <w:t xml:space="preserve">Надання вищевказаної згоди рівнозначне із тим, що: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які проживають на території Республіки Польща, одержали </w:t>
      </w:r>
      <w:r w:rsidRPr="00785ADB">
        <w:rPr>
          <w:b/>
          <w:sz w:val="22"/>
          <w:szCs w:val="22"/>
          <w:lang w:val="uk-UA"/>
        </w:rPr>
        <w:t>повноваження представляти члена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під час розгляду справи.</w:t>
      </w:r>
    </w:p>
    <w:p w:rsidR="00B17AD0" w:rsidRPr="00B5211F" w:rsidRDefault="00B17AD0" w:rsidP="00B5211F">
      <w:pPr>
        <w:pStyle w:val="Tekstpodstawowy"/>
        <w:rPr>
          <w:lang w:val="uk-UA"/>
        </w:rPr>
      </w:pPr>
    </w:p>
    <w:p w:rsidR="00B5211F" w:rsidRPr="00B5211F" w:rsidRDefault="00B5211F" w:rsidP="00B5211F">
      <w:pPr>
        <w:pStyle w:val="Nagwek2"/>
        <w:spacing w:after="200"/>
        <w:rPr>
          <w:rFonts w:cs="Times New Roman"/>
          <w:lang w:val="uk-UA"/>
        </w:rPr>
      </w:pPr>
      <w:bookmarkStart w:id="15" w:name="__RefHeading__4717_369570355"/>
      <w:bookmarkStart w:id="16" w:name="_Toc386286347"/>
      <w:bookmarkEnd w:id="15"/>
      <w:r w:rsidRPr="00B5211F">
        <w:rPr>
          <w:lang w:val="uk-UA"/>
        </w:rPr>
        <w:t>2.6</w:t>
      </w:r>
      <w:r w:rsidR="00D345B0">
        <w:rPr>
          <w:lang w:val="uk-UA"/>
        </w:rPr>
        <w:t xml:space="preserve"> </w:t>
      </w:r>
      <w:bookmarkEnd w:id="16"/>
      <w:r w:rsidRPr="00B5211F">
        <w:rPr>
          <w:lang w:val="uk-UA"/>
        </w:rPr>
        <w:t>ДОСТАВКА КОРЕСПОНДЕНЦІЇ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rsidR="00B06E51" w:rsidRDefault="00B06E51" w:rsidP="00B5211F">
      <w:pPr>
        <w:spacing w:line="100" w:lineRule="atLeast"/>
        <w:jc w:val="both"/>
        <w:rPr>
          <w:rFonts w:cs="Times New Roman"/>
          <w:sz w:val="22"/>
          <w:szCs w:val="22"/>
          <w:lang w:val="uk-UA"/>
        </w:rPr>
      </w:pPr>
      <w:r>
        <w:rPr>
          <w:rFonts w:cs="Times New Roman"/>
          <w:sz w:val="22"/>
          <w:szCs w:val="22"/>
          <w:lang w:val="uk-UA"/>
        </w:rPr>
        <w:t xml:space="preserve">Листи також доставляються </w:t>
      </w:r>
      <w:r w:rsidRPr="00B06E51">
        <w:rPr>
          <w:rFonts w:cs="Times New Roman"/>
          <w:b/>
          <w:sz w:val="22"/>
          <w:szCs w:val="22"/>
          <w:lang w:val="uk-UA"/>
        </w:rPr>
        <w:t>за допомогою засобів електронного зв’язку</w:t>
      </w:r>
      <w:r>
        <w:rPr>
          <w:rFonts w:cs="Times New Roman"/>
          <w:sz w:val="22"/>
          <w:szCs w:val="22"/>
          <w:lang w:val="uk-UA"/>
        </w:rPr>
        <w:t xml:space="preserve"> в розумінні ст.2 п.5 Закону від 18 липня 2002 р. «Про надання послуг в електронному вигляді», якщо сторона або інший учасник процедури виконує одну з наступних умов:</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подасть клопотання у вигляді електронного документу на вхідну електронну скриньку органу публічної адміністрації,</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звернеться до органу публічної адміністрації з клопотанням про такий спосіб доставки та вкаже адресу електронної пошти,</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надасть згоду на доставку листів щодо процедури за допомогою цих засобів та вкаже органові публічної адміністрації адресу електронної пошти.</w:t>
      </w:r>
    </w:p>
    <w:p w:rsidR="00B06E51" w:rsidRDefault="00B06E51" w:rsidP="00B06E51">
      <w:pPr>
        <w:spacing w:line="100" w:lineRule="atLeast"/>
        <w:jc w:val="both"/>
        <w:rPr>
          <w:rFonts w:cs="Times New Roman"/>
          <w:sz w:val="22"/>
          <w:szCs w:val="22"/>
          <w:lang w:val="uk-UA"/>
        </w:rPr>
      </w:pPr>
      <w:r>
        <w:rPr>
          <w:rFonts w:cs="Times New Roman"/>
          <w:sz w:val="22"/>
          <w:szCs w:val="22"/>
          <w:lang w:val="uk-UA"/>
        </w:rPr>
        <w:t xml:space="preserve">Орган публічної </w:t>
      </w:r>
      <w:r w:rsidR="00D001E0">
        <w:rPr>
          <w:rFonts w:cs="Times New Roman"/>
          <w:sz w:val="22"/>
          <w:szCs w:val="22"/>
          <w:lang w:val="uk-UA"/>
        </w:rPr>
        <w:t xml:space="preserve">адміністрації може звернутися до сторони або іншого учасника процедури з проханням про </w:t>
      </w:r>
      <w:r w:rsidR="00D001E0" w:rsidRPr="00D001E0">
        <w:rPr>
          <w:rFonts w:cs="Times New Roman"/>
          <w:b/>
          <w:sz w:val="22"/>
          <w:szCs w:val="22"/>
          <w:lang w:val="uk-UA"/>
        </w:rPr>
        <w:t>надання згоди на доставку листів у вигляді електронного документу</w:t>
      </w:r>
      <w:r w:rsidR="00D001E0">
        <w:rPr>
          <w:rFonts w:cs="Times New Roman"/>
          <w:sz w:val="22"/>
          <w:szCs w:val="22"/>
          <w:lang w:val="uk-UA"/>
        </w:rPr>
        <w:t xml:space="preserve"> у інших, визначених органом категоріях справ, що вирішуються в цьому органі.</w:t>
      </w:r>
    </w:p>
    <w:p w:rsidR="00D001E0" w:rsidRDefault="00D001E0" w:rsidP="00D001E0">
      <w:pPr>
        <w:spacing w:line="100" w:lineRule="atLeast"/>
        <w:jc w:val="both"/>
        <w:rPr>
          <w:rFonts w:cs="Times New Roman"/>
          <w:bCs/>
          <w:sz w:val="22"/>
          <w:szCs w:val="22"/>
          <w:lang w:val="uk-UA"/>
        </w:rPr>
      </w:pPr>
      <w:r>
        <w:rPr>
          <w:rFonts w:cs="Times New Roman"/>
          <w:sz w:val="22"/>
          <w:szCs w:val="22"/>
          <w:lang w:val="uk-UA"/>
        </w:rPr>
        <w:t xml:space="preserve">Орган публічної адміністрації може звернутися з проханням про надання згоди на доставку листів за допомогою цих засобів електронного зв’язку, надсилаючи це клопотання за допомогою засобів електронного зв’язку на електронну адресу сторони або іншого учасника процедури. До вище згаданого клопотання не застосовується ст.46 </w:t>
      </w:r>
      <w:r w:rsidRPr="00427466">
        <w:rPr>
          <w:rFonts w:cs="Times New Roman"/>
          <w:bCs/>
          <w:sz w:val="22"/>
          <w:szCs w:val="22"/>
          <w:lang w:val="ru-RU"/>
        </w:rPr>
        <w:t>§ 3-8</w:t>
      </w:r>
      <w:r>
        <w:rPr>
          <w:rFonts w:cs="Times New Roman"/>
          <w:bCs/>
          <w:sz w:val="22"/>
          <w:szCs w:val="22"/>
          <w:lang w:val="uk-UA"/>
        </w:rPr>
        <w:t xml:space="preserve"> Адміністративно-процесуального кодексу.</w:t>
      </w:r>
    </w:p>
    <w:p w:rsidR="00D001E0" w:rsidRPr="00D001E0" w:rsidRDefault="00D001E0" w:rsidP="00D001E0">
      <w:pPr>
        <w:spacing w:line="100" w:lineRule="atLeast"/>
        <w:jc w:val="both"/>
        <w:rPr>
          <w:rFonts w:cs="Times New Roman"/>
          <w:sz w:val="22"/>
          <w:szCs w:val="22"/>
          <w:lang w:val="uk-UA"/>
        </w:rPr>
      </w:pPr>
      <w:r>
        <w:rPr>
          <w:rFonts w:cs="Times New Roman"/>
          <w:bCs/>
          <w:sz w:val="22"/>
          <w:szCs w:val="22"/>
          <w:lang w:val="uk-UA"/>
        </w:rPr>
        <w:t xml:space="preserve">Якщо сторона або інший учасник процедури </w:t>
      </w:r>
      <w:r w:rsidR="009C2F18">
        <w:rPr>
          <w:rFonts w:cs="Times New Roman"/>
          <w:bCs/>
          <w:sz w:val="22"/>
          <w:szCs w:val="22"/>
          <w:lang w:val="uk-UA"/>
        </w:rPr>
        <w:t>відмовиться від доставки листів за допомогою засобів електронного зв’язку, орган публічної адміністрації доставляє листи у спосіб, визначений для листів у іншій, аніж форма електронного документу, формі</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ході процедури сторон</w:t>
      </w:r>
      <w:r w:rsidR="00E570EF">
        <w:rPr>
          <w:rFonts w:cs="Times New Roman"/>
          <w:sz w:val="22"/>
          <w:szCs w:val="22"/>
          <w:lang w:val="uk-UA"/>
        </w:rPr>
        <w:t>и</w:t>
      </w:r>
      <w:r w:rsidRPr="00B5211F">
        <w:rPr>
          <w:rFonts w:cs="Times New Roman"/>
          <w:sz w:val="22"/>
          <w:szCs w:val="22"/>
          <w:lang w:val="uk-UA"/>
        </w:rPr>
        <w:t xml:space="preserve"> (інозем</w:t>
      </w:r>
      <w:r w:rsidR="009C2F18">
        <w:rPr>
          <w:rFonts w:cs="Times New Roman"/>
          <w:sz w:val="22"/>
          <w:szCs w:val="22"/>
          <w:lang w:val="uk-UA"/>
        </w:rPr>
        <w:t>ці</w:t>
      </w:r>
      <w:r w:rsidRPr="00B5211F">
        <w:rPr>
          <w:rFonts w:cs="Times New Roman"/>
          <w:sz w:val="22"/>
          <w:szCs w:val="22"/>
          <w:lang w:val="uk-UA"/>
        </w:rPr>
        <w:t xml:space="preserve">), а також </w:t>
      </w:r>
      <w:r w:rsidR="009C2F18">
        <w:rPr>
          <w:rFonts w:cs="Times New Roman"/>
          <w:sz w:val="22"/>
          <w:szCs w:val="22"/>
          <w:lang w:val="uk-UA"/>
        </w:rPr>
        <w:t>їх</w:t>
      </w:r>
      <w:r w:rsidRPr="00B5211F">
        <w:rPr>
          <w:rFonts w:cs="Times New Roman"/>
          <w:sz w:val="22"/>
          <w:szCs w:val="22"/>
          <w:lang w:val="uk-UA"/>
        </w:rPr>
        <w:t xml:space="preserve">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r w:rsidR="009C2F18">
        <w:rPr>
          <w:rFonts w:cs="Times New Roman"/>
          <w:b/>
          <w:sz w:val="22"/>
          <w:szCs w:val="22"/>
          <w:lang w:val="uk-UA"/>
        </w:rPr>
        <w:t xml:space="preserve"> </w:t>
      </w: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 xml:space="preserve">вказуючи дату отримання. Якщо сторона відмовиться підтвердити отримання, то доставник листа </w:t>
      </w:r>
      <w:r w:rsidRPr="00B5211F">
        <w:rPr>
          <w:rFonts w:cs="Times New Roman"/>
          <w:bCs/>
          <w:sz w:val="22"/>
          <w:szCs w:val="22"/>
          <w:lang w:val="uk-UA"/>
        </w:rPr>
        <w:lastRenderedPageBreak/>
        <w:t>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rsidR="00E570EF" w:rsidRPr="00427466" w:rsidRDefault="00E570EF" w:rsidP="00E570EF">
      <w:pPr>
        <w:spacing w:line="100" w:lineRule="atLeast"/>
        <w:jc w:val="both"/>
        <w:rPr>
          <w:rFonts w:cs="Times New Roman"/>
          <w:b/>
          <w:bCs/>
          <w:sz w:val="22"/>
          <w:szCs w:val="22"/>
          <w:lang w:val="ru-RU"/>
        </w:rPr>
      </w:pPr>
    </w:p>
    <w:p w:rsidR="00E570EF" w:rsidRPr="00E570EF" w:rsidRDefault="00E570EF" w:rsidP="00E570E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Pr>
          <w:rFonts w:cs="Times New Roman"/>
          <w:b/>
          <w:bCs/>
          <w:sz w:val="22"/>
          <w:szCs w:val="22"/>
          <w:lang w:val="uk-UA"/>
        </w:rPr>
        <w:t>ЕЛЕКТРОННА ДОСТАВКА</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A95C28"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З метою </w:t>
      </w:r>
      <w:r w:rsidRPr="00C767DA">
        <w:rPr>
          <w:rFonts w:eastAsia="Times New Roman" w:cs="Times New Roman"/>
          <w:b/>
          <w:sz w:val="22"/>
          <w:szCs w:val="22"/>
          <w:lang w:val="uk-UA" w:eastAsia="pl-PL"/>
        </w:rPr>
        <w:t>доставки листів у формі електронного документу</w:t>
      </w:r>
      <w:r>
        <w:rPr>
          <w:rFonts w:eastAsia="Times New Roman" w:cs="Times New Roman"/>
          <w:sz w:val="22"/>
          <w:szCs w:val="22"/>
          <w:lang w:val="uk-UA" w:eastAsia="pl-PL"/>
        </w:rPr>
        <w:t xml:space="preserve"> орган публічної адміністрації </w:t>
      </w:r>
      <w:r w:rsidR="00C767DA">
        <w:rPr>
          <w:rFonts w:eastAsia="Times New Roman" w:cs="Times New Roman"/>
          <w:sz w:val="22"/>
          <w:szCs w:val="22"/>
          <w:lang w:val="uk-UA" w:eastAsia="pl-PL"/>
        </w:rPr>
        <w:t xml:space="preserve">надсилає на адресу електронної пошти адресата повідомлення, що містить: </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1) </w:t>
      </w:r>
      <w:r w:rsidR="007773F5">
        <w:rPr>
          <w:rFonts w:eastAsia="Times New Roman" w:cs="Times New Roman"/>
          <w:sz w:val="22"/>
          <w:szCs w:val="22"/>
          <w:lang w:val="uk-UA" w:eastAsia="pl-PL"/>
        </w:rPr>
        <w:t>інформацію, що адресат може отримати лист у вигляді електронного документа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2) </w:t>
      </w:r>
      <w:r w:rsidR="007773F5">
        <w:rPr>
          <w:rFonts w:eastAsia="Times New Roman" w:cs="Times New Roman"/>
          <w:sz w:val="22"/>
          <w:szCs w:val="22"/>
          <w:lang w:val="uk-UA" w:eastAsia="pl-PL"/>
        </w:rPr>
        <w:t>інформацію про електронну адресу, з якої адресат може отримати лист і де він повинен здійснити підтвердження доставки листа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3) </w:t>
      </w:r>
      <w:r w:rsidR="007773F5">
        <w:rPr>
          <w:rFonts w:eastAsia="Times New Roman" w:cs="Times New Roman"/>
          <w:sz w:val="22"/>
          <w:szCs w:val="22"/>
          <w:lang w:val="uk-UA" w:eastAsia="pl-PL"/>
        </w:rPr>
        <w:t>рекомендації, що стосуються способу отримання листа, а зокрема способу ідентифікації під вказаною електронною адресою в телеінформаційній системі органу публічної адміністрації та інформацію про вимогу підписання офіційного підтвердження отримання таким способом</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w:t>
      </w:r>
      <w:r w:rsidRPr="007773F5">
        <w:rPr>
          <w:rFonts w:eastAsia="Times New Roman" w:cs="Times New Roman"/>
          <w:b/>
          <w:sz w:val="22"/>
          <w:szCs w:val="22"/>
          <w:lang w:val="uk-UA" w:eastAsia="pl-PL"/>
        </w:rPr>
        <w:t>неотримання листа у вигляді електронного документу</w:t>
      </w:r>
      <w:r>
        <w:rPr>
          <w:rFonts w:eastAsia="Times New Roman" w:cs="Times New Roman"/>
          <w:sz w:val="22"/>
          <w:szCs w:val="22"/>
          <w:lang w:val="uk-UA" w:eastAsia="pl-PL"/>
        </w:rPr>
        <w:t xml:space="preserve"> орган публічної адміністрації через </w:t>
      </w:r>
      <w:r w:rsidRPr="007773F5">
        <w:rPr>
          <w:rFonts w:eastAsia="Times New Roman" w:cs="Times New Roman"/>
          <w:b/>
          <w:sz w:val="22"/>
          <w:szCs w:val="22"/>
          <w:lang w:val="uk-UA" w:eastAsia="pl-PL"/>
        </w:rPr>
        <w:t>7 днів</w:t>
      </w:r>
      <w:r>
        <w:rPr>
          <w:rFonts w:eastAsia="Times New Roman" w:cs="Times New Roman"/>
          <w:sz w:val="22"/>
          <w:szCs w:val="22"/>
          <w:lang w:val="uk-UA" w:eastAsia="pl-PL"/>
        </w:rPr>
        <w:t xml:space="preserve"> з д</w:t>
      </w:r>
      <w:r w:rsidR="00194088">
        <w:rPr>
          <w:rFonts w:eastAsia="Times New Roman" w:cs="Times New Roman"/>
          <w:sz w:val="22"/>
          <w:szCs w:val="22"/>
          <w:lang w:val="uk-UA" w:eastAsia="pl-PL"/>
        </w:rPr>
        <w:t>ати</w:t>
      </w:r>
      <w:r>
        <w:rPr>
          <w:rFonts w:eastAsia="Times New Roman" w:cs="Times New Roman"/>
          <w:sz w:val="22"/>
          <w:szCs w:val="22"/>
          <w:lang w:val="uk-UA" w:eastAsia="pl-PL"/>
        </w:rPr>
        <w:t xml:space="preserve"> надсилання повідомлення надсилає повторне повідомлення про можливість отримання цього листа</w:t>
      </w:r>
      <w:r w:rsidR="00E570EF" w:rsidRPr="00427466">
        <w:rPr>
          <w:rFonts w:eastAsia="Times New Roman" w:cs="Times New Roman"/>
          <w:sz w:val="22"/>
          <w:szCs w:val="22"/>
          <w:lang w:val="ru-RU" w:eastAsia="pl-PL"/>
        </w:rPr>
        <w:t>.</w:t>
      </w: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неотримання листа доставка </w:t>
      </w:r>
      <w:r w:rsidRPr="00194088">
        <w:rPr>
          <w:rFonts w:eastAsia="Times New Roman" w:cs="Times New Roman"/>
          <w:b/>
          <w:sz w:val="22"/>
          <w:szCs w:val="22"/>
          <w:lang w:val="uk-UA" w:eastAsia="pl-PL"/>
        </w:rPr>
        <w:t xml:space="preserve">вважається здійсненою </w:t>
      </w:r>
      <w:r w:rsidR="00194088" w:rsidRPr="00194088">
        <w:rPr>
          <w:rFonts w:eastAsia="Times New Roman" w:cs="Times New Roman"/>
          <w:b/>
          <w:sz w:val="22"/>
          <w:szCs w:val="22"/>
          <w:lang w:val="uk-UA" w:eastAsia="pl-PL"/>
        </w:rPr>
        <w:t>через 14 днів</w:t>
      </w:r>
      <w:r w:rsidR="00194088">
        <w:rPr>
          <w:rFonts w:eastAsia="Times New Roman" w:cs="Times New Roman"/>
          <w:sz w:val="22"/>
          <w:szCs w:val="22"/>
          <w:lang w:val="uk-UA" w:eastAsia="pl-PL"/>
        </w:rPr>
        <w:t xml:space="preserve">, рахуючи з дати надсилання першого повідомлення. </w:t>
      </w:r>
    </w:p>
    <w:p w:rsidR="00E570EF" w:rsidRPr="00B5211F" w:rsidRDefault="00E570EF" w:rsidP="00B5211F">
      <w:pPr>
        <w:spacing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7" w:name="__RefHeading__4719_369570355"/>
      <w:bookmarkStart w:id="18" w:name="_Toc386286348"/>
      <w:bookmarkEnd w:id="17"/>
      <w:r w:rsidRPr="00B5211F">
        <w:rPr>
          <w:lang w:val="uk-UA"/>
        </w:rPr>
        <w:t>2.7</w:t>
      </w:r>
      <w:r w:rsidR="00D345B0">
        <w:rPr>
          <w:lang w:val="uk-UA"/>
        </w:rPr>
        <w:t xml:space="preserve"> </w:t>
      </w:r>
      <w:bookmarkEnd w:id="18"/>
      <w:r w:rsidRPr="00B5211F">
        <w:rPr>
          <w:lang w:val="uk-UA"/>
        </w:rPr>
        <w:t xml:space="preserve">ДОСТАВКА ВІДПРАВЛЕНЬ У РАЗІ ВИЇЗДУ ЗА КОРДОН </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lastRenderedPageBreak/>
        <w:t xml:space="preserve">У разі </w:t>
      </w:r>
      <w:r w:rsidRPr="00B5211F">
        <w:rPr>
          <w:rFonts w:cs="Times New Roman"/>
          <w:b/>
          <w:sz w:val="22"/>
          <w:szCs w:val="22"/>
          <w:lang w:val="uk-UA"/>
        </w:rPr>
        <w:t>виїзду за кордон</w:t>
      </w:r>
      <w:r w:rsidR="00194088">
        <w:rPr>
          <w:rFonts w:cs="Times New Roman"/>
          <w:b/>
          <w:sz w:val="22"/>
          <w:szCs w:val="22"/>
          <w:lang w:val="uk-UA"/>
        </w:rPr>
        <w:t>, за винятком в’їзду в іншу країну-члена ЄС,</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00194088">
        <w:rPr>
          <w:rFonts w:cs="Times New Roman"/>
          <w:sz w:val="22"/>
          <w:szCs w:val="22"/>
          <w:lang w:val="uk-UA"/>
        </w:rPr>
        <w:t xml:space="preserve">, який веде справу, за винятком випадку, якщо доставка відбувається за допомогою </w:t>
      </w:r>
      <w:r w:rsidR="00194088" w:rsidRPr="00194088">
        <w:rPr>
          <w:rFonts w:cs="Times New Roman"/>
          <w:b/>
          <w:sz w:val="22"/>
          <w:szCs w:val="22"/>
          <w:lang w:val="uk-UA"/>
        </w:rPr>
        <w:t>засобів електронного зв’язку</w:t>
      </w:r>
      <w:r w:rsidR="00194088">
        <w:rPr>
          <w:rFonts w:cs="Times New Roman"/>
          <w:sz w:val="22"/>
          <w:szCs w:val="22"/>
          <w:lang w:val="uk-UA"/>
        </w:rPr>
        <w:t>.</w:t>
      </w:r>
      <w:r w:rsidRPr="00B5211F">
        <w:rPr>
          <w:rFonts w:cs="Times New Roman"/>
          <w:sz w:val="22"/>
          <w:szCs w:val="22"/>
          <w:lang w:val="uk-UA"/>
        </w:rPr>
        <w:t xml:space="preserve"> У разі невиконання вищезгаданого зобов’язання, лист вважається доставленим при відправці на раніше вказану адресу.</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t xml:space="preserve">Якщо сторона, яка мешкає за </w:t>
      </w:r>
      <w:r w:rsidR="002722F2">
        <w:rPr>
          <w:rFonts w:cs="Times New Roman"/>
          <w:b/>
          <w:sz w:val="22"/>
          <w:szCs w:val="22"/>
          <w:lang w:val="uk-UA"/>
        </w:rPr>
        <w:t xml:space="preserve">межами Євросоюзу </w:t>
      </w:r>
      <w:r w:rsidR="002722F2" w:rsidRPr="002722F2">
        <w:rPr>
          <w:rFonts w:cs="Times New Roman"/>
          <w:sz w:val="22"/>
          <w:szCs w:val="22"/>
          <w:lang w:val="uk-UA"/>
        </w:rPr>
        <w:t>або</w:t>
      </w:r>
      <w:r w:rsidR="002722F2">
        <w:rPr>
          <w:rFonts w:cs="Times New Roman"/>
          <w:b/>
          <w:sz w:val="22"/>
          <w:szCs w:val="22"/>
          <w:lang w:val="uk-UA"/>
        </w:rPr>
        <w:t xml:space="preserve"> її місце розташування знаходиться за межами Євросоюзу</w:t>
      </w:r>
      <w:r w:rsidRPr="00B5211F">
        <w:rPr>
          <w:rFonts w:cs="Times New Roman"/>
          <w:sz w:val="22"/>
          <w:szCs w:val="22"/>
          <w:lang w:val="uk-UA"/>
        </w:rPr>
        <w:t>, не визначила уповноваженого для ведення справи, який проживає в країні</w:t>
      </w:r>
      <w:r w:rsidR="002722F2">
        <w:rPr>
          <w:rFonts w:cs="Times New Roman"/>
          <w:sz w:val="22"/>
          <w:szCs w:val="22"/>
          <w:lang w:val="uk-UA"/>
        </w:rPr>
        <w:t>, або доставка не відбувається за допомогою засобів електронного зв’язку</w:t>
      </w:r>
      <w:r w:rsidRPr="00B5211F">
        <w:rPr>
          <w:rFonts w:cs="Times New Roman"/>
          <w:sz w:val="22"/>
          <w:szCs w:val="22"/>
          <w:lang w:val="uk-UA"/>
        </w:rPr>
        <w:t xml:space="preserve">,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rsidR="00B5211F" w:rsidRPr="00B5211F" w:rsidRDefault="00B5211F" w:rsidP="00B5211F">
      <w:pPr>
        <w:pStyle w:val="Nagwek2"/>
        <w:spacing w:after="200"/>
        <w:rPr>
          <w:rFonts w:cs="Times New Roman"/>
          <w:b/>
          <w:bCs/>
          <w:lang w:val="uk-UA"/>
        </w:rPr>
      </w:pPr>
      <w:bookmarkStart w:id="19" w:name="__RefHeading__4721_369570355"/>
      <w:bookmarkStart w:id="20" w:name="_Toc386286349"/>
      <w:bookmarkEnd w:id="19"/>
      <w:r w:rsidRPr="00B5211F">
        <w:rPr>
          <w:lang w:val="uk-UA"/>
        </w:rPr>
        <w:t>2.8</w:t>
      </w:r>
      <w:r w:rsidR="00D345B0">
        <w:rPr>
          <w:lang w:val="uk-UA"/>
        </w:rPr>
        <w:t xml:space="preserve"> </w:t>
      </w:r>
      <w:bookmarkEnd w:id="20"/>
      <w:r w:rsidRPr="00B5211F">
        <w:rPr>
          <w:lang w:val="uk-UA"/>
        </w:rPr>
        <w:t>ВИМОГА ДОТРИМАННЯ ТЕРМІНУ</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Заявки і заяви, складені польською мовою, подаються впродовж терміну, який визначений для виконання цієї дії.</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2722F2">
        <w:rPr>
          <w:rFonts w:cs="Times New Roman"/>
          <w:b/>
          <w:sz w:val="22"/>
          <w:szCs w:val="22"/>
          <w:lang w:val="uk-UA"/>
        </w:rPr>
        <w:t>у вигляді електронного документу</w:t>
      </w:r>
      <w:r w:rsidRPr="00B5211F">
        <w:rPr>
          <w:rFonts w:cs="Times New Roman"/>
          <w:sz w:val="22"/>
          <w:szCs w:val="22"/>
          <w:lang w:val="uk-UA"/>
        </w:rPr>
        <w:t xml:space="preserve"> </w:t>
      </w:r>
      <w:r w:rsidR="002722F2">
        <w:rPr>
          <w:rFonts w:cs="Times New Roman"/>
          <w:sz w:val="22"/>
          <w:szCs w:val="22"/>
          <w:lang w:val="uk-UA"/>
        </w:rPr>
        <w:t xml:space="preserve"> </w:t>
      </w:r>
      <w:r w:rsidRPr="00B5211F">
        <w:rPr>
          <w:rFonts w:cs="Times New Roman"/>
          <w:sz w:val="22"/>
          <w:szCs w:val="22"/>
          <w:lang w:val="uk-UA"/>
        </w:rPr>
        <w:t>орга</w:t>
      </w:r>
      <w:r w:rsidR="002722F2">
        <w:rPr>
          <w:rFonts w:cs="Times New Roman"/>
          <w:sz w:val="22"/>
          <w:szCs w:val="22"/>
          <w:lang w:val="uk-UA"/>
        </w:rPr>
        <w:t>нові публічної адміністрації та відправник отримав офіційне підтвердження отримання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rsidR="00B5211F" w:rsidRPr="00B5211F" w:rsidRDefault="00B5211F" w:rsidP="00B5211F">
      <w:pPr>
        <w:pStyle w:val="Akapitzlist1"/>
        <w:spacing w:line="100" w:lineRule="atLeast"/>
        <w:ind w:left="0"/>
        <w:jc w:val="both"/>
        <w:rPr>
          <w:rFonts w:cs="Times New Roman"/>
          <w:sz w:val="22"/>
          <w:szCs w:val="22"/>
          <w:lang w:val="uk-UA"/>
        </w:rPr>
      </w:pPr>
    </w:p>
    <w:p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w:t>
      </w:r>
      <w:r w:rsidRPr="00B5211F">
        <w:rPr>
          <w:rFonts w:cs="Times New Roman"/>
          <w:b/>
          <w:bCs/>
          <w:sz w:val="22"/>
          <w:szCs w:val="22"/>
          <w:lang w:val="uk-UA"/>
        </w:rPr>
        <w:lastRenderedPageBreak/>
        <w:t>клопотання необхідно додати документи, які були перелічені у виклику або здійснити перелічені</w:t>
      </w:r>
      <w:r w:rsidR="00915979">
        <w:rPr>
          <w:rFonts w:cs="Times New Roman"/>
          <w:b/>
          <w:bCs/>
          <w:sz w:val="22"/>
          <w:szCs w:val="22"/>
          <w:lang w:val="uk-UA"/>
        </w:rPr>
        <w:t xml:space="preserve"> в ньому </w:t>
      </w:r>
      <w:r w:rsidRPr="00B5211F">
        <w:rPr>
          <w:rFonts w:cs="Times New Roman"/>
          <w:b/>
          <w:bCs/>
          <w:sz w:val="22"/>
          <w:szCs w:val="22"/>
          <w:lang w:val="uk-UA"/>
        </w:rPr>
        <w:t xml:space="preserve"> дії.</w:t>
      </w:r>
    </w:p>
    <w:p w:rsidR="00B5211F" w:rsidRPr="00B5211F" w:rsidRDefault="00B5211F" w:rsidP="00B5211F">
      <w:pPr>
        <w:pStyle w:val="Nagwek2"/>
        <w:spacing w:after="200"/>
        <w:rPr>
          <w:rFonts w:cs="Times New Roman"/>
          <w:b/>
          <w:bCs/>
          <w:lang w:val="uk-UA"/>
        </w:rPr>
      </w:pPr>
      <w:bookmarkStart w:id="21" w:name="__RefHeading__4723_369570355"/>
      <w:bookmarkStart w:id="22" w:name="_Toc386286350"/>
      <w:bookmarkEnd w:id="21"/>
      <w:r w:rsidRPr="00B5211F">
        <w:rPr>
          <w:lang w:val="uk-UA"/>
        </w:rPr>
        <w:t>2.9</w:t>
      </w:r>
      <w:r w:rsidR="00D345B0">
        <w:rPr>
          <w:lang w:val="uk-UA"/>
        </w:rPr>
        <w:t xml:space="preserve"> </w:t>
      </w:r>
      <w:bookmarkEnd w:id="22"/>
      <w:r w:rsidRPr="00B5211F">
        <w:rPr>
          <w:lang w:val="uk-UA"/>
        </w:rPr>
        <w:t>ОЗНАЙОМЛЕННЯ З МАТЕРІАЛАМИ СПРАВИ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rsidR="00B5211F" w:rsidRPr="00B5211F" w:rsidRDefault="00B5211F" w:rsidP="00B5211F">
      <w:pPr>
        <w:pStyle w:val="Nagwek2"/>
        <w:spacing w:after="200"/>
        <w:rPr>
          <w:b/>
          <w:bCs/>
          <w:lang w:val="uk-UA"/>
        </w:rPr>
      </w:pPr>
      <w:bookmarkStart w:id="23" w:name="__RefHeading__4725_369570355"/>
      <w:bookmarkStart w:id="24" w:name="_Toc386286351"/>
      <w:bookmarkEnd w:id="23"/>
      <w:r w:rsidRPr="00B5211F">
        <w:rPr>
          <w:lang w:val="uk-UA"/>
        </w:rPr>
        <w:t>2.10</w:t>
      </w:r>
      <w:r w:rsidR="00D345B0">
        <w:rPr>
          <w:lang w:val="uk-UA"/>
        </w:rPr>
        <w:t xml:space="preserve"> </w:t>
      </w:r>
      <w:bookmarkEnd w:id="24"/>
      <w:r w:rsidRPr="00B5211F">
        <w:rPr>
          <w:lang w:val="uk-UA"/>
        </w:rPr>
        <w:t>ГЕРБОВИЙ ЗБІР</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rsid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rsidR="00FE49FD" w:rsidRPr="00B5211F" w:rsidRDefault="00FE49FD"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FE49FD">
        <w:rPr>
          <w:rFonts w:cs="Times New Roman"/>
          <w:sz w:val="22"/>
          <w:szCs w:val="22"/>
          <w:lang w:val="uk-UA"/>
        </w:rPr>
        <w:t>за зміну дозволу на тимчасове проживання</w:t>
      </w:r>
      <w:r w:rsidRPr="00FE49FD">
        <w:rPr>
          <w:rFonts w:cs="Times New Roman"/>
          <w:sz w:val="22"/>
          <w:szCs w:val="22"/>
          <w:lang w:val="ru-RU"/>
        </w:rPr>
        <w:t xml:space="preserve"> </w:t>
      </w:r>
      <w:r w:rsidRPr="00FE49FD">
        <w:rPr>
          <w:rFonts w:cs="Times New Roman"/>
          <w:sz w:val="22"/>
          <w:szCs w:val="22"/>
          <w:lang w:val="uk-UA"/>
        </w:rPr>
        <w:t>і на роботу</w:t>
      </w:r>
      <w:r w:rsidRPr="00FE49FD">
        <w:rPr>
          <w:rFonts w:cs="Times New Roman"/>
          <w:sz w:val="22"/>
          <w:szCs w:val="22"/>
          <w:lang w:val="ru-RU"/>
        </w:rPr>
        <w:t xml:space="preserve"> – 220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rsidR="00B5211F" w:rsidRPr="00B5211F" w:rsidRDefault="00B5211F" w:rsidP="00647E9D">
      <w:pPr>
        <w:pStyle w:val="Kolorowalistaakcent11"/>
        <w:numPr>
          <w:ilvl w:val="0"/>
          <w:numId w:val="17"/>
        </w:numPr>
        <w:tabs>
          <w:tab w:val="left" w:pos="993"/>
        </w:tabs>
        <w:spacing w:before="120" w:after="120" w:line="100" w:lineRule="atLeast"/>
        <w:ind w:right="301" w:hanging="11"/>
        <w:jc w:val="both"/>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w:t>
      </w:r>
      <w:r w:rsidR="00F71C4C" w:rsidRPr="00F71C4C">
        <w:rPr>
          <w:rFonts w:cs="Times New Roman"/>
          <w:sz w:val="22"/>
          <w:szCs w:val="22"/>
          <w:lang w:val="uk-UA"/>
        </w:rPr>
        <w:t xml:space="preserve">в рамках внутрішньокорпоративного переміщення </w:t>
      </w:r>
      <w:r w:rsidRPr="00B5211F">
        <w:rPr>
          <w:rFonts w:cs="Times New Roman"/>
          <w:sz w:val="22"/>
          <w:szCs w:val="22"/>
          <w:lang w:val="uk-UA"/>
        </w:rPr>
        <w:t xml:space="preserve">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w:t>
      </w:r>
      <w:r w:rsidR="00915979">
        <w:rPr>
          <w:rFonts w:cs="Times New Roman"/>
          <w:sz w:val="22"/>
          <w:szCs w:val="22"/>
          <w:lang w:val="uk-UA"/>
        </w:rPr>
        <w:t xml:space="preserve"> працівника керівного складу, спеціаліста, або працівника, що проходить стажування</w:t>
      </w:r>
      <w:r w:rsidR="00982BE0" w:rsidRPr="00785ADB">
        <w:rPr>
          <w:rFonts w:cs="Times New Roman"/>
          <w:sz w:val="22"/>
          <w:szCs w:val="22"/>
          <w:lang w:val="uk-UA"/>
        </w:rPr>
        <w:t>,</w:t>
      </w:r>
      <w:r w:rsidR="00915979">
        <w:rPr>
          <w:rFonts w:cs="Times New Roman"/>
          <w:sz w:val="22"/>
          <w:szCs w:val="22"/>
          <w:lang w:val="uk-UA"/>
        </w:rPr>
        <w:t xml:space="preserve"> </w:t>
      </w:r>
      <w:r w:rsidR="00B133F8" w:rsidRPr="00785ADB">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B5211F">
        <w:rPr>
          <w:rFonts w:cs="Times New Roman"/>
          <w:sz w:val="22"/>
          <w:szCs w:val="22"/>
          <w:lang w:val="uk-UA"/>
        </w:rPr>
        <w:t xml:space="preserve"> </w:t>
      </w:r>
      <w:r w:rsidRPr="00B5211F">
        <w:rPr>
          <w:rFonts w:cs="Times New Roman"/>
          <w:sz w:val="22"/>
          <w:szCs w:val="22"/>
          <w:lang w:val="uk-UA"/>
        </w:rPr>
        <w:t>–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lastRenderedPageBreak/>
        <w:t>інше рішення, окрім вищезгаданих рішень, до якого застосовуються положення Адміністративно-процесуального кодексу - 10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 xml:space="preserve">(єдиний текст Дзєннік устав (Законодавчий вісник) від </w:t>
      </w:r>
      <w:r w:rsidR="00FE49FD" w:rsidRPr="00B5211F">
        <w:rPr>
          <w:rFonts w:cs="Times New Roman"/>
          <w:b/>
          <w:bCs/>
          <w:sz w:val="22"/>
          <w:szCs w:val="22"/>
          <w:lang w:val="uk-UA"/>
        </w:rPr>
        <w:t>20</w:t>
      </w:r>
      <w:r w:rsidR="00FE49FD" w:rsidRPr="00785ADB">
        <w:rPr>
          <w:rFonts w:cs="Times New Roman"/>
          <w:b/>
          <w:bCs/>
          <w:sz w:val="22"/>
          <w:szCs w:val="22"/>
          <w:lang w:val="uk-UA"/>
        </w:rPr>
        <w:t>21</w:t>
      </w:r>
      <w:r w:rsidR="00FE49FD" w:rsidRPr="00B5211F">
        <w:rPr>
          <w:rFonts w:cs="Times New Roman"/>
          <w:b/>
          <w:bCs/>
          <w:sz w:val="22"/>
          <w:szCs w:val="22"/>
          <w:lang w:val="uk-UA"/>
        </w:rPr>
        <w:t xml:space="preserve"> </w:t>
      </w:r>
      <w:r w:rsidRPr="00B5211F">
        <w:rPr>
          <w:rFonts w:cs="Times New Roman"/>
          <w:b/>
          <w:bCs/>
          <w:sz w:val="22"/>
          <w:szCs w:val="22"/>
          <w:lang w:val="uk-UA"/>
        </w:rPr>
        <w:t xml:space="preserve">р. поз. </w:t>
      </w:r>
      <w:r w:rsidR="00FE49FD" w:rsidRPr="00785ADB">
        <w:rPr>
          <w:rFonts w:cs="Times New Roman"/>
          <w:b/>
          <w:bCs/>
          <w:sz w:val="22"/>
          <w:szCs w:val="22"/>
          <w:lang w:val="uk-UA"/>
        </w:rPr>
        <w:t>1923</w:t>
      </w:r>
      <w:r w:rsidRPr="00B5211F">
        <w:rPr>
          <w:rFonts w:cs="Times New Roman"/>
          <w:b/>
          <w:bCs/>
          <w:sz w:val="22"/>
          <w:szCs w:val="22"/>
          <w:lang w:val="uk-UA"/>
        </w:rPr>
        <w:t xml:space="preserve"> з пізн.зм.)</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uk-UA"/>
        </w:rPr>
        <w:t xml:space="preserve">Звільнення від внесення казначейської оплати стосується дозволів на тимчасове проживання, вказаних у Ст. 160, п. 4, 5 або 6, Ст. 176 </w:t>
      </w:r>
      <w:r w:rsidRPr="00E27F82">
        <w:rPr>
          <w:rFonts w:cs="Times New Roman"/>
          <w:sz w:val="22"/>
          <w:szCs w:val="22"/>
        </w:rPr>
        <w:t>i</w:t>
      </w:r>
      <w:r w:rsidRPr="00E27F82">
        <w:rPr>
          <w:rFonts w:cs="Times New Roman"/>
          <w:sz w:val="22"/>
          <w:szCs w:val="22"/>
          <w:lang w:val="uk-UA"/>
        </w:rPr>
        <w:t xml:space="preserve"> Ст. 186, абзац 1, п. 8 </w:t>
      </w:r>
      <w:r w:rsidR="00A0066A" w:rsidRPr="00A0066A">
        <w:rPr>
          <w:rFonts w:cs="Times New Roman"/>
          <w:sz w:val="22"/>
          <w:szCs w:val="22"/>
          <w:lang w:val="uk-UA"/>
        </w:rPr>
        <w:t xml:space="preserve">або </w:t>
      </w:r>
      <w:r w:rsidR="00A0066A" w:rsidRPr="00C05FDF">
        <w:rPr>
          <w:rFonts w:cs="Times New Roman"/>
          <w:sz w:val="22"/>
          <w:szCs w:val="22"/>
          <w:lang w:val="uk-UA"/>
        </w:rPr>
        <w:t xml:space="preserve">9 </w:t>
      </w:r>
      <w:r w:rsidRPr="00E27F82">
        <w:rPr>
          <w:rFonts w:cs="Times New Roman"/>
          <w:sz w:val="22"/>
          <w:szCs w:val="22"/>
          <w:lang w:val="uk-UA"/>
        </w:rPr>
        <w:t>Закону «Про іноземців» від 12 грудня 2013 р. Це також стосується дозволів, що видаються іноземцям, яким надається тимчасовий захист на території РП.</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uk-UA"/>
        </w:rPr>
        <w:t>Звільнення від внесення казначейської оплати стосується дозволу на постійне проживання для</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1) </w:t>
      </w:r>
      <w:r w:rsidRPr="00E27F82">
        <w:rPr>
          <w:rFonts w:cs="Times New Roman"/>
          <w:sz w:val="22"/>
          <w:szCs w:val="22"/>
          <w:lang w:val="uk-UA"/>
        </w:rPr>
        <w:t>найближчого члена сім'ї репатріанта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2) </w:t>
      </w:r>
      <w:r w:rsidRPr="00E27F82">
        <w:rPr>
          <w:rFonts w:cs="Times New Roman"/>
          <w:sz w:val="22"/>
          <w:szCs w:val="22"/>
          <w:lang w:val="uk-UA"/>
        </w:rPr>
        <w:t>іноземця, який одержав у РП притулок</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3) </w:t>
      </w:r>
      <w:r w:rsidRPr="00E27F82">
        <w:rPr>
          <w:rFonts w:cs="Times New Roman"/>
          <w:sz w:val="22"/>
          <w:szCs w:val="22"/>
          <w:lang w:val="uk-UA"/>
        </w:rPr>
        <w:t>особи, яка має Карту поляка і має намір оселитися /проживати на території Республіки Польща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ru-RU"/>
        </w:rPr>
        <w:t xml:space="preserve">4) </w:t>
      </w:r>
      <w:r w:rsidRPr="00E27F82">
        <w:rPr>
          <w:rFonts w:cs="Times New Roman"/>
          <w:sz w:val="22"/>
          <w:szCs w:val="22"/>
          <w:lang w:val="uk-UA"/>
        </w:rPr>
        <w:t>осіб, щодо яких застосовуються положення Ст. 195, абзац 1, п. 10 Закону «Про іноземців» від 12 грудня 2013 р.</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rsidR="00B5211F" w:rsidRPr="00B5211F" w:rsidRDefault="00B5211F" w:rsidP="00B5211F">
      <w:pPr>
        <w:pStyle w:val="Nagwek1"/>
        <w:pageBreakBefore/>
        <w:spacing w:after="200"/>
        <w:rPr>
          <w:lang w:val="uk-UA"/>
        </w:rPr>
      </w:pPr>
      <w:bookmarkStart w:id="25" w:name="__RefHeading__4727_369570355"/>
      <w:bookmarkStart w:id="26" w:name="_Toc386286352"/>
      <w:bookmarkEnd w:id="25"/>
      <w:r w:rsidRPr="00B5211F">
        <w:rPr>
          <w:lang w:val="uk-UA"/>
        </w:rPr>
        <w:lastRenderedPageBreak/>
        <w:t xml:space="preserve">розділ III – </w:t>
      </w:r>
      <w:bookmarkEnd w:id="26"/>
      <w:r w:rsidRPr="00B5211F">
        <w:rPr>
          <w:lang w:val="uk-UA"/>
        </w:rPr>
        <w:t>продовження візи</w:t>
      </w:r>
    </w:p>
    <w:p w:rsidR="00B5211F" w:rsidRPr="00B5211F" w:rsidRDefault="00B5211F" w:rsidP="00B5211F">
      <w:pPr>
        <w:pStyle w:val="Nagwek2"/>
        <w:spacing w:after="200"/>
        <w:rPr>
          <w:rFonts w:cs="Times New Roman"/>
          <w:lang w:val="uk-UA"/>
        </w:rPr>
      </w:pPr>
      <w:bookmarkStart w:id="27" w:name="__RefHeading__4729_369570355"/>
      <w:bookmarkStart w:id="28" w:name="_Toc386286353"/>
      <w:bookmarkEnd w:id="27"/>
      <w:r w:rsidRPr="00B5211F">
        <w:rPr>
          <w:lang w:val="uk-UA"/>
        </w:rPr>
        <w:t>3.1</w:t>
      </w:r>
      <w:r w:rsidR="00D345B0">
        <w:rPr>
          <w:lang w:val="uk-UA"/>
        </w:rPr>
        <w:t xml:space="preserve"> </w:t>
      </w:r>
      <w:bookmarkEnd w:id="28"/>
      <w:r w:rsidRPr="00B5211F">
        <w:rPr>
          <w:lang w:val="uk-UA"/>
        </w:rPr>
        <w:t xml:space="preserve">ОРГАН, ЩО РОЗГЛЯДАЄ ЗАЯВКУ </w:t>
      </w:r>
    </w:p>
    <w:p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rsidR="00B5211F" w:rsidRPr="00B5211F" w:rsidRDefault="00B5211F" w:rsidP="00B5211F">
      <w:pPr>
        <w:pStyle w:val="Nagwek2"/>
        <w:spacing w:after="200"/>
        <w:rPr>
          <w:lang w:val="uk-UA"/>
        </w:rPr>
      </w:pPr>
      <w:bookmarkStart w:id="29" w:name="__RefHeading__4731_369570355"/>
      <w:bookmarkStart w:id="30" w:name="_Toc386286354"/>
      <w:bookmarkEnd w:id="29"/>
      <w:r w:rsidRPr="00B5211F">
        <w:rPr>
          <w:lang w:val="uk-UA"/>
        </w:rPr>
        <w:t>3.2</w:t>
      </w:r>
      <w:r w:rsidR="00D345B0">
        <w:rPr>
          <w:lang w:val="uk-UA"/>
        </w:rPr>
        <w:t xml:space="preserve"> </w:t>
      </w:r>
      <w:bookmarkEnd w:id="30"/>
      <w:r w:rsidRPr="00B5211F">
        <w:rPr>
          <w:lang w:val="uk-UA"/>
        </w:rPr>
        <w:t>ПРОДОВЖЕННЯ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1" w:name="__RefHeading__4733_369570355"/>
      <w:bookmarkStart w:id="32" w:name="_Toc386286355"/>
      <w:bookmarkEnd w:id="31"/>
      <w:r w:rsidRPr="00B5211F">
        <w:rPr>
          <w:lang w:val="uk-UA"/>
        </w:rPr>
        <w:t>3.3</w:t>
      </w:r>
      <w:r w:rsidR="00D345B0">
        <w:rPr>
          <w:lang w:val="uk-UA"/>
        </w:rPr>
        <w:t xml:space="preserve"> </w:t>
      </w:r>
      <w:r w:rsidRPr="00B5211F">
        <w:rPr>
          <w:lang w:val="uk-UA"/>
        </w:rPr>
        <w:t>ПРОДОВЖЕННЯ ШЕНГЕНСЬКОЇ ВІЗИ</w:t>
      </w:r>
      <w:bookmarkEnd w:id="32"/>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rsidR="00B5211F" w:rsidRPr="00B5211F" w:rsidRDefault="00B5211F" w:rsidP="00B5211F">
      <w:pPr>
        <w:pStyle w:val="17"/>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rsidR="00B5211F" w:rsidRPr="00B5211F" w:rsidRDefault="00B5211F" w:rsidP="00B5211F">
      <w:pPr>
        <w:pStyle w:val="17"/>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rsidR="00B5211F" w:rsidRPr="00B5211F" w:rsidRDefault="00B5211F" w:rsidP="00B5211F">
      <w:pPr>
        <w:pStyle w:val="17"/>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rsidR="00B5211F" w:rsidRPr="00B5211F" w:rsidRDefault="00B5211F" w:rsidP="00B5211F">
      <w:pPr>
        <w:pStyle w:val="17"/>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rsidR="00B5211F" w:rsidRPr="00B5211F" w:rsidRDefault="00B5211F" w:rsidP="00B5211F">
      <w:pPr>
        <w:pStyle w:val="17"/>
        <w:spacing w:before="0" w:after="200"/>
        <w:ind w:firstLine="1134"/>
        <w:jc w:val="both"/>
        <w:rPr>
          <w:rFonts w:ascii="Calibri" w:hAnsi="Calibri"/>
          <w:sz w:val="22"/>
          <w:szCs w:val="22"/>
          <w:lang w:val="uk-UA"/>
        </w:rPr>
      </w:pP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lastRenderedPageBreak/>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3" w:name="__RefHeading__4735_369570355"/>
      <w:bookmarkStart w:id="34" w:name="_Toc386286356"/>
      <w:bookmarkEnd w:id="33"/>
      <w:r w:rsidRPr="00B5211F">
        <w:rPr>
          <w:lang w:val="uk-UA"/>
        </w:rPr>
        <w:t>3.4</w:t>
      </w:r>
      <w:r w:rsidR="00D345B0">
        <w:rPr>
          <w:lang w:val="uk-UA"/>
        </w:rPr>
        <w:t xml:space="preserve"> </w:t>
      </w:r>
      <w:r w:rsidRPr="00B5211F">
        <w:rPr>
          <w:lang w:val="uk-UA"/>
        </w:rPr>
        <w:t>ТЕРМІН ПОДАННЯ ЗАЯВКИ</w:t>
      </w:r>
      <w:bookmarkEnd w:id="34"/>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rsidR="00B5211F" w:rsidRPr="00B5211F" w:rsidRDefault="00B5211F" w:rsidP="00525012">
      <w:pPr>
        <w:pStyle w:val="17"/>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w:t>
      </w:r>
      <w:r w:rsidRPr="000F6038">
        <w:rPr>
          <w:rFonts w:cs="Times New Roman"/>
          <w:b/>
          <w:sz w:val="22"/>
          <w:szCs w:val="22"/>
          <w:lang w:val="uk-UA"/>
        </w:rPr>
        <w:t>то така заявка на продовження візи не розглядатиметься</w:t>
      </w:r>
      <w:r w:rsidRPr="00B5211F">
        <w:rPr>
          <w:rFonts w:cs="Times New Roman"/>
          <w:sz w:val="22"/>
          <w:szCs w:val="22"/>
          <w:lang w:val="uk-UA"/>
        </w:rPr>
        <w:t>.</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rsidR="00B5211F" w:rsidRPr="00B5211F" w:rsidRDefault="00B5211F" w:rsidP="00525012">
      <w:pPr>
        <w:pStyle w:val="Nagwek2"/>
        <w:spacing w:after="200"/>
        <w:jc w:val="both"/>
        <w:rPr>
          <w:lang w:val="uk-UA"/>
        </w:rPr>
      </w:pPr>
      <w:bookmarkStart w:id="35" w:name="__RefHeading__4737_369570355"/>
      <w:bookmarkStart w:id="36" w:name="_Toc386286357"/>
      <w:bookmarkEnd w:id="35"/>
      <w:r w:rsidRPr="00B5211F">
        <w:rPr>
          <w:lang w:val="uk-UA"/>
        </w:rPr>
        <w:t>3.5</w:t>
      </w:r>
      <w:r w:rsidR="00D345B0">
        <w:rPr>
          <w:lang w:val="uk-UA"/>
        </w:rPr>
        <w:t xml:space="preserve"> </w:t>
      </w:r>
      <w:r w:rsidRPr="00B5211F">
        <w:rPr>
          <w:lang w:val="uk-UA"/>
        </w:rPr>
        <w:t>ВИРІШЕННЯ СПРАВИ</w:t>
      </w:r>
      <w:bookmarkEnd w:id="36"/>
    </w:p>
    <w:p w:rsidR="00B5211F" w:rsidRPr="00B5211F" w:rsidRDefault="00B5211F" w:rsidP="00525012">
      <w:pPr>
        <w:pStyle w:val="17"/>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rsidR="00B5211F" w:rsidRPr="00B5211F" w:rsidRDefault="00B5211F" w:rsidP="00B5211F">
      <w:pPr>
        <w:pStyle w:val="Nagwek2"/>
        <w:spacing w:after="200"/>
        <w:rPr>
          <w:rFonts w:cs="Times New Roman"/>
          <w:lang w:val="uk-UA"/>
        </w:rPr>
      </w:pPr>
      <w:bookmarkStart w:id="37" w:name="__RefHeading__4739_369570355"/>
      <w:bookmarkStart w:id="38" w:name="_Toc386286358"/>
      <w:bookmarkEnd w:id="37"/>
      <w:r w:rsidRPr="00B5211F">
        <w:rPr>
          <w:lang w:val="uk-UA"/>
        </w:rPr>
        <w:t>3.6</w:t>
      </w:r>
      <w:r w:rsidR="00D345B0">
        <w:rPr>
          <w:lang w:val="uk-UA"/>
        </w:rPr>
        <w:t xml:space="preserve"> </w:t>
      </w:r>
      <w:bookmarkEnd w:id="38"/>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rsidR="00B5211F" w:rsidRPr="00E85DFD" w:rsidRDefault="00D87874" w:rsidP="00B5211F">
      <w:pPr>
        <w:pStyle w:val="17"/>
        <w:numPr>
          <w:ilvl w:val="0"/>
          <w:numId w:val="7"/>
        </w:numPr>
        <w:spacing w:before="0" w:after="200"/>
        <w:jc w:val="both"/>
        <w:rPr>
          <w:rFonts w:ascii="Calibri" w:hAnsi="Calibri"/>
          <w:sz w:val="22"/>
          <w:szCs w:val="22"/>
          <w:lang w:val="uk-UA"/>
        </w:rPr>
      </w:pPr>
      <w:r>
        <w:rPr>
          <w:rFonts w:ascii="Calibri" w:hAnsi="Calibri"/>
          <w:b/>
          <w:bCs/>
          <w:sz w:val="22"/>
          <w:szCs w:val="22"/>
          <w:lang w:val="uk-UA"/>
        </w:rPr>
        <w:t>1</w:t>
      </w:r>
      <w:r w:rsidR="00B5211F" w:rsidRPr="00B5211F">
        <w:rPr>
          <w:rFonts w:ascii="Calibri" w:hAnsi="Calibri"/>
          <w:b/>
          <w:bCs/>
          <w:sz w:val="22"/>
          <w:szCs w:val="22"/>
          <w:lang w:val="uk-UA"/>
        </w:rPr>
        <w:t xml:space="preserve"> фотографію - </w:t>
      </w:r>
      <w:r w:rsidR="00B5211F" w:rsidRPr="00B5211F">
        <w:rPr>
          <w:rFonts w:ascii="Calibri" w:hAnsi="Calibri"/>
          <w:bCs/>
          <w:sz w:val="22"/>
          <w:szCs w:val="22"/>
          <w:lang w:val="uk-UA"/>
        </w:rPr>
        <w:t>непошкоджену, кольорову</w:t>
      </w:r>
      <w:r>
        <w:rPr>
          <w:rFonts w:ascii="Calibri" w:hAnsi="Calibri"/>
          <w:bCs/>
          <w:sz w:val="22"/>
          <w:szCs w:val="22"/>
          <w:lang w:val="uk-UA"/>
        </w:rPr>
        <w:t>, з відповідною різкістю</w:t>
      </w:r>
      <w:r w:rsidR="00B5211F" w:rsidRPr="00B5211F">
        <w:rPr>
          <w:rFonts w:ascii="Calibri" w:hAnsi="Calibri"/>
          <w:bCs/>
          <w:sz w:val="22"/>
          <w:szCs w:val="22"/>
          <w:lang w:val="uk-UA"/>
        </w:rPr>
        <w:t xml:space="preserve">, розміром 35 x 45 мм, зроблену протягом останніх 6 місяців на однотонному світлому фоні, хорошої чіткості, на якій видно обличчя </w:t>
      </w:r>
      <w:r>
        <w:rPr>
          <w:rFonts w:ascii="Calibri" w:hAnsi="Calibri"/>
          <w:bCs/>
          <w:sz w:val="22"/>
          <w:szCs w:val="22"/>
          <w:lang w:val="uk-UA"/>
        </w:rPr>
        <w:t xml:space="preserve">іноземця </w:t>
      </w:r>
      <w:r w:rsidR="00B5211F" w:rsidRPr="00B5211F">
        <w:rPr>
          <w:rFonts w:ascii="Calibri" w:hAnsi="Calibri"/>
          <w:bCs/>
          <w:sz w:val="22"/>
          <w:szCs w:val="22"/>
          <w:lang w:val="uk-UA"/>
        </w:rPr>
        <w:t>від верху голови до верхньої частини плечей, так, щоб обличчя займало 70-80 % знімка;</w:t>
      </w:r>
      <w:r>
        <w:rPr>
          <w:rFonts w:ascii="Calibri" w:hAnsi="Calibri"/>
          <w:bCs/>
          <w:sz w:val="22"/>
          <w:szCs w:val="22"/>
          <w:lang w:val="uk-UA"/>
        </w:rPr>
        <w:t xml:space="preserve"> на однотонному світлому фоні у фронтальному положенні, </w:t>
      </w:r>
      <w:r w:rsidR="00B5211F" w:rsidRPr="00B5211F">
        <w:rPr>
          <w:rFonts w:ascii="Calibri" w:hAnsi="Calibri"/>
          <w:bCs/>
          <w:sz w:val="22"/>
          <w:szCs w:val="22"/>
          <w:lang w:val="uk-UA"/>
        </w:rPr>
        <w:t xml:space="preserve">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w:t>
      </w:r>
      <w:r>
        <w:rPr>
          <w:rFonts w:ascii="Calibri" w:hAnsi="Calibri"/>
          <w:bCs/>
          <w:sz w:val="22"/>
          <w:szCs w:val="22"/>
          <w:lang w:val="uk-UA"/>
        </w:rPr>
        <w:t xml:space="preserve">фотографія також повинна відображати природній колір шкіри,  </w:t>
      </w:r>
      <w:r>
        <w:rPr>
          <w:rFonts w:ascii="Calibri" w:hAnsi="Calibri"/>
          <w:bCs/>
          <w:sz w:val="22"/>
          <w:szCs w:val="22"/>
          <w:lang w:val="uk-UA"/>
        </w:rPr>
        <w:lastRenderedPageBreak/>
        <w:t>чітко відображати очі іноземця, а особливо зіниці, лінія очей іноземця повинна бути паралельною до верхнь</w:t>
      </w:r>
      <w:r w:rsidR="00E85DFD">
        <w:rPr>
          <w:rFonts w:ascii="Calibri" w:hAnsi="Calibri"/>
          <w:bCs/>
          <w:sz w:val="22"/>
          <w:szCs w:val="22"/>
          <w:lang w:val="uk-UA"/>
        </w:rPr>
        <w:t>ого краю фотографії.</w:t>
      </w:r>
    </w:p>
    <w:p w:rsidR="00E85DFD" w:rsidRDefault="00F9694A" w:rsidP="00E85DFD">
      <w:pPr>
        <w:pStyle w:val="17"/>
        <w:spacing w:before="0" w:after="200"/>
        <w:ind w:left="720"/>
        <w:jc w:val="both"/>
        <w:rPr>
          <w:rFonts w:ascii="Calibri" w:hAnsi="Calibri"/>
          <w:bCs/>
          <w:sz w:val="22"/>
          <w:szCs w:val="22"/>
          <w:lang w:val="uk-UA"/>
        </w:rPr>
      </w:pPr>
      <w:r w:rsidRPr="00F9694A">
        <w:rPr>
          <w:rFonts w:ascii="Calibri" w:hAnsi="Calibri"/>
          <w:bCs/>
          <w:sz w:val="22"/>
          <w:szCs w:val="22"/>
          <w:lang w:val="uk-UA"/>
        </w:rPr>
        <w:t>На фотографії повинна бути зображена особа без головного убору та окулярів із затемненим склом.</w:t>
      </w:r>
    </w:p>
    <w:p w:rsidR="00B5211F" w:rsidRDefault="00F9694A" w:rsidP="00BF4886">
      <w:pPr>
        <w:pStyle w:val="17"/>
        <w:spacing w:before="0" w:after="200"/>
        <w:ind w:left="720"/>
        <w:jc w:val="both"/>
        <w:rPr>
          <w:rFonts w:ascii="Calibri" w:hAnsi="Calibri"/>
          <w:sz w:val="22"/>
          <w:szCs w:val="22"/>
          <w:lang w:val="uk-UA"/>
        </w:rPr>
      </w:pPr>
      <w:r>
        <w:rPr>
          <w:rFonts w:ascii="Calibri" w:hAnsi="Calibri"/>
          <w:bCs/>
          <w:sz w:val="22"/>
          <w:szCs w:val="22"/>
          <w:lang w:val="uk-UA"/>
        </w:rPr>
        <w:t xml:space="preserve">У випадку подачі заяви про продовження Шенгенської візи або національної візи іноземець з вродженими або набутими вадами </w:t>
      </w:r>
      <w:r w:rsidR="00BF4886">
        <w:rPr>
          <w:rFonts w:ascii="Calibri" w:hAnsi="Calibri"/>
          <w:bCs/>
          <w:sz w:val="22"/>
          <w:szCs w:val="22"/>
          <w:lang w:val="uk-UA"/>
        </w:rPr>
        <w:t xml:space="preserve">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r w:rsidR="00BF4886">
        <w:rPr>
          <w:rFonts w:ascii="Calibri" w:hAnsi="Calibri"/>
          <w:sz w:val="22"/>
          <w:szCs w:val="22"/>
          <w:lang w:val="uk-UA"/>
        </w:rPr>
        <w:t xml:space="preserve"> </w:t>
      </w:r>
      <w:r w:rsidR="00B5211F" w:rsidRPr="00BF4886">
        <w:rPr>
          <w:rFonts w:ascii="Calibri" w:hAnsi="Calibri"/>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p>
    <w:p w:rsidR="00BF4886" w:rsidRPr="00BF4886" w:rsidRDefault="00BF4886" w:rsidP="00BF4886">
      <w:pPr>
        <w:pStyle w:val="17"/>
        <w:spacing w:before="0" w:after="200"/>
        <w:ind w:left="720"/>
        <w:jc w:val="both"/>
        <w:rPr>
          <w:rFonts w:ascii="Calibri" w:hAnsi="Calibri"/>
          <w:sz w:val="22"/>
          <w:szCs w:val="22"/>
          <w:lang w:val="uk-UA"/>
        </w:rPr>
      </w:pPr>
      <w:r>
        <w:rPr>
          <w:rFonts w:ascii="Calibri" w:hAnsi="Calibri"/>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17"/>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rsidR="00B5211F" w:rsidRPr="00B5211F" w:rsidRDefault="00B5211F" w:rsidP="00525012">
      <w:pPr>
        <w:pStyle w:val="17"/>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rsidR="00B5211F" w:rsidRPr="00B5211F" w:rsidRDefault="00B5211F" w:rsidP="00525012">
      <w:pPr>
        <w:pStyle w:val="17"/>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B5211F" w:rsidRPr="00B5211F" w:rsidRDefault="00B5211F" w:rsidP="00B5211F">
      <w:pPr>
        <w:pStyle w:val="17"/>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rsidR="00E27F82" w:rsidRPr="00785ADB"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00E27F82" w:rsidRPr="00785ADB">
        <w:rPr>
          <w:bCs/>
          <w:sz w:val="22"/>
          <w:szCs w:val="22"/>
          <w:lang w:val="uk-UA"/>
        </w:rPr>
        <w:t>.</w:t>
      </w:r>
      <w:r w:rsidRPr="00B5211F">
        <w:rPr>
          <w:b/>
          <w:bCs/>
          <w:sz w:val="22"/>
          <w:szCs w:val="22"/>
          <w:lang w:val="uk-UA"/>
        </w:rPr>
        <w:t xml:space="preserve"> </w:t>
      </w:r>
      <w:r w:rsidR="00E27F82" w:rsidRPr="00785ADB">
        <w:rPr>
          <w:bCs/>
          <w:sz w:val="22"/>
          <w:szCs w:val="22"/>
          <w:lang w:val="uk-UA"/>
        </w:rPr>
        <w:t xml:space="preserve">Інформація про страхувальників та пропоновані ними страхові поліси, що відповідають польському законодавству, Ви можете знайти тут: </w:t>
      </w:r>
      <w:r w:rsidR="00E27F82" w:rsidRPr="00785ADB">
        <w:rPr>
          <w:bCs/>
          <w:sz w:val="22"/>
          <w:szCs w:val="22"/>
        </w:rPr>
        <w:t>https</w:t>
      </w:r>
      <w:r w:rsidR="00E27F82" w:rsidRPr="00785ADB">
        <w:rPr>
          <w:bCs/>
          <w:sz w:val="22"/>
          <w:szCs w:val="22"/>
          <w:lang w:val="uk-UA"/>
        </w:rPr>
        <w:t>://</w:t>
      </w:r>
      <w:r w:rsidR="00E27F82" w:rsidRPr="00785ADB">
        <w:rPr>
          <w:bCs/>
          <w:sz w:val="22"/>
          <w:szCs w:val="22"/>
        </w:rPr>
        <w:t>www</w:t>
      </w:r>
      <w:r w:rsidR="00E27F82" w:rsidRPr="00785ADB">
        <w:rPr>
          <w:bCs/>
          <w:sz w:val="22"/>
          <w:szCs w:val="22"/>
          <w:lang w:val="uk-UA"/>
        </w:rPr>
        <w:t>.</w:t>
      </w:r>
      <w:r w:rsidR="00E27F82" w:rsidRPr="00785ADB">
        <w:rPr>
          <w:bCs/>
          <w:sz w:val="22"/>
          <w:szCs w:val="22"/>
        </w:rPr>
        <w:t>gov</w:t>
      </w:r>
      <w:r w:rsidR="00E27F82" w:rsidRPr="00785ADB">
        <w:rPr>
          <w:bCs/>
          <w:sz w:val="22"/>
          <w:szCs w:val="22"/>
          <w:lang w:val="uk-UA"/>
        </w:rPr>
        <w:t>.</w:t>
      </w:r>
      <w:r w:rsidR="00E27F82" w:rsidRPr="00785ADB">
        <w:rPr>
          <w:bCs/>
          <w:sz w:val="22"/>
          <w:szCs w:val="22"/>
        </w:rPr>
        <w:t>pl</w:t>
      </w:r>
      <w:r w:rsidR="00E27F82" w:rsidRPr="00785ADB">
        <w:rPr>
          <w:bCs/>
          <w:sz w:val="22"/>
          <w:szCs w:val="22"/>
          <w:lang w:val="uk-UA"/>
        </w:rPr>
        <w:t>/</w:t>
      </w:r>
      <w:r w:rsidR="00E27F82" w:rsidRPr="00785ADB">
        <w:rPr>
          <w:bCs/>
          <w:sz w:val="22"/>
          <w:szCs w:val="22"/>
        </w:rPr>
        <w:t>web</w:t>
      </w:r>
      <w:r w:rsidR="00E27F82" w:rsidRPr="00785ADB">
        <w:rPr>
          <w:bCs/>
          <w:sz w:val="22"/>
          <w:szCs w:val="22"/>
          <w:lang w:val="uk-UA"/>
        </w:rPr>
        <w:t>/</w:t>
      </w:r>
      <w:r w:rsidR="00E27F82" w:rsidRPr="00785ADB">
        <w:rPr>
          <w:bCs/>
          <w:sz w:val="22"/>
          <w:szCs w:val="22"/>
        </w:rPr>
        <w:t>dyplomacja</w:t>
      </w:r>
      <w:r w:rsidR="00E27F82" w:rsidRPr="00785ADB">
        <w:rPr>
          <w:bCs/>
          <w:sz w:val="22"/>
          <w:szCs w:val="22"/>
          <w:lang w:val="uk-UA"/>
        </w:rPr>
        <w:t>/</w:t>
      </w:r>
      <w:r w:rsidR="00E27F82" w:rsidRPr="00785ADB">
        <w:rPr>
          <w:bCs/>
          <w:sz w:val="22"/>
          <w:szCs w:val="22"/>
        </w:rPr>
        <w:t>wizy</w:t>
      </w:r>
      <w:r w:rsidR="00E27F82" w:rsidRPr="00785ADB">
        <w:rPr>
          <w:bCs/>
          <w:sz w:val="22"/>
          <w:szCs w:val="22"/>
          <w:lang w:val="uk-UA"/>
        </w:rPr>
        <w:t>,</w:t>
      </w:r>
    </w:p>
    <w:p w:rsidR="00B5211F" w:rsidRPr="00B5211F"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rsidR="00B5211F" w:rsidRPr="00B5211F" w:rsidRDefault="00B5211F" w:rsidP="00807465">
      <w:pPr>
        <w:numPr>
          <w:ilvl w:val="0"/>
          <w:numId w:val="8"/>
        </w:numPr>
        <w:tabs>
          <w:tab w:val="left" w:pos="284"/>
        </w:tabs>
        <w:spacing w:line="240" w:lineRule="auto"/>
        <w:ind w:left="0" w:firstLine="0"/>
        <w:jc w:val="both"/>
        <w:rPr>
          <w:sz w:val="22"/>
          <w:szCs w:val="22"/>
          <w:lang w:val="uk-UA"/>
        </w:rPr>
      </w:pPr>
      <w:r w:rsidRPr="00B5211F">
        <w:rPr>
          <w:bCs/>
          <w:sz w:val="22"/>
          <w:szCs w:val="22"/>
          <w:lang w:val="uk-UA"/>
        </w:rPr>
        <w:t xml:space="preserve">інші обставини, вказані в заявці. </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rsidR="00B5211F" w:rsidRPr="00B5211F" w:rsidRDefault="00B5211F" w:rsidP="00525012">
      <w:pPr>
        <w:pStyle w:val="17"/>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rsidR="00B5211F" w:rsidRPr="00B5211F" w:rsidRDefault="00B5211F" w:rsidP="00525012">
      <w:pPr>
        <w:pStyle w:val="17"/>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rsidR="00B5211F" w:rsidRPr="00B5211F" w:rsidRDefault="00B5211F" w:rsidP="00525012">
      <w:pPr>
        <w:pStyle w:val="17"/>
        <w:jc w:val="both"/>
        <w:rPr>
          <w:rFonts w:ascii="Calibri" w:hAnsi="Calibri"/>
          <w:b/>
          <w:sz w:val="22"/>
          <w:szCs w:val="22"/>
          <w:lang w:val="uk-UA"/>
        </w:rPr>
      </w:pPr>
      <w:r w:rsidRPr="00B5211F">
        <w:rPr>
          <w:rFonts w:ascii="Calibri" w:hAnsi="Calibri"/>
          <w:sz w:val="22"/>
          <w:szCs w:val="22"/>
          <w:lang w:val="uk-UA"/>
        </w:rPr>
        <w:t xml:space="preserve">2) містить не менше </w:t>
      </w:r>
      <w:r w:rsidRPr="00B5211F">
        <w:rPr>
          <w:rFonts w:ascii="Calibri" w:hAnsi="Calibri"/>
          <w:b/>
          <w:sz w:val="22"/>
          <w:szCs w:val="22"/>
          <w:lang w:val="uk-UA"/>
        </w:rPr>
        <w:t>двох вільних сторінок;</w:t>
      </w:r>
    </w:p>
    <w:p w:rsidR="00B5211F" w:rsidRPr="00B5211F" w:rsidRDefault="00B5211F" w:rsidP="00525012">
      <w:pPr>
        <w:pStyle w:val="17"/>
        <w:spacing w:after="200"/>
        <w:jc w:val="both"/>
        <w:rPr>
          <w:rFonts w:ascii="Calibri" w:hAnsi="Calibri"/>
          <w:b/>
          <w:sz w:val="22"/>
          <w:szCs w:val="22"/>
          <w:lang w:val="uk-UA"/>
        </w:rPr>
      </w:pPr>
      <w:r w:rsidRPr="00B5211F">
        <w:rPr>
          <w:rFonts w:ascii="Calibri" w:hAnsi="Calibri"/>
          <w:sz w:val="22"/>
          <w:szCs w:val="22"/>
          <w:lang w:val="uk-UA"/>
        </w:rPr>
        <w:lastRenderedPageBreak/>
        <w:t xml:space="preserve">3) був виданий </w:t>
      </w:r>
      <w:r w:rsidRPr="00B5211F">
        <w:rPr>
          <w:rFonts w:ascii="Calibri" w:hAnsi="Calibri"/>
          <w:b/>
          <w:sz w:val="22"/>
          <w:szCs w:val="22"/>
          <w:lang w:val="uk-UA"/>
        </w:rPr>
        <w:t>впродовж останніх 10 років.</w:t>
      </w:r>
    </w:p>
    <w:p w:rsidR="00B5211F" w:rsidRPr="00BF4886" w:rsidRDefault="00B5211F" w:rsidP="00BF4886">
      <w:pPr>
        <w:pStyle w:val="17"/>
        <w:spacing w:after="200"/>
        <w:rPr>
          <w:rFonts w:ascii="Calibri" w:hAnsi="Calibri" w:cs="A"/>
          <w:sz w:val="22"/>
          <w:szCs w:val="22"/>
          <w:lang w:val="uk-UA"/>
        </w:rPr>
      </w:pPr>
    </w:p>
    <w:p w:rsidR="00B5211F" w:rsidRPr="00B5211F" w:rsidRDefault="00B5211F" w:rsidP="00B5211F">
      <w:pPr>
        <w:pStyle w:val="Nagwek1"/>
        <w:spacing w:after="200"/>
        <w:rPr>
          <w:rFonts w:cs="Times New Roman"/>
          <w:lang w:val="uk-UA"/>
        </w:rPr>
      </w:pPr>
      <w:bookmarkStart w:id="39" w:name="__RefHeading__4741_369570355"/>
      <w:bookmarkStart w:id="40" w:name="_Toc386286359"/>
      <w:bookmarkEnd w:id="39"/>
      <w:r w:rsidRPr="00B5211F">
        <w:rPr>
          <w:lang w:val="uk-UA"/>
        </w:rPr>
        <w:t xml:space="preserve">розділ IV – </w:t>
      </w:r>
      <w:bookmarkEnd w:id="40"/>
      <w:r w:rsidRPr="00B5211F">
        <w:rPr>
          <w:lang w:val="uk-UA"/>
        </w:rPr>
        <w:t>дозвіл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rsidR="00B5211F" w:rsidRPr="00B5211F" w:rsidRDefault="00B5211F" w:rsidP="00B5211F">
      <w:pPr>
        <w:pStyle w:val="Nagwek2"/>
        <w:spacing w:after="200"/>
        <w:rPr>
          <w:rFonts w:cs="Times New Roman"/>
          <w:lang w:val="uk-UA"/>
        </w:rPr>
      </w:pPr>
      <w:bookmarkStart w:id="41" w:name="__RefHeading__4743_369570355"/>
      <w:bookmarkStart w:id="42" w:name="_Toc386286360"/>
      <w:bookmarkEnd w:id="41"/>
      <w:r w:rsidRPr="00B5211F">
        <w:rPr>
          <w:lang w:val="uk-UA"/>
        </w:rPr>
        <w:t>4.1</w:t>
      </w:r>
      <w:r w:rsidR="00D345B0">
        <w:rPr>
          <w:lang w:val="uk-UA"/>
        </w:rPr>
        <w:t xml:space="preserve"> </w:t>
      </w:r>
      <w:r w:rsidRPr="00B5211F">
        <w:rPr>
          <w:lang w:val="uk-UA"/>
        </w:rPr>
        <w:t xml:space="preserve">МЕТА ПЕРЕБУВАННЯ ДЛЯ ЯКОЇ ВИДАЄТЬСЯ, АБО МОЖНА ВИДАТИ ДОЗВІЛ НА ТИМЧАСОВЕ ПЕРЕБУВАННЯ </w:t>
      </w:r>
      <w:bookmarkEnd w:id="42"/>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B5211F"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after="480" w:line="240" w:lineRule="auto"/>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tbl>
      <w:tblPr>
        <w:tblStyle w:val="Tabela-Siatka"/>
        <w:tblW w:w="9874" w:type="dxa"/>
        <w:tblInd w:w="-147" w:type="dxa"/>
        <w:tblLook w:val="04A0" w:firstRow="1" w:lastRow="0" w:firstColumn="1" w:lastColumn="0" w:noHBand="0" w:noVBand="1"/>
      </w:tblPr>
      <w:tblGrid>
        <w:gridCol w:w="9874"/>
      </w:tblGrid>
      <w:tr w:rsidR="00FC5BFC" w:rsidRPr="00D76B94" w:rsidTr="00217F17">
        <w:trPr>
          <w:trHeight w:val="1124"/>
        </w:trPr>
        <w:tc>
          <w:tcPr>
            <w:tcW w:w="9874" w:type="dxa"/>
          </w:tcPr>
          <w:p w:rsidR="00FC5BFC" w:rsidRDefault="00494FC3" w:rsidP="00F71C4C">
            <w:pPr>
              <w:pStyle w:val="Zawartotabeli"/>
              <w:spacing w:before="0" w:after="0" w:line="240" w:lineRule="auto"/>
              <w:jc w:val="both"/>
              <w:rPr>
                <w:rFonts w:cs="Times New Roman"/>
                <w:sz w:val="22"/>
                <w:szCs w:val="22"/>
                <w:lang w:val="uk-UA"/>
              </w:rPr>
            </w:pPr>
            <w:r w:rsidRPr="00B5211F">
              <w:rPr>
                <w:rFonts w:eastAsia="Times New Roman" w:cs="Times New Roman"/>
                <w:b/>
                <w:bCs/>
                <w:sz w:val="22"/>
                <w:szCs w:val="22"/>
                <w:lang w:val="uk-UA"/>
              </w:rPr>
              <w:t>3.</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ДОЗВІЛ НА ТИМЧАСОВЕ ПЕРЕБУВАННЯ ДЛЯ ВИКОНАННЯ РОБОТИ </w:t>
            </w:r>
            <w:r w:rsidR="00F71C4C" w:rsidRPr="00F71C4C">
              <w:rPr>
                <w:rFonts w:eastAsia="Times New Roman" w:cs="Times New Roman"/>
                <w:b/>
                <w:bCs/>
                <w:sz w:val="22"/>
                <w:szCs w:val="22"/>
                <w:lang w:val="uk-UA"/>
              </w:rPr>
              <w:t>В РАМКАХ ВНУТРІШНЬОКОРПОРАТИВНОГО ПЕРЕМІЩЕННЯ</w:t>
            </w:r>
            <w:r w:rsidRPr="00E63B06">
              <w:rPr>
                <w:rFonts w:eastAsia="Times New Roman" w:cs="Times New Roman"/>
                <w:bCs/>
                <w:sz w:val="22"/>
                <w:szCs w:val="22"/>
                <w:lang w:val="uk-UA"/>
              </w:rPr>
              <w:t>,</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Pr>
                <w:rFonts w:cs="Times New Roman"/>
                <w:bCs/>
                <w:sz w:val="22"/>
                <w:szCs w:val="22"/>
                <w:lang w:val="uk-UA"/>
              </w:rPr>
              <w:t xml:space="preserve"> </w:t>
            </w:r>
            <w:r w:rsidRPr="00B5211F">
              <w:rPr>
                <w:rFonts w:cs="Times New Roman"/>
                <w:bCs/>
                <w:sz w:val="22"/>
                <w:szCs w:val="22"/>
                <w:lang w:val="uk-UA"/>
              </w:rPr>
              <w:t>в рамках стажування у приймаюч</w:t>
            </w:r>
            <w:r>
              <w:rPr>
                <w:rFonts w:cs="Times New Roman"/>
                <w:bCs/>
                <w:sz w:val="22"/>
                <w:szCs w:val="22"/>
                <w:lang w:val="uk-UA"/>
              </w:rPr>
              <w:t>ій установі</w:t>
            </w:r>
            <w:r w:rsidRPr="00B5211F">
              <w:rPr>
                <w:rFonts w:cs="Times New Roman"/>
                <w:bCs/>
                <w:sz w:val="22"/>
                <w:szCs w:val="22"/>
                <w:lang w:val="uk-UA"/>
              </w:rPr>
              <w:t xml:space="preserve">, </w:t>
            </w:r>
            <w:r w:rsidR="008E0D10" w:rsidRPr="008E0D10">
              <w:rPr>
                <w:rFonts w:cs="Times New Roman"/>
                <w:bCs/>
                <w:sz w:val="22"/>
                <w:szCs w:val="22"/>
                <w:lang w:val="uk-UA"/>
              </w:rPr>
              <w:t>в рамках внутрішньокорпоративного переміщення</w:t>
            </w:r>
          </w:p>
        </w:tc>
      </w:tr>
    </w:tbl>
    <w:p w:rsidR="00B5211F" w:rsidRDefault="00B5211F" w:rsidP="00EC52C2">
      <w:pPr>
        <w:pStyle w:val="Kolorowalistaakcent11"/>
        <w:spacing w:before="0" w:after="0" w:line="240" w:lineRule="auto"/>
        <w:ind w:left="0"/>
        <w:rPr>
          <w:rFonts w:cs="Times New Roman"/>
          <w:sz w:val="22"/>
          <w:szCs w:val="22"/>
          <w:lang w:val="uk-UA"/>
        </w:rPr>
      </w:pPr>
    </w:p>
    <w:p w:rsidR="008E0D10" w:rsidRDefault="008E0D10" w:rsidP="00EC52C2">
      <w:pPr>
        <w:pStyle w:val="Kolorowalistaakcent11"/>
        <w:spacing w:before="0" w:after="0" w:line="240" w:lineRule="auto"/>
        <w:ind w:left="0"/>
        <w:rPr>
          <w:rFonts w:cs="Times New Roman"/>
          <w:sz w:val="22"/>
          <w:szCs w:val="22"/>
          <w:lang w:val="uk-UA"/>
        </w:rPr>
      </w:pPr>
    </w:p>
    <w:tbl>
      <w:tblPr>
        <w:tblStyle w:val="Tabela-Siatka"/>
        <w:tblW w:w="9923" w:type="dxa"/>
        <w:tblInd w:w="-147" w:type="dxa"/>
        <w:tblLook w:val="04A0" w:firstRow="1" w:lastRow="0" w:firstColumn="1" w:lastColumn="0" w:noHBand="0" w:noVBand="1"/>
      </w:tblPr>
      <w:tblGrid>
        <w:gridCol w:w="9923"/>
      </w:tblGrid>
      <w:tr w:rsidR="008E0D10" w:rsidRPr="00D76B94" w:rsidTr="008E0D10">
        <w:tc>
          <w:tcPr>
            <w:tcW w:w="9923" w:type="dxa"/>
          </w:tcPr>
          <w:p w:rsidR="00C65D5B" w:rsidRPr="00467441" w:rsidRDefault="008E0D10" w:rsidP="00C65D5B">
            <w:pPr>
              <w:pStyle w:val="Kolorowalistaakcent11"/>
              <w:spacing w:line="100" w:lineRule="atLeast"/>
              <w:ind w:left="0"/>
              <w:jc w:val="both"/>
              <w:rPr>
                <w:rFonts w:cs="Times New Roman"/>
                <w:sz w:val="22"/>
                <w:szCs w:val="22"/>
                <w:lang w:val="uk-UA"/>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ПЕРЕБУВАННЯ ІНОЗЕМЦІВ НА ТЕРИТОРІЇ РЕСПУБЛІКИ ПОЛЬЩА З МЕТОЮ </w:t>
            </w:r>
            <w:r>
              <w:rPr>
                <w:rFonts w:eastAsia="Times New Roman" w:cs="Times New Roman"/>
                <w:b/>
                <w:bCs/>
                <w:sz w:val="22"/>
                <w:szCs w:val="22"/>
                <w:lang w:val="uk-UA"/>
              </w:rPr>
              <w:t xml:space="preserve">КОРОТКОСТРОКОІВОЇ ТА ДОВГОСТРОКОВОЇ </w:t>
            </w:r>
            <w:r w:rsidRPr="00B5211F">
              <w:rPr>
                <w:rFonts w:eastAsia="Times New Roman" w:cs="Times New Roman"/>
                <w:b/>
                <w:bCs/>
                <w:sz w:val="22"/>
                <w:szCs w:val="22"/>
                <w:lang w:val="uk-UA"/>
              </w:rPr>
              <w:t>МОБІЛЬНОСТІ</w:t>
            </w:r>
            <w:r>
              <w:rPr>
                <w:rFonts w:eastAsia="Times New Roman" w:cs="Times New Roman"/>
                <w:b/>
                <w:bCs/>
                <w:sz w:val="22"/>
                <w:szCs w:val="22"/>
                <w:lang w:val="uk-UA"/>
              </w:rPr>
              <w:t xml:space="preserve"> </w:t>
            </w:r>
            <w:r w:rsidR="00E82B96" w:rsidRPr="00E82B96">
              <w:rPr>
                <w:rFonts w:eastAsia="Times New Roman" w:cs="Times New Roman"/>
                <w:b/>
                <w:bCs/>
                <w:sz w:val="22"/>
                <w:szCs w:val="22"/>
                <w:lang w:val="uk-UA"/>
              </w:rPr>
              <w:t>В РАМКАХ ВНУТРІШНЬОКОРПОРАТИВНОГО ПЕРЕМІЩЕННЯ</w:t>
            </w:r>
            <w:r w:rsidRPr="00B5211F">
              <w:rPr>
                <w:rFonts w:eastAsia="Times New Roman" w:cs="Times New Roman"/>
                <w:b/>
                <w:bCs/>
                <w:sz w:val="22"/>
                <w:szCs w:val="22"/>
                <w:lang w:val="uk-UA"/>
              </w:rPr>
              <w:t>,</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 xml:space="preserve">є </w:t>
            </w:r>
            <w:r>
              <w:rPr>
                <w:rFonts w:eastAsia="Times New Roman" w:cs="Times New Roman"/>
                <w:bCs/>
                <w:sz w:val="22"/>
                <w:szCs w:val="22"/>
                <w:lang w:val="uk-UA"/>
              </w:rPr>
              <w:t xml:space="preserve">короткострокова мобільність або довгострокова мобільність </w:t>
            </w:r>
            <w:r w:rsidR="008F0345" w:rsidRPr="008F0345">
              <w:rPr>
                <w:rFonts w:eastAsia="Times New Roman" w:cs="Times New Roman"/>
                <w:bCs/>
                <w:sz w:val="22"/>
                <w:szCs w:val="22"/>
                <w:lang w:val="uk-UA"/>
              </w:rPr>
              <w:t>в рамках внутрішньокорпоративного переміщення</w:t>
            </w:r>
            <w:r w:rsidR="00C65D5B" w:rsidRPr="00467441">
              <w:rPr>
                <w:rFonts w:eastAsia="Times New Roman" w:cs="Times New Roman"/>
                <w:bCs/>
                <w:sz w:val="22"/>
                <w:szCs w:val="22"/>
                <w:lang w:val="uk-UA"/>
              </w:rPr>
              <w:t xml:space="preserve"> </w:t>
            </w:r>
          </w:p>
        </w:tc>
      </w:tr>
    </w:tbl>
    <w:p w:rsidR="008E0D10" w:rsidRDefault="008E0D10" w:rsidP="00EC52C2">
      <w:pPr>
        <w:pStyle w:val="Kolorowalistaakcent11"/>
        <w:spacing w:before="0" w:after="0" w:line="240" w:lineRule="auto"/>
        <w:ind w:left="0"/>
        <w:rPr>
          <w:rFonts w:cs="Times New Roman"/>
          <w:sz w:val="22"/>
          <w:szCs w:val="22"/>
          <w:lang w:val="uk-UA"/>
        </w:rPr>
      </w:pPr>
    </w:p>
    <w:p w:rsidR="00B5211F" w:rsidRPr="00B5211F" w:rsidRDefault="00B5211F" w:rsidP="00217F17">
      <w:pPr>
        <w:pStyle w:val="Kolorowalistaakcent11"/>
        <w:pBdr>
          <w:top w:val="single" w:sz="4" w:space="0" w:color="000000"/>
          <w:left w:val="single" w:sz="4" w:space="1" w:color="000000"/>
          <w:bottom w:val="single" w:sz="4" w:space="1" w:color="000000"/>
          <w:right w:val="single" w:sz="4" w:space="4" w:color="000000"/>
        </w:pBdr>
        <w:tabs>
          <w:tab w:val="left" w:pos="1376"/>
          <w:tab w:val="left" w:pos="1494"/>
        </w:tabs>
        <w:spacing w:after="480"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rsidR="00EC52C2" w:rsidRPr="00B5211F" w:rsidRDefault="00EC52C2" w:rsidP="00B5211F">
      <w:pPr>
        <w:pStyle w:val="Kolorowalistaakcent11"/>
        <w:spacing w:line="100" w:lineRule="atLeast"/>
        <w:rPr>
          <w:rFonts w:cs="Times New Roman"/>
          <w:sz w:val="22"/>
          <w:szCs w:val="22"/>
          <w:lang w:val="uk-UA"/>
        </w:rPr>
      </w:pPr>
    </w:p>
    <w:p w:rsidR="00B5211F" w:rsidRPr="00EC52C2" w:rsidRDefault="00B5211F" w:rsidP="00E9573D">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b/>
          <w:bCs/>
          <w:sz w:val="22"/>
          <w:szCs w:val="22"/>
          <w:lang w:val="uk-UA"/>
        </w:rPr>
      </w:pPr>
      <w:r w:rsidRPr="00B5211F">
        <w:rPr>
          <w:rFonts w:cs="Times New Roman"/>
          <w:b/>
          <w:bCs/>
          <w:sz w:val="22"/>
          <w:szCs w:val="22"/>
          <w:lang w:val="uk-UA"/>
        </w:rPr>
        <w:t xml:space="preserve">7. ДОЗВІЛ НА ТИМЧАСОВЕ ПЕРЕБУВАННЯ ДЛЯ НАВЧАННЯ У </w:t>
      </w:r>
      <w:r w:rsidR="00346378">
        <w:rPr>
          <w:rFonts w:cs="Times New Roman"/>
          <w:b/>
          <w:bCs/>
          <w:sz w:val="22"/>
          <w:szCs w:val="22"/>
          <w:lang w:val="uk-UA"/>
        </w:rPr>
        <w:t>ЗВО</w:t>
      </w:r>
      <w:r w:rsidRPr="00B5211F">
        <w:rPr>
          <w:rFonts w:cs="Times New Roman"/>
          <w:b/>
          <w:bCs/>
          <w:sz w:val="22"/>
          <w:szCs w:val="22"/>
          <w:lang w:val="uk-UA"/>
        </w:rPr>
        <w:t xml:space="preserve">, </w:t>
      </w:r>
      <w:r w:rsidRPr="00B5211F">
        <w:rPr>
          <w:rFonts w:cs="Times New Roman"/>
          <w:bCs/>
          <w:sz w:val="22"/>
          <w:szCs w:val="22"/>
          <w:lang w:val="uk-UA"/>
        </w:rPr>
        <w:t>коли метою перебування іноземця</w:t>
      </w:r>
      <w:r w:rsidR="00EC52C2">
        <w:rPr>
          <w:rFonts w:cs="Times New Roman"/>
          <w:bCs/>
          <w:sz w:val="22"/>
          <w:szCs w:val="22"/>
          <w:lang w:val="uk-UA"/>
        </w:rPr>
        <w:t xml:space="preserve"> на території Республіки Польща є навчання або продовження навчання у</w:t>
      </w:r>
      <w:r w:rsidRPr="00B5211F">
        <w:rPr>
          <w:rFonts w:cs="Times New Roman"/>
          <w:bCs/>
          <w:sz w:val="22"/>
          <w:szCs w:val="22"/>
          <w:lang w:val="uk-UA"/>
        </w:rPr>
        <w:t xml:space="preserve"> </w:t>
      </w:r>
      <w:r w:rsidR="00EC52C2">
        <w:rPr>
          <w:rFonts w:cs="Times New Roman"/>
          <w:bCs/>
          <w:sz w:val="22"/>
          <w:szCs w:val="22"/>
          <w:lang w:val="uk-UA"/>
        </w:rPr>
        <w:t xml:space="preserve">навчальному закладі,  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w:t>
      </w:r>
      <w:r w:rsidR="00EC52C2">
        <w:rPr>
          <w:rFonts w:cs="Times New Roman"/>
          <w:bCs/>
          <w:sz w:val="22"/>
          <w:szCs w:val="22"/>
          <w:lang w:val="uk-UA"/>
        </w:rPr>
        <w:lastRenderedPageBreak/>
        <w:t xml:space="preserve">затвердження, щодо якого не було видано рішення про заборону прийому іноземців. </w:t>
      </w:r>
      <w:r w:rsidR="00EC52C2" w:rsidRPr="00EC52C2">
        <w:rPr>
          <w:rFonts w:cs="Times New Roman"/>
          <w:b/>
          <w:bCs/>
          <w:sz w:val="22"/>
          <w:szCs w:val="22"/>
          <w:lang w:val="uk-UA"/>
        </w:rPr>
        <w:t xml:space="preserve">МОБІЛЬНІСТЬ СТУДЕНТА. </w:t>
      </w:r>
    </w:p>
    <w:tbl>
      <w:tblPr>
        <w:tblStyle w:val="Tabela-Siatka"/>
        <w:tblW w:w="0" w:type="auto"/>
        <w:tblInd w:w="-5" w:type="dxa"/>
        <w:tblLook w:val="04A0" w:firstRow="1" w:lastRow="0" w:firstColumn="1" w:lastColumn="0" w:noHBand="0" w:noVBand="1"/>
      </w:tblPr>
      <w:tblGrid>
        <w:gridCol w:w="9633"/>
      </w:tblGrid>
      <w:tr w:rsidR="00EC52C2" w:rsidRPr="00D76B94" w:rsidTr="00EC52C2">
        <w:tc>
          <w:tcPr>
            <w:tcW w:w="9633" w:type="dxa"/>
          </w:tcPr>
          <w:p w:rsidR="00EC52C2" w:rsidRDefault="00EC52C2" w:rsidP="00217F17">
            <w:pPr>
              <w:pStyle w:val="Kolorowalistaakcent11"/>
              <w:spacing w:line="100" w:lineRule="atLeast"/>
              <w:ind w:left="0"/>
              <w:jc w:val="both"/>
              <w:rPr>
                <w:rFonts w:cs="Times New Roman"/>
                <w:sz w:val="22"/>
                <w:szCs w:val="22"/>
                <w:lang w:val="uk-UA"/>
              </w:rPr>
            </w:pPr>
            <w:r w:rsidRPr="00EC7CBC">
              <w:rPr>
                <w:rFonts w:cs="Times New Roman"/>
                <w:b/>
                <w:sz w:val="22"/>
                <w:szCs w:val="22"/>
                <w:lang w:val="uk-UA"/>
              </w:rPr>
              <w:t>8. ДОЗВІЛ НА ТИМЧАСОВЕ ПЕРЕБУВАННЯ ДЛЯ ПРОВЕДЕННЯ НАУКОВИХ ДОСЛІДЖЕНЬ</w:t>
            </w:r>
            <w:r w:rsidRPr="00EC7CBC">
              <w:rPr>
                <w:rFonts w:cs="Times New Roman"/>
                <w:sz w:val="22"/>
                <w:szCs w:val="22"/>
                <w:lang w:val="uk-UA"/>
              </w:rPr>
              <w:t xml:space="preserve"> 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w:t>
            </w:r>
            <w:r w:rsidR="00EC7CBC" w:rsidRPr="00EC7CBC">
              <w:rPr>
                <w:rFonts w:cs="Times New Roman"/>
                <w:sz w:val="22"/>
                <w:szCs w:val="22"/>
                <w:lang w:val="uk-UA"/>
              </w:rPr>
              <w:t xml:space="preserve"> в науковій установі, місце розташування якої знаходиться на території Республіки Польща</w:t>
            </w:r>
            <w:r w:rsidRPr="00EC7CBC">
              <w:rPr>
                <w:rFonts w:cs="Times New Roman"/>
                <w:sz w:val="22"/>
                <w:szCs w:val="22"/>
                <w:lang w:val="uk-UA"/>
              </w:rPr>
              <w:t xml:space="preserve"> та як</w:t>
            </w:r>
            <w:r w:rsidR="00EC7CBC" w:rsidRPr="00EC7CBC">
              <w:rPr>
                <w:rFonts w:cs="Times New Roman"/>
                <w:sz w:val="22"/>
                <w:szCs w:val="22"/>
                <w:lang w:val="uk-UA"/>
              </w:rPr>
              <w:t xml:space="preserve">а </w:t>
            </w:r>
            <w:r w:rsidRPr="00EC7CBC">
              <w:rPr>
                <w:rFonts w:cs="Times New Roman"/>
                <w:sz w:val="22"/>
                <w:szCs w:val="22"/>
                <w:lang w:val="uk-UA"/>
              </w:rPr>
              <w:t>затверджен</w:t>
            </w:r>
            <w:r w:rsidR="00EC7CBC" w:rsidRPr="00EC7CBC">
              <w:rPr>
                <w:rFonts w:cs="Times New Roman"/>
                <w:sz w:val="22"/>
                <w:szCs w:val="22"/>
                <w:lang w:val="uk-UA"/>
              </w:rPr>
              <w:t xml:space="preserve">а відповідним </w:t>
            </w:r>
            <w:r w:rsidRPr="00EC7CBC">
              <w:rPr>
                <w:rFonts w:cs="Times New Roman"/>
                <w:sz w:val="22"/>
                <w:szCs w:val="22"/>
                <w:lang w:val="uk-UA"/>
              </w:rPr>
              <w:t xml:space="preserve"> міністром </w:t>
            </w:r>
            <w:r w:rsidR="00EC7CBC" w:rsidRPr="00EC7CBC">
              <w:rPr>
                <w:rFonts w:cs="Times New Roman"/>
                <w:sz w:val="22"/>
                <w:szCs w:val="22"/>
                <w:lang w:val="uk-UA"/>
              </w:rPr>
              <w:t>внутрішніх справ</w:t>
            </w:r>
          </w:p>
        </w:tc>
      </w:tr>
    </w:tbl>
    <w:p w:rsidR="00EC7CBC" w:rsidRPr="00B5211F" w:rsidRDefault="00EC7CBC" w:rsidP="00217F17">
      <w:pPr>
        <w:pStyle w:val="Kolorowalistaakcent11"/>
        <w:pBdr>
          <w:top w:val="single" w:sz="4" w:space="1" w:color="000000"/>
          <w:left w:val="single" w:sz="4" w:space="0" w:color="000000"/>
          <w:bottom w:val="single" w:sz="4" w:space="1" w:color="000000"/>
          <w:right w:val="single" w:sz="4" w:space="4" w:color="000000"/>
        </w:pBdr>
        <w:spacing w:before="480" w:after="480" w:line="100" w:lineRule="atLeast"/>
        <w:ind w:left="0"/>
        <w:jc w:val="both"/>
        <w:rPr>
          <w:rFonts w:cs="Times New Roman"/>
          <w:bCs/>
          <w:sz w:val="22"/>
          <w:szCs w:val="22"/>
          <w:lang w:val="uk-UA"/>
        </w:rPr>
      </w:pPr>
      <w:r w:rsidRPr="00227B7C">
        <w:rPr>
          <w:rFonts w:cs="Times New Roman"/>
          <w:b/>
          <w:bCs/>
          <w:sz w:val="22"/>
          <w:szCs w:val="22"/>
          <w:lang w:val="uk-UA"/>
        </w:rPr>
        <w:t>9. ПЕРЕБУВАННЯ ІНОЗЕМЦЯ НА ТЕРИТОРІЇ РЕСПУБЛІКИ ПОЛЬЩА З МЕТОЮ КОРОТКОСТРОКОВОЇ АБО ДОВГОСТРОКОВОЇ МОБІЛЬНОСТІ НАУКОВОГО СПІВРОБІТНИКА</w:t>
      </w:r>
      <w:r w:rsidR="00227B7C">
        <w:rPr>
          <w:rFonts w:cs="Times New Roman"/>
          <w:bCs/>
          <w:sz w:val="22"/>
          <w:szCs w:val="22"/>
          <w:lang w:val="uk-UA"/>
        </w:rPr>
        <w:t xml:space="preserve">, якщо метою перебування іноземця на території Республіки Польща є короткострокова або довгострокова мобільність наукового співробітника </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Default="00227B7C" w:rsidP="00217F17">
            <w:pPr>
              <w:pStyle w:val="Kolorowalistaakcent11"/>
              <w:spacing w:line="100" w:lineRule="atLeast"/>
              <w:ind w:left="0"/>
              <w:jc w:val="both"/>
              <w:rPr>
                <w:rFonts w:cs="Times New Roman"/>
                <w:sz w:val="22"/>
                <w:szCs w:val="22"/>
                <w:lang w:val="uk-UA"/>
              </w:rPr>
            </w:pPr>
            <w:r w:rsidRPr="00227B7C">
              <w:rPr>
                <w:rFonts w:cs="Times New Roman"/>
                <w:b/>
                <w:sz w:val="22"/>
                <w:szCs w:val="22"/>
                <w:lang w:val="uk-UA"/>
              </w:rPr>
              <w:t>10. ДОЗВІЛ НА ТИМЧАСОВЕ ПЕРЕБУВАННЯ ПРАЦІВНИКА, ЩО ПРОХОДИТЬ СТАЖУВАННЯ</w:t>
            </w:r>
            <w:r>
              <w:rPr>
                <w:rFonts w:cs="Times New Roman"/>
                <w:sz w:val="22"/>
                <w:szCs w:val="22"/>
                <w:lang w:val="uk-UA"/>
              </w:rPr>
              <w:t xml:space="preserve"> надається іноземцеві у випадку, коли метою його перебування на території Республіки Польща є проходження стажування в організатора стажування, затвердженого міністром внутрішніх справ.</w:t>
            </w:r>
          </w:p>
        </w:tc>
      </w:tr>
    </w:tbl>
    <w:p w:rsidR="00227B7C" w:rsidRPr="00B5211F" w:rsidRDefault="00227B7C" w:rsidP="00217F17">
      <w:pPr>
        <w:pBdr>
          <w:top w:val="single" w:sz="4" w:space="1" w:color="000000"/>
          <w:left w:val="single" w:sz="4" w:space="4" w:color="000000"/>
          <w:bottom w:val="single" w:sz="4" w:space="1" w:color="000000"/>
          <w:right w:val="single" w:sz="4" w:space="4" w:color="000000"/>
        </w:pBdr>
        <w:spacing w:before="480" w:after="480" w:line="100" w:lineRule="atLeast"/>
        <w:ind w:left="142"/>
        <w:jc w:val="both"/>
        <w:rPr>
          <w:rFonts w:cs="Times New Roman"/>
          <w:b/>
          <w:bCs/>
          <w:sz w:val="22"/>
          <w:szCs w:val="22"/>
          <w:lang w:val="uk-UA"/>
        </w:rPr>
      </w:pPr>
      <w:r w:rsidRPr="00227B7C">
        <w:rPr>
          <w:rFonts w:cs="Times New Roman"/>
          <w:b/>
          <w:bCs/>
          <w:sz w:val="22"/>
          <w:szCs w:val="22"/>
          <w:lang w:val="uk-UA"/>
        </w:rPr>
        <w:t>11.</w:t>
      </w:r>
      <w:r>
        <w:rPr>
          <w:rFonts w:cs="Times New Roman"/>
          <w:b/>
          <w:bCs/>
          <w:sz w:val="22"/>
          <w:szCs w:val="22"/>
          <w:lang w:val="uk-UA"/>
        </w:rPr>
        <w:t xml:space="preserve"> </w:t>
      </w:r>
      <w:r w:rsidRPr="00227B7C">
        <w:rPr>
          <w:rFonts w:cs="Times New Roman"/>
          <w:b/>
          <w:bCs/>
          <w:sz w:val="22"/>
          <w:szCs w:val="22"/>
          <w:lang w:val="uk-UA"/>
        </w:rPr>
        <w:t xml:space="preserve">ДОЗВІЛ НА ТИМЧАСОВЕ ПЕРЕБУВАННЯ ДЛЯ ВОЛОНТЕРА </w:t>
      </w:r>
      <w:r w:rsidRPr="00227B7C">
        <w:rPr>
          <w:rFonts w:cs="Times New Roman"/>
          <w:bCs/>
          <w:sz w:val="22"/>
          <w:szCs w:val="22"/>
          <w:lang w:val="uk-UA"/>
        </w:rPr>
        <w:t>надається іноземцеві, у випадку, коли метою його перебування на території Республіки Польща є участь в програмі європейського волонтерства</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Pr="00A0066A" w:rsidRDefault="005D284B" w:rsidP="00217F17">
            <w:pPr>
              <w:pStyle w:val="Kolorowalistaakcent11"/>
              <w:spacing w:line="100" w:lineRule="atLeast"/>
              <w:ind w:left="0"/>
              <w:jc w:val="both"/>
              <w:rPr>
                <w:rFonts w:cs="Times New Roman"/>
                <w:sz w:val="22"/>
                <w:szCs w:val="22"/>
                <w:lang w:val="uk-UA"/>
              </w:rPr>
            </w:pPr>
            <w:r>
              <w:rPr>
                <w:rFonts w:cs="Times New Roman"/>
                <w:b/>
                <w:sz w:val="22"/>
                <w:szCs w:val="22"/>
                <w:lang w:val="uk-UA"/>
              </w:rPr>
              <w:t>12</w:t>
            </w:r>
            <w:r w:rsidRPr="005D284B">
              <w:rPr>
                <w:rFonts w:cs="Times New Roman"/>
                <w:b/>
                <w:sz w:val="22"/>
                <w:szCs w:val="22"/>
                <w:lang w:val="uk-UA"/>
              </w:rPr>
              <w:t>. ДОЗВІЛ НА ТИМЧАСОВЕ ПЕРЕБУВАННЯ ДЛЯ ЧЛЕНІВ СІМ'Ї ГРОМАДЯН РЕСПУБЛІКИ ПОЛЬЩА</w:t>
            </w:r>
            <w:r w:rsidR="00A0066A" w:rsidRPr="00C05FDF">
              <w:rPr>
                <w:lang w:val="uk-UA"/>
              </w:rPr>
              <w:t xml:space="preserve"> </w:t>
            </w:r>
            <w:r w:rsidR="00A0066A" w:rsidRPr="00A0066A">
              <w:rPr>
                <w:rFonts w:cs="Times New Roman"/>
                <w:b/>
                <w:sz w:val="22"/>
                <w:szCs w:val="22"/>
                <w:lang w:val="uk-UA"/>
              </w:rPr>
              <w:t>ТА ГРОМАДЯНИ ЄС, ЄЕЗ, ШВЕЙЦАРІЇ АБО ВЕЛИКОБРИТАНІЇ (УГОДА ВИХОДУ)</w:t>
            </w:r>
            <w:r w:rsidRPr="005D284B">
              <w:rPr>
                <w:rFonts w:cs="Times New Roman"/>
                <w:sz w:val="22"/>
                <w:szCs w:val="22"/>
                <w:lang w:val="uk-UA"/>
              </w:rPr>
              <w:t xml:space="preserve"> 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 або дозвіл на постійне перебування, наданий на підставі перебування у шлюбі з громадянином Республіки Польща</w:t>
            </w:r>
            <w:r w:rsidR="00A0066A" w:rsidRPr="00C05FDF">
              <w:rPr>
                <w:rFonts w:cs="Times New Roman"/>
                <w:sz w:val="22"/>
                <w:szCs w:val="22"/>
                <w:lang w:val="uk-UA"/>
              </w:rPr>
              <w:t xml:space="preserve">. </w:t>
            </w:r>
            <w:r w:rsidR="00A0066A" w:rsidRPr="00A0066A">
              <w:rPr>
                <w:rFonts w:cs="Times New Roman"/>
                <w:sz w:val="22"/>
                <w:szCs w:val="22"/>
                <w:lang w:val="uk-UA"/>
              </w:rPr>
              <w:t>Дозвіл також може бути надано через родинні зв’язки з громадянами Республіки Польща, ЄС, ЄЕЗ, Швейцарії чи Сполученого Королівства (Угода про вихід)</w:t>
            </w:r>
          </w:p>
        </w:tc>
      </w:tr>
    </w:tbl>
    <w:p w:rsidR="00B5211F" w:rsidRPr="005D284B" w:rsidRDefault="005D284B"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142"/>
        <w:jc w:val="both"/>
        <w:rPr>
          <w:rFonts w:cs="Times New Roman"/>
          <w:b/>
          <w:sz w:val="22"/>
          <w:szCs w:val="22"/>
          <w:lang w:val="uk-UA"/>
        </w:rPr>
      </w:pPr>
      <w:r w:rsidRPr="00227B7C">
        <w:rPr>
          <w:rFonts w:cs="Times New Roman"/>
          <w:b/>
          <w:sz w:val="22"/>
          <w:szCs w:val="22"/>
          <w:lang w:val="uk-UA"/>
        </w:rPr>
        <w:t>1</w:t>
      </w:r>
      <w:r>
        <w:rPr>
          <w:rFonts w:cs="Times New Roman"/>
          <w:b/>
          <w:sz w:val="22"/>
          <w:szCs w:val="22"/>
          <w:lang w:val="uk-UA"/>
        </w:rPr>
        <w:t>3</w:t>
      </w:r>
      <w:r w:rsidRPr="00227B7C">
        <w:rPr>
          <w:rFonts w:cs="Times New Roman"/>
          <w:b/>
          <w:sz w:val="22"/>
          <w:szCs w:val="22"/>
          <w:lang w:val="uk-UA"/>
        </w:rPr>
        <w:t>. ДОЗВІЛ НА ТИМЧАСОВЕ ПЕРЕБУВАННЯ ДЛЯ ЧЛЕНІВ СІМ'Ї ІНОЗЕМЦІВ</w:t>
      </w:r>
      <w:r w:rsidRPr="00227B7C">
        <w:rPr>
          <w:rFonts w:cs="Times New Roman"/>
          <w:sz w:val="22"/>
          <w:szCs w:val="22"/>
          <w:lang w:val="uk-UA"/>
        </w:rPr>
        <w:t xml:space="preserve"> 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Pr>
          <w:rFonts w:cs="Times New Roman"/>
          <w:sz w:val="22"/>
          <w:szCs w:val="22"/>
          <w:lang w:val="uk-UA"/>
        </w:rPr>
        <w:t xml:space="preserve"> </w:t>
      </w:r>
      <w:r w:rsidRPr="005D284B">
        <w:rPr>
          <w:rFonts w:cs="Times New Roman"/>
          <w:b/>
          <w:sz w:val="22"/>
          <w:szCs w:val="22"/>
          <w:lang w:val="uk-UA"/>
        </w:rPr>
        <w:t>ПЕРЕБУВАННЯ ІНОЗЕМЦІВ НА ТЕРИТОРІЇ РЕСПУБЛІКИПОЛЬЩА З МЕТОЮ КОРИСТУВАННЯ ДОВГОСТРОКОВОЮ ТА КОРОТКОСТРОКОВОЮ МОБІЛЬНІСТЮ ЧЛЕНА СІМ’Ї НАУКОВОГО СПІВРОБІТНИКА</w:t>
      </w:r>
    </w:p>
    <w:tbl>
      <w:tblPr>
        <w:tblStyle w:val="Tabela-Siatka"/>
        <w:tblW w:w="0" w:type="auto"/>
        <w:tblLook w:val="04A0" w:firstRow="1" w:lastRow="0" w:firstColumn="1" w:lastColumn="0" w:noHBand="0" w:noVBand="1"/>
      </w:tblPr>
      <w:tblGrid>
        <w:gridCol w:w="9628"/>
      </w:tblGrid>
      <w:tr w:rsidR="00EC7CBC" w:rsidRPr="00D76B94" w:rsidTr="00EC7CBC">
        <w:tc>
          <w:tcPr>
            <w:tcW w:w="9628" w:type="dxa"/>
          </w:tcPr>
          <w:p w:rsidR="00227B7C" w:rsidRDefault="00B254F7" w:rsidP="00217F17">
            <w:pPr>
              <w:pStyle w:val="Kolorowalistaakcent11"/>
              <w:spacing w:line="100" w:lineRule="atLeast"/>
              <w:ind w:left="0" w:hanging="117"/>
              <w:jc w:val="both"/>
              <w:rPr>
                <w:rFonts w:cs="Times New Roman"/>
                <w:sz w:val="22"/>
                <w:szCs w:val="22"/>
                <w:lang w:val="uk-UA"/>
              </w:rPr>
            </w:pPr>
            <w:r w:rsidRPr="00960220">
              <w:rPr>
                <w:rFonts w:cs="Times New Roman"/>
                <w:b/>
                <w:bCs/>
                <w:sz w:val="22"/>
                <w:szCs w:val="22"/>
                <w:lang w:val="uk-UA"/>
              </w:rPr>
              <w:t xml:space="preserve">  </w:t>
            </w:r>
            <w:r w:rsidR="00227B7C" w:rsidRPr="00B5211F">
              <w:rPr>
                <w:rFonts w:cs="Times New Roman"/>
                <w:b/>
                <w:bCs/>
                <w:sz w:val="22"/>
                <w:szCs w:val="22"/>
                <w:lang w:val="uk-UA"/>
              </w:rPr>
              <w:t>1</w:t>
            </w:r>
            <w:r w:rsidR="005D284B">
              <w:rPr>
                <w:rFonts w:cs="Times New Roman"/>
                <w:b/>
                <w:bCs/>
                <w:sz w:val="22"/>
                <w:szCs w:val="22"/>
                <w:lang w:val="uk-UA"/>
              </w:rPr>
              <w:t>4</w:t>
            </w:r>
            <w:r w:rsidR="00227B7C" w:rsidRPr="00B5211F">
              <w:rPr>
                <w:rFonts w:cs="Times New Roman"/>
                <w:b/>
                <w:bCs/>
                <w:sz w:val="22"/>
                <w:szCs w:val="22"/>
                <w:lang w:val="uk-UA"/>
              </w:rPr>
              <w:t xml:space="preserve">. </w:t>
            </w:r>
            <w:r w:rsidR="00227B7C" w:rsidRPr="00B5211F">
              <w:rPr>
                <w:rFonts w:cs="Times New Roman"/>
                <w:b/>
                <w:sz w:val="22"/>
                <w:szCs w:val="22"/>
                <w:lang w:val="uk-UA"/>
              </w:rPr>
              <w:t>ПЕРЕБУВАННЯ НА ТЕРИТОРІЇ РП ІНОЗЕМЦІВ, ЯКІ СТАЛИ ЖЕРТВАМИ ТОРГІВЛІ ЛЮДЬМИ.</w:t>
            </w:r>
            <w:r w:rsidR="00227B7C"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115 § 22 Кримінального кодексу, видається довідка, яка підтверджує про існування цього </w:t>
            </w:r>
            <w:r w:rsidR="00227B7C" w:rsidRPr="00B5211F">
              <w:rPr>
                <w:rFonts w:cs="Times New Roman"/>
                <w:sz w:val="22"/>
                <w:szCs w:val="22"/>
                <w:lang w:val="uk-UA"/>
              </w:rPr>
              <w:lastRenderedPageBreak/>
              <w:t>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людьми, 3) припинив зв'язок з особами, які підозрюються в здійсненні злочинів, що пов'язані з торгівлею людьми</w:t>
            </w:r>
          </w:p>
        </w:tc>
      </w:tr>
    </w:tbl>
    <w:p w:rsidR="00B5211F" w:rsidRPr="00B5211F" w:rsidRDefault="00B5211F" w:rsidP="00B5211F">
      <w:pPr>
        <w:pStyle w:val="Kolorowalistaakcent11"/>
        <w:spacing w:line="100" w:lineRule="atLeast"/>
        <w:ind w:left="0"/>
        <w:rPr>
          <w:rFonts w:cs="Times New Roman"/>
          <w:sz w:val="22"/>
          <w:szCs w:val="22"/>
          <w:lang w:val="uk-UA"/>
        </w:rPr>
      </w:pPr>
    </w:p>
    <w:p w:rsidR="00B254F7"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lang w:val="uk-UA"/>
        </w:rPr>
      </w:pPr>
      <w:r>
        <w:rPr>
          <w:rFonts w:cs="Times New Roman"/>
          <w:b/>
          <w:bCs/>
          <w:sz w:val="22"/>
          <w:szCs w:val="22"/>
          <w:lang w:val="uk-UA"/>
        </w:rPr>
        <w:t>15</w:t>
      </w:r>
      <w:r w:rsidR="00B5211F" w:rsidRPr="00B5211F">
        <w:rPr>
          <w:rFonts w:cs="Times New Roman"/>
          <w:b/>
          <w:bCs/>
          <w:sz w:val="22"/>
          <w:szCs w:val="22"/>
          <w:lang w:val="uk-UA"/>
        </w:rPr>
        <w:t xml:space="preserve">. </w:t>
      </w:r>
      <w:r w:rsidR="00B5211F"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00B5211F" w:rsidRPr="00B5211F">
        <w:rPr>
          <w:rFonts w:cs="Times New Roman"/>
          <w:sz w:val="22"/>
          <w:szCs w:val="22"/>
          <w:lang w:val="uk-UA"/>
        </w:rPr>
        <w:t>, видається іноземцеві, якщо: 1) він зобов'язаний особисто</w:t>
      </w:r>
      <w:r w:rsidR="009C2E6E">
        <w:rPr>
          <w:rFonts w:cs="Times New Roman"/>
          <w:sz w:val="22"/>
          <w:szCs w:val="22"/>
          <w:lang w:val="uk-UA"/>
        </w:rPr>
        <w:t xml:space="preserve"> з’явитися у польських органах </w:t>
      </w:r>
      <w:r w:rsidR="00B5211F" w:rsidRPr="00B5211F">
        <w:rPr>
          <w:rFonts w:cs="Times New Roman"/>
          <w:sz w:val="22"/>
          <w:szCs w:val="22"/>
          <w:lang w:val="uk-UA"/>
        </w:rPr>
        <w:t>публічної влади, або 2) присутн</w:t>
      </w:r>
      <w:r w:rsidR="000454C5">
        <w:rPr>
          <w:rFonts w:cs="Times New Roman"/>
          <w:sz w:val="22"/>
          <w:szCs w:val="22"/>
          <w:lang w:val="uk-UA"/>
        </w:rPr>
        <w:t>ість</w:t>
      </w:r>
      <w:r w:rsidR="00B5211F" w:rsidRPr="00B5211F">
        <w:rPr>
          <w:rFonts w:cs="Times New Roman"/>
          <w:sz w:val="22"/>
          <w:szCs w:val="22"/>
          <w:lang w:val="uk-UA"/>
        </w:rPr>
        <w:t xml:space="preserve"> іноземця на тер</w:t>
      </w:r>
      <w:r w:rsidR="009C2E6E">
        <w:rPr>
          <w:rFonts w:cs="Times New Roman"/>
          <w:sz w:val="22"/>
          <w:szCs w:val="22"/>
          <w:lang w:val="uk-UA"/>
        </w:rPr>
        <w:t>иторії Республіки Польща вимага</w:t>
      </w:r>
      <w:r w:rsidR="00B5211F"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00B5211F" w:rsidRPr="00B5211F">
        <w:rPr>
          <w:rFonts w:cs="Times New Roman"/>
          <w:sz w:val="22"/>
          <w:szCs w:val="22"/>
          <w:lang w:val="uk-UA"/>
        </w:rPr>
        <w:tab/>
      </w:r>
    </w:p>
    <w:tbl>
      <w:tblPr>
        <w:tblStyle w:val="Tabela-Siatka"/>
        <w:tblW w:w="9781" w:type="dxa"/>
        <w:tblInd w:w="-5" w:type="dxa"/>
        <w:tblLook w:val="04A0" w:firstRow="1" w:lastRow="0" w:firstColumn="1" w:lastColumn="0" w:noHBand="0" w:noVBand="1"/>
      </w:tblPr>
      <w:tblGrid>
        <w:gridCol w:w="9781"/>
      </w:tblGrid>
      <w:tr w:rsidR="00B254F7" w:rsidRPr="00D76B94" w:rsidTr="00B254F7">
        <w:tc>
          <w:tcPr>
            <w:tcW w:w="9781" w:type="dxa"/>
          </w:tcPr>
          <w:p w:rsidR="00B254F7" w:rsidRDefault="00B254F7" w:rsidP="00A352DB">
            <w:pPr>
              <w:pStyle w:val="Kolorowalistaakcent11"/>
              <w:spacing w:line="100" w:lineRule="atLeast"/>
              <w:ind w:left="0"/>
              <w:jc w:val="both"/>
              <w:rPr>
                <w:rFonts w:cs="Times New Roman"/>
                <w:sz w:val="22"/>
                <w:szCs w:val="22"/>
                <w:lang w:val="uk-UA"/>
              </w:rPr>
            </w:pPr>
            <w:r w:rsidRPr="00B254F7">
              <w:rPr>
                <w:rFonts w:cs="Times New Roman"/>
                <w:b/>
                <w:sz w:val="22"/>
                <w:szCs w:val="22"/>
                <w:lang w:val="uk-UA"/>
              </w:rPr>
              <w:t xml:space="preserve">16. ДОЗВІЛ НА ТИМЧАСОВЕ ПЕРЕБУВАННЯ У ЗВ’ЯЗКУ З СЕЗОННИМИ РОБОТАМИ </w:t>
            </w:r>
            <w:r w:rsidRPr="00B254F7">
              <w:rPr>
                <w:rFonts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 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p>
        </w:tc>
      </w:tr>
    </w:tbl>
    <w:p w:rsidR="00B5211F" w:rsidRPr="003A3FD2" w:rsidRDefault="005D284B" w:rsidP="00B254F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0"/>
        <w:jc w:val="both"/>
        <w:rPr>
          <w:rFonts w:cs="Times New Roman"/>
          <w:bCs/>
          <w:sz w:val="22"/>
          <w:szCs w:val="22"/>
          <w:lang w:val="uk-UA"/>
        </w:rPr>
      </w:pPr>
      <w:r>
        <w:rPr>
          <w:rFonts w:cs="Times New Roman"/>
          <w:b/>
          <w:bCs/>
          <w:sz w:val="22"/>
          <w:szCs w:val="22"/>
          <w:lang w:val="uk-UA"/>
        </w:rPr>
        <w:t>17</w:t>
      </w:r>
      <w:r w:rsidR="00B5211F" w:rsidRPr="00B5211F">
        <w:rPr>
          <w:rFonts w:cs="Times New Roman"/>
          <w:b/>
          <w:bCs/>
          <w:sz w:val="22"/>
          <w:szCs w:val="22"/>
          <w:lang w:val="uk-UA"/>
        </w:rPr>
        <w:t xml:space="preserve">. </w:t>
      </w:r>
      <w:r w:rsidR="00B5211F" w:rsidRPr="00B5211F">
        <w:rPr>
          <w:rFonts w:cs="Times New Roman"/>
          <w:b/>
          <w:sz w:val="22"/>
          <w:szCs w:val="22"/>
          <w:lang w:val="uk-UA"/>
        </w:rPr>
        <w:t xml:space="preserve">ДОЗВІЛ НА ТИМЧАСОВЕ ПЕРЕБУВАННЯ </w:t>
      </w:r>
      <w:r w:rsidR="000454C5" w:rsidRPr="000454C5">
        <w:rPr>
          <w:rFonts w:cs="Times New Roman"/>
          <w:b/>
          <w:sz w:val="22"/>
          <w:szCs w:val="22"/>
          <w:lang w:val="uk-UA"/>
        </w:rPr>
        <w:t xml:space="preserve">У ЗВ’ЯЗКУ </w:t>
      </w:r>
      <w:r w:rsidR="000454C5">
        <w:rPr>
          <w:rFonts w:cs="Times New Roman"/>
          <w:b/>
          <w:sz w:val="22"/>
          <w:szCs w:val="22"/>
          <w:lang w:val="uk-UA"/>
        </w:rPr>
        <w:t>З ІНШИМИ ОБСТАВИНАМИ</w:t>
      </w:r>
      <w:r w:rsidR="00B5211F"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sidR="00D345B0">
        <w:rPr>
          <w:rFonts w:cs="Times New Roman"/>
          <w:sz w:val="22"/>
          <w:szCs w:val="22"/>
          <w:lang w:val="uk-UA"/>
        </w:rPr>
        <w:t xml:space="preserve"> </w:t>
      </w:r>
      <w:r>
        <w:rPr>
          <w:rFonts w:cs="Times New Roman"/>
          <w:sz w:val="22"/>
          <w:szCs w:val="22"/>
          <w:lang w:val="uk-UA"/>
        </w:rPr>
        <w:t xml:space="preserve">випускникам польських </w:t>
      </w:r>
      <w:r w:rsidR="00346378">
        <w:rPr>
          <w:rFonts w:cs="Times New Roman"/>
          <w:sz w:val="22"/>
          <w:szCs w:val="22"/>
          <w:lang w:val="uk-UA"/>
        </w:rPr>
        <w:t>ЗВО</w:t>
      </w:r>
      <w:r>
        <w:rPr>
          <w:rFonts w:cs="Times New Roman"/>
          <w:sz w:val="22"/>
          <w:szCs w:val="22"/>
          <w:lang w:val="uk-UA"/>
        </w:rPr>
        <w:t xml:space="preserve"> та науковим співробітникам, які закінчили наукове дослідження або роботи з розвитку в Польщі, та</w:t>
      </w:r>
      <w:r w:rsidR="00B5211F" w:rsidRPr="00B5211F">
        <w:rPr>
          <w:rFonts w:cs="Times New Roman"/>
          <w:sz w:val="22"/>
          <w:szCs w:val="22"/>
          <w:lang w:val="uk-UA"/>
        </w:rPr>
        <w:t xml:space="preserve"> бажають працевлаштуватися на території Республіки Польща</w:t>
      </w:r>
      <w:r>
        <w:rPr>
          <w:rFonts w:cs="Times New Roman"/>
          <w:sz w:val="22"/>
          <w:szCs w:val="22"/>
          <w:lang w:val="uk-UA"/>
        </w:rPr>
        <w:t xml:space="preserve"> або планують розпочати провадити господарську діяльність</w:t>
      </w:r>
      <w:r w:rsidR="00B5211F" w:rsidRPr="00B5211F">
        <w:rPr>
          <w:rFonts w:cs="Times New Roman"/>
          <w:sz w:val="22"/>
          <w:szCs w:val="22"/>
          <w:lang w:val="uk-UA"/>
        </w:rPr>
        <w:t>. Також він може бути виданий іноземцеві, який веде сімейне життя в Польщі.</w:t>
      </w:r>
      <w:r w:rsidR="003A3FD2" w:rsidRPr="00C05FDF">
        <w:rPr>
          <w:rFonts w:cs="Times New Roman"/>
          <w:sz w:val="22"/>
          <w:szCs w:val="22"/>
          <w:lang w:val="uk-UA"/>
        </w:rPr>
        <w:t xml:space="preserve"> </w:t>
      </w:r>
      <w:r w:rsidR="003A3FD2" w:rsidRPr="003A3FD2">
        <w:rPr>
          <w:rFonts w:cs="Times New Roman"/>
          <w:sz w:val="22"/>
          <w:szCs w:val="22"/>
          <w:lang w:val="uk-UA"/>
        </w:rPr>
        <w:t>Цей дозвіл також надається громадянам Республіки Білорусь, які перебували в Польщі безпосередньо перед подачею заяви на підставі національної візи, виданої з метою прибуття з гуманітарних міркувань, інтересів держави або міжнародних зобов'язань (з позначкою «D 21» на візовій наклейці).</w:t>
      </w:r>
    </w:p>
    <w:p w:rsidR="00B5211F" w:rsidRPr="00B5211F" w:rsidRDefault="00B5211F" w:rsidP="00B5211F">
      <w:pPr>
        <w:pStyle w:val="Nagwek2"/>
        <w:spacing w:after="200"/>
        <w:rPr>
          <w:rFonts w:cs="Times New Roman"/>
          <w:lang w:val="uk-UA"/>
        </w:rPr>
      </w:pPr>
      <w:bookmarkStart w:id="43" w:name="__RefHeading__4745_369570355"/>
      <w:bookmarkStart w:id="44" w:name="_Toc386286361"/>
      <w:bookmarkEnd w:id="43"/>
      <w:r w:rsidRPr="00B5211F">
        <w:rPr>
          <w:lang w:val="uk-UA"/>
        </w:rPr>
        <w:t>4.2</w:t>
      </w:r>
      <w:r w:rsidR="00D345B0">
        <w:rPr>
          <w:lang w:val="uk-UA"/>
        </w:rPr>
        <w:t xml:space="preserve"> </w:t>
      </w:r>
      <w:r w:rsidRPr="00B5211F">
        <w:rPr>
          <w:lang w:val="uk-UA"/>
        </w:rPr>
        <w:t>ДОДАТКОВІ ВИМОГИ, ЯКІ СТОСУЮТЬСЯ ЗАЯВКИ</w:t>
      </w:r>
      <w:bookmarkEnd w:id="4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w:t>
      </w:r>
      <w:r w:rsidR="00960220" w:rsidRPr="00B5211F">
        <w:rPr>
          <w:rFonts w:cs="Times New Roman"/>
          <w:sz w:val="22"/>
          <w:szCs w:val="22"/>
          <w:lang w:val="uk-UA"/>
        </w:rPr>
        <w:t>заявки</w:t>
      </w:r>
      <w:r w:rsidR="00960220" w:rsidRPr="00960220">
        <w:rPr>
          <w:rFonts w:cs="Times New Roman"/>
          <w:sz w:val="22"/>
          <w:szCs w:val="22"/>
          <w:lang w:val="uk-UA"/>
        </w:rPr>
        <w:t xml:space="preserve"> про надання дозволу на тимчасове проживання, </w:t>
      </w:r>
      <w:r w:rsidR="00960220" w:rsidRPr="00785ADB">
        <w:rPr>
          <w:rFonts w:cs="Times New Roman"/>
          <w:b/>
          <w:sz w:val="22"/>
          <w:szCs w:val="22"/>
          <w:lang w:val="uk-UA"/>
        </w:rPr>
        <w:t>зазначену в пунктах IV, V, VI або VIII Розділу IV, пункт 4.6.12, від імені іноземця, який перебуває за межами Польщі</w:t>
      </w:r>
      <w:r w:rsidR="00960220" w:rsidRPr="00960220">
        <w:rPr>
          <w:rFonts w:cs="Times New Roman"/>
          <w:sz w:val="22"/>
          <w:szCs w:val="22"/>
          <w:lang w:val="uk-UA"/>
        </w:rPr>
        <w:t>,</w:t>
      </w:r>
      <w:r w:rsidR="00960220" w:rsidRPr="00785ADB">
        <w:rPr>
          <w:rFonts w:cs="Times New Roman"/>
          <w:sz w:val="22"/>
          <w:szCs w:val="22"/>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 xml:space="preserve">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w:t>
      </w:r>
      <w:r w:rsidR="00DA33FB" w:rsidRPr="00DA33FB">
        <w:rPr>
          <w:rFonts w:cs="Times New Roman"/>
          <w:b/>
          <w:sz w:val="22"/>
          <w:szCs w:val="22"/>
          <w:lang w:val="uk-UA"/>
        </w:rPr>
        <w:t xml:space="preserve">працівника керівного складу, спеціаліста або працівника, що проходить стажування, </w:t>
      </w:r>
      <w:r w:rsidR="00F71C4C" w:rsidRPr="00F71C4C">
        <w:rPr>
          <w:rFonts w:cs="Times New Roman"/>
          <w:b/>
          <w:sz w:val="22"/>
          <w:szCs w:val="22"/>
          <w:lang w:val="uk-UA"/>
        </w:rPr>
        <w:t xml:space="preserve">в рамках внутрішньокорпоративного переміщення </w:t>
      </w:r>
      <w:r w:rsidR="00DA33FB">
        <w:rPr>
          <w:rFonts w:cs="Times New Roman"/>
          <w:sz w:val="22"/>
          <w:szCs w:val="22"/>
          <w:lang w:val="uk-UA"/>
        </w:rPr>
        <w:t xml:space="preserve">, </w:t>
      </w:r>
      <w:r w:rsidRPr="00B5211F">
        <w:rPr>
          <w:rFonts w:cs="Times New Roman"/>
          <w:sz w:val="22"/>
          <w:szCs w:val="22"/>
          <w:lang w:val="uk-UA"/>
        </w:rPr>
        <w:t xml:space="preserve">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rsidR="00B5211F" w:rsidRPr="00B5211F" w:rsidRDefault="00B5211F" w:rsidP="00B5211F">
      <w:pPr>
        <w:spacing w:line="100" w:lineRule="atLeast"/>
        <w:jc w:val="both"/>
        <w:rPr>
          <w:rFonts w:cs="Times New Roman"/>
          <w:sz w:val="22"/>
          <w:szCs w:val="22"/>
          <w:lang w:val="uk-UA"/>
        </w:rPr>
      </w:pPr>
      <w:r w:rsidRPr="003701EE">
        <w:rPr>
          <w:rFonts w:cs="Times New Roman"/>
          <w:sz w:val="22"/>
          <w:szCs w:val="22"/>
          <w:lang w:val="uk-UA"/>
        </w:rPr>
        <w:t xml:space="preserve">Заявку на видачу дозволу на тимчасове перебування для </w:t>
      </w:r>
      <w:r w:rsidRPr="003701EE">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 xml:space="preserve">працівника керівного складу, спеціаліста або працівника, що </w:t>
      </w:r>
      <w:r w:rsidR="003701EE" w:rsidRPr="00DA33FB">
        <w:rPr>
          <w:rFonts w:cs="Times New Roman"/>
          <w:b/>
          <w:sz w:val="22"/>
          <w:szCs w:val="22"/>
          <w:lang w:val="uk-UA"/>
        </w:rPr>
        <w:lastRenderedPageBreak/>
        <w:t>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F71C4C" w:rsidRPr="00F71C4C" w:rsidDel="00F71C4C">
        <w:rPr>
          <w:rFonts w:cs="Times New Roman"/>
          <w:b/>
          <w:sz w:val="22"/>
          <w:szCs w:val="22"/>
          <w:lang w:val="uk-UA"/>
        </w:rPr>
        <w:t xml:space="preserve"> </w:t>
      </w:r>
      <w:r w:rsidRPr="00B5211F">
        <w:rPr>
          <w:rFonts w:cs="Times New Roman"/>
          <w:sz w:val="22"/>
          <w:szCs w:val="22"/>
          <w:lang w:val="uk-UA"/>
        </w:rPr>
        <w:t xml:space="preserve">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w:t>
      </w:r>
      <w:r w:rsidRPr="003701EE">
        <w:rPr>
          <w:rFonts w:cs="Times New Roman"/>
          <w:b/>
          <w:sz w:val="22"/>
          <w:szCs w:val="22"/>
          <w:lang w:val="uk-UA"/>
        </w:rPr>
        <w:t xml:space="preserve">чергового </w:t>
      </w:r>
      <w:r w:rsidRPr="00B5211F">
        <w:rPr>
          <w:rFonts w:cs="Times New Roman"/>
          <w:sz w:val="22"/>
          <w:szCs w:val="22"/>
          <w:lang w:val="uk-UA"/>
        </w:rPr>
        <w:t xml:space="preserve">дозволу для </w:t>
      </w:r>
      <w:r w:rsidRPr="00B5211F">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00F71C4C" w:rsidRPr="00785ADB">
        <w:rPr>
          <w:rFonts w:cs="Times New Roman"/>
          <w:b/>
          <w:sz w:val="22"/>
          <w:szCs w:val="22"/>
          <w:lang w:val="uk-UA"/>
        </w:rPr>
        <w:t xml:space="preserve"> </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іноземця, який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w:t>
      </w:r>
      <w:r w:rsidR="00076831">
        <w:rPr>
          <w:rFonts w:cs="Times New Roman"/>
          <w:b/>
          <w:sz w:val="22"/>
          <w:szCs w:val="22"/>
          <w:lang w:val="uk-UA"/>
        </w:rPr>
        <w:t>13</w:t>
      </w:r>
      <w:r w:rsidRPr="00B5211F">
        <w:rPr>
          <w:rFonts w:cs="Times New Roman"/>
          <w:b/>
          <w:sz w:val="22"/>
          <w:szCs w:val="22"/>
          <w:lang w:val="uk-UA"/>
        </w:rPr>
        <w:t xml:space="preserve"> п. I).</w:t>
      </w:r>
      <w:r w:rsidRPr="00B5211F">
        <w:rPr>
          <w:rFonts w:cs="Times New Roman"/>
          <w:sz w:val="22"/>
          <w:szCs w:val="22"/>
          <w:lang w:val="uk-UA"/>
        </w:rPr>
        <w:t xml:space="preserve"> </w:t>
      </w:r>
      <w:r w:rsidR="007B712C" w:rsidRPr="00B5211F">
        <w:rPr>
          <w:rFonts w:cs="Times New Roman"/>
          <w:sz w:val="22"/>
          <w:szCs w:val="22"/>
          <w:lang w:val="uk-UA"/>
        </w:rPr>
        <w:t>А</w:t>
      </w:r>
      <w:r w:rsidRPr="00B5211F">
        <w:rPr>
          <w:rFonts w:cs="Times New Roman"/>
          <w:sz w:val="22"/>
          <w:szCs w:val="22"/>
          <w:lang w:val="uk-UA"/>
        </w:rPr>
        <w:t>бо</w:t>
      </w:r>
    </w:p>
    <w:p w:rsidR="007B712C" w:rsidRPr="00B5211F" w:rsidRDefault="007B712C"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7B712C">
        <w:rPr>
          <w:rFonts w:cs="Times New Roman"/>
          <w:sz w:val="22"/>
          <w:szCs w:val="22"/>
          <w:lang w:val="uk-UA"/>
        </w:rPr>
        <w:t xml:space="preserve">яких стосується клопотання про видачу </w:t>
      </w:r>
      <w:r w:rsidRPr="00785ADB">
        <w:rPr>
          <w:rFonts w:cs="Times New Roman"/>
          <w:b/>
          <w:sz w:val="22"/>
          <w:szCs w:val="22"/>
          <w:lang w:val="uk-UA"/>
        </w:rPr>
        <w:t xml:space="preserve">дозволу на тимчасове проживання, про що мова у п. </w:t>
      </w:r>
      <w:r w:rsidRPr="00785ADB">
        <w:rPr>
          <w:rFonts w:cs="Times New Roman"/>
          <w:b/>
          <w:sz w:val="22"/>
          <w:szCs w:val="22"/>
        </w:rPr>
        <w:t>IV</w:t>
      </w:r>
      <w:r w:rsidRPr="00785ADB">
        <w:rPr>
          <w:rFonts w:cs="Times New Roman"/>
          <w:b/>
          <w:sz w:val="22"/>
          <w:szCs w:val="22"/>
          <w:lang w:val="uk-UA"/>
        </w:rPr>
        <w:t xml:space="preserve">, </w:t>
      </w:r>
      <w:r w:rsidRPr="00785ADB">
        <w:rPr>
          <w:rFonts w:cs="Times New Roman"/>
          <w:b/>
          <w:sz w:val="22"/>
          <w:szCs w:val="22"/>
        </w:rPr>
        <w:t>V</w:t>
      </w:r>
      <w:r w:rsidRPr="00785ADB">
        <w:rPr>
          <w:rFonts w:cs="Times New Roman"/>
          <w:b/>
          <w:sz w:val="22"/>
          <w:szCs w:val="22"/>
          <w:lang w:val="uk-UA"/>
        </w:rPr>
        <w:t xml:space="preserve">, </w:t>
      </w:r>
      <w:r w:rsidRPr="00785ADB">
        <w:rPr>
          <w:rFonts w:cs="Times New Roman"/>
          <w:b/>
          <w:sz w:val="22"/>
          <w:szCs w:val="22"/>
        </w:rPr>
        <w:t>VI</w:t>
      </w:r>
      <w:r w:rsidRPr="00785ADB">
        <w:rPr>
          <w:rFonts w:cs="Times New Roman"/>
          <w:b/>
          <w:sz w:val="22"/>
          <w:szCs w:val="22"/>
          <w:lang w:val="uk-UA"/>
        </w:rPr>
        <w:t xml:space="preserve"> або </w:t>
      </w:r>
      <w:r w:rsidRPr="00785ADB">
        <w:rPr>
          <w:rFonts w:cs="Times New Roman"/>
          <w:b/>
          <w:sz w:val="22"/>
          <w:szCs w:val="22"/>
        </w:rPr>
        <w:t>VIII</w:t>
      </w:r>
      <w:r w:rsidRPr="00785ADB">
        <w:rPr>
          <w:rFonts w:cs="Times New Roman"/>
          <w:b/>
          <w:sz w:val="22"/>
          <w:szCs w:val="22"/>
          <w:lang w:val="uk-UA"/>
        </w:rPr>
        <w:t xml:space="preserve"> Розділу </w:t>
      </w:r>
      <w:r w:rsidRPr="00785ADB">
        <w:rPr>
          <w:rFonts w:cs="Times New Roman"/>
          <w:b/>
          <w:sz w:val="22"/>
          <w:szCs w:val="22"/>
        </w:rPr>
        <w:t>IV</w:t>
      </w:r>
      <w:r w:rsidRPr="00785ADB">
        <w:rPr>
          <w:rFonts w:cs="Times New Roman"/>
          <w:b/>
          <w:sz w:val="22"/>
          <w:szCs w:val="22"/>
          <w:lang w:val="uk-UA"/>
        </w:rPr>
        <w:t>, підпункт 4.6.12</w:t>
      </w:r>
      <w:r w:rsidRPr="007B712C">
        <w:rPr>
          <w:rFonts w:cs="Times New Roman"/>
          <w:sz w:val="22"/>
          <w:szCs w:val="22"/>
          <w:lang w:val="uk-UA"/>
        </w:rPr>
        <w:t>, і які у день подачі клопотання про видачу такого дозволу знаходилися поза межами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 xml:space="preserve">видачу дозволу на тимчасове перебування 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00076831">
        <w:rPr>
          <w:rFonts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sidRPr="00B5211F">
        <w:rPr>
          <w:rFonts w:cs="Times New Roman"/>
          <w:sz w:val="22"/>
          <w:szCs w:val="22"/>
          <w:lang w:val="uk-UA"/>
        </w:rPr>
        <w:t xml:space="preserve"> </w:t>
      </w:r>
      <w:r w:rsidR="00076831">
        <w:rPr>
          <w:rFonts w:cs="Times New Roman"/>
          <w:sz w:val="22"/>
          <w:szCs w:val="22"/>
          <w:lang w:val="uk-UA"/>
        </w:rPr>
        <w:t xml:space="preserve"> </w:t>
      </w:r>
      <w:r w:rsidR="00076831" w:rsidRPr="00076831">
        <w:rPr>
          <w:rFonts w:cs="Times New Roman"/>
          <w:b/>
          <w:sz w:val="22"/>
          <w:szCs w:val="22"/>
          <w:lang w:val="uk-UA"/>
        </w:rPr>
        <w:t xml:space="preserve">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(див. пп. 4.6.3 i 4.6.4)</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rsidR="007B712C" w:rsidRPr="007B712C" w:rsidRDefault="007B712C" w:rsidP="007B712C">
      <w:pPr>
        <w:spacing w:line="100" w:lineRule="atLeast"/>
        <w:jc w:val="both"/>
        <w:rPr>
          <w:rFonts w:cs="Times New Roman"/>
          <w:sz w:val="22"/>
          <w:szCs w:val="22"/>
          <w:lang w:val="uk-UA"/>
        </w:rPr>
      </w:pPr>
      <w:r w:rsidRPr="007B712C">
        <w:rPr>
          <w:rFonts w:cs="Times New Roman"/>
          <w:sz w:val="22"/>
          <w:szCs w:val="22"/>
          <w:lang w:val="uk-UA"/>
        </w:rPr>
        <w:t xml:space="preserve">Відбитки папілярних ліній беруться в іноземця </w:t>
      </w:r>
      <w:r w:rsidRPr="00785ADB">
        <w:rPr>
          <w:rFonts w:cs="Times New Roman"/>
          <w:b/>
          <w:sz w:val="22"/>
          <w:szCs w:val="22"/>
          <w:lang w:val="uk-UA"/>
        </w:rPr>
        <w:t xml:space="preserve">під час подачі окремого клопотання про видачу документа (поль. </w:t>
      </w:r>
      <w:r w:rsidRPr="00785ADB">
        <w:rPr>
          <w:rFonts w:cs="Times New Roman"/>
          <w:b/>
          <w:sz w:val="22"/>
          <w:szCs w:val="22"/>
        </w:rPr>
        <w:t>karta</w:t>
      </w:r>
      <w:r w:rsidRPr="00785ADB">
        <w:rPr>
          <w:rFonts w:cs="Times New Roman"/>
          <w:b/>
          <w:sz w:val="22"/>
          <w:szCs w:val="22"/>
          <w:lang w:val="uk-UA"/>
        </w:rPr>
        <w:t xml:space="preserve"> </w:t>
      </w:r>
      <w:r w:rsidRPr="00785ADB">
        <w:rPr>
          <w:rFonts w:cs="Times New Roman"/>
          <w:b/>
          <w:sz w:val="22"/>
          <w:szCs w:val="22"/>
        </w:rPr>
        <w:t>pobytu</w:t>
      </w:r>
      <w:r w:rsidRPr="00785ADB">
        <w:rPr>
          <w:rFonts w:cs="Times New Roman"/>
          <w:b/>
          <w:sz w:val="22"/>
          <w:szCs w:val="22"/>
          <w:lang w:val="uk-UA"/>
        </w:rPr>
        <w:t>) – після видачі дозволу</w:t>
      </w:r>
      <w:r w:rsidRPr="007B712C">
        <w:rPr>
          <w:rFonts w:cs="Times New Roman"/>
          <w:sz w:val="22"/>
          <w:szCs w:val="22"/>
          <w:lang w:val="uk-UA"/>
        </w:rPr>
        <w:t xml:space="preserve"> – у таких випадках: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rsidR="001B2E50" w:rsidRPr="001B2E50" w:rsidRDefault="001B2E50" w:rsidP="00B5211F">
      <w:pPr>
        <w:spacing w:line="100" w:lineRule="atLeast"/>
        <w:jc w:val="both"/>
        <w:rPr>
          <w:rFonts w:cs="Times New Roman"/>
          <w:sz w:val="22"/>
          <w:szCs w:val="22"/>
          <w:lang w:val="uk-UA"/>
        </w:rPr>
      </w:pPr>
      <w:r w:rsidRPr="001B2E50">
        <w:rPr>
          <w:rFonts w:cs="Times New Roman"/>
          <w:sz w:val="22"/>
          <w:szCs w:val="22"/>
          <w:lang w:val="uk-UA"/>
        </w:rPr>
        <w:t xml:space="preserve">- </w:t>
      </w:r>
      <w:r w:rsidRPr="00785ADB">
        <w:rPr>
          <w:rFonts w:cs="Times New Roman"/>
          <w:b/>
          <w:sz w:val="22"/>
          <w:szCs w:val="22"/>
          <w:lang w:val="uk-UA"/>
        </w:rPr>
        <w:t>дозволу на тимчасове проживання, про що мова у п. IV, V, VI або VIII Розділу IV, підпункт 4.6.12</w:t>
      </w:r>
      <w:r w:rsidRPr="001B2E50">
        <w:rPr>
          <w:rFonts w:cs="Times New Roman"/>
          <w:sz w:val="22"/>
          <w:szCs w:val="22"/>
          <w:lang w:val="uk-UA"/>
        </w:rPr>
        <w:t>, а у день подачі клопотання про видачу такого дозволу іноземець знаходився поза межами Республіки Польща;</w:t>
      </w:r>
      <w:r w:rsidRPr="00785ADB">
        <w:rPr>
          <w:rFonts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lastRenderedPageBreak/>
        <w:t xml:space="preserve">- </w:t>
      </w:r>
      <w:r w:rsidRPr="00B5211F">
        <w:rPr>
          <w:rFonts w:cs="Times New Roman"/>
          <w:b/>
          <w:bCs/>
          <w:sz w:val="22"/>
          <w:szCs w:val="22"/>
          <w:lang w:val="uk-UA"/>
        </w:rPr>
        <w:t xml:space="preserve">дозволу на тимчасове перебування для виконання роботи </w:t>
      </w:r>
      <w:r w:rsidR="00F71C4C" w:rsidRPr="00F71C4C">
        <w:rPr>
          <w:rFonts w:cs="Times New Roman"/>
          <w:b/>
          <w:bCs/>
          <w:sz w:val="22"/>
          <w:szCs w:val="22"/>
          <w:lang w:val="uk-UA"/>
        </w:rPr>
        <w:t>в рамках внутрішньокорпоративного переміщення</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дозволу на тимчасове перебування з метою довгострокової мобільності</w:t>
      </w:r>
      <w:r w:rsidR="00076831">
        <w:rPr>
          <w:rFonts w:eastAsia="Times New Roman"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bCs/>
          <w:sz w:val="22"/>
          <w:szCs w:val="22"/>
          <w:lang w:val="uk-UA"/>
        </w:rPr>
        <w:t xml:space="preserve">, </w:t>
      </w:r>
    </w:p>
    <w:p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w:t>
      </w:r>
      <w:r w:rsidR="00076831">
        <w:rPr>
          <w:rFonts w:cs="Times New Roman"/>
          <w:sz w:val="22"/>
          <w:szCs w:val="22"/>
          <w:lang w:val="uk-UA"/>
        </w:rPr>
        <w:t>зволу на тимчасове перебування</w:t>
      </w:r>
      <w:r w:rsidRPr="00B5211F">
        <w:rPr>
          <w:rFonts w:cs="Times New Roman"/>
          <w:sz w:val="22"/>
          <w:szCs w:val="22"/>
          <w:lang w:val="uk-UA"/>
        </w:rPr>
        <w:t xml:space="preserve">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перебування іноземця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00076831">
        <w:rPr>
          <w:rFonts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w:t>
      </w:r>
      <w:r w:rsidR="002568DF">
        <w:rPr>
          <w:rFonts w:cs="Times New Roman"/>
          <w:bCs/>
          <w:sz w:val="22"/>
          <w:szCs w:val="22"/>
          <w:lang w:val="uk-UA"/>
        </w:rPr>
        <w:t>на</w:t>
      </w:r>
      <w:r w:rsidRPr="00B5211F">
        <w:rPr>
          <w:rFonts w:cs="Times New Roman"/>
          <w:bCs/>
          <w:sz w:val="22"/>
          <w:szCs w:val="22"/>
          <w:lang w:val="uk-UA"/>
        </w:rPr>
        <w:t>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Default="00B5211F" w:rsidP="00B5211F">
      <w:pPr>
        <w:spacing w:line="100" w:lineRule="atLeast"/>
        <w:jc w:val="both"/>
        <w:rPr>
          <w:rStyle w:val="apple-style-span"/>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rsidR="00076831" w:rsidRPr="00B5211F" w:rsidRDefault="00076831" w:rsidP="00B5211F">
      <w:pPr>
        <w:spacing w:line="100" w:lineRule="atLeast"/>
        <w:jc w:val="both"/>
        <w:rPr>
          <w:rFonts w:cs="Times New Roman"/>
          <w:b/>
          <w:bCs/>
          <w:sz w:val="22"/>
          <w:szCs w:val="22"/>
          <w:lang w:val="uk-UA"/>
        </w:rPr>
      </w:pPr>
    </w:p>
    <w:p w:rsidR="00B5211F" w:rsidRPr="00B5211F" w:rsidRDefault="00B5211F" w:rsidP="00B5211F">
      <w:pPr>
        <w:pStyle w:val="Nagwek2"/>
        <w:spacing w:after="200"/>
        <w:rPr>
          <w:rFonts w:eastAsia="Times New Roman" w:cs="Times New Roman"/>
          <w:color w:val="FF3333"/>
          <w:lang w:val="uk-UA"/>
        </w:rPr>
      </w:pPr>
      <w:bookmarkStart w:id="45" w:name="__RefHeading__4747_369570355"/>
      <w:bookmarkStart w:id="46" w:name="_Toc386286362"/>
      <w:bookmarkEnd w:id="45"/>
      <w:r w:rsidRPr="00B5211F">
        <w:rPr>
          <w:lang w:val="uk-UA"/>
        </w:rPr>
        <w:t>4.3</w:t>
      </w:r>
      <w:r w:rsidR="00D345B0">
        <w:rPr>
          <w:lang w:val="uk-UA"/>
        </w:rPr>
        <w:t xml:space="preserve"> </w:t>
      </w:r>
      <w:bookmarkEnd w:id="46"/>
      <w:r w:rsidRPr="00B5211F">
        <w:rPr>
          <w:lang w:val="uk-UA"/>
        </w:rPr>
        <w:t>ІНША ВАЖЛИВА ІНФОРМАЦІЯ</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F71C4C" w:rsidRPr="00F71C4C" w:rsidDel="00F71C4C">
        <w:rPr>
          <w:rFonts w:eastAsia="Times New Roman" w:cs="Times New Roman"/>
          <w:b/>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sz w:val="22"/>
          <w:szCs w:val="22"/>
          <w:lang w:val="uk-UA"/>
        </w:rPr>
        <w:t>.</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 xml:space="preserve">працівника керівного складу, спеціаліста або працівника, що проходить </w:t>
      </w:r>
      <w:r w:rsidR="00076831" w:rsidRPr="00DA33FB">
        <w:rPr>
          <w:rFonts w:cs="Times New Roman"/>
          <w:b/>
          <w:sz w:val="22"/>
          <w:szCs w:val="22"/>
          <w:lang w:val="uk-UA"/>
        </w:rPr>
        <w:lastRenderedPageBreak/>
        <w:t>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B15703"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r w:rsidR="00076831">
        <w:rPr>
          <w:rFonts w:eastAsia="Times New Roman" w:cs="Times New Roman"/>
          <w:b/>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076831" w:rsidRDefault="00076831" w:rsidP="00B5211F">
      <w:pPr>
        <w:spacing w:line="100" w:lineRule="atLeast"/>
        <w:jc w:val="both"/>
        <w:rPr>
          <w:rFonts w:cs="Times New Roman"/>
          <w:sz w:val="22"/>
          <w:szCs w:val="22"/>
          <w:lang w:val="uk-UA"/>
        </w:rPr>
      </w:pPr>
    </w:p>
    <w:p w:rsidR="00076831" w:rsidRPr="00B5211F" w:rsidRDefault="00076831"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47" w:name="__RefHeading__4749_369570355"/>
      <w:bookmarkStart w:id="48" w:name="_Toc386286363"/>
      <w:bookmarkEnd w:id="47"/>
      <w:r w:rsidRPr="00B5211F">
        <w:rPr>
          <w:lang w:val="uk-UA"/>
        </w:rPr>
        <w:t>4.4</w:t>
      </w:r>
      <w:r w:rsidR="00D345B0">
        <w:rPr>
          <w:lang w:val="uk-UA"/>
        </w:rPr>
        <w:t xml:space="preserve"> </w:t>
      </w:r>
      <w:r w:rsidRPr="00B5211F">
        <w:rPr>
          <w:lang w:val="uk-UA"/>
        </w:rPr>
        <w:t xml:space="preserve">ОРГАН, ЩО РОЗГЛЯДАЄ ЗАЯВКУ </w:t>
      </w:r>
      <w:bookmarkEnd w:id="48"/>
    </w:p>
    <w:p w:rsidR="00B5211F" w:rsidRPr="00B5211F" w:rsidRDefault="00B5211F" w:rsidP="00B5211F">
      <w:pPr>
        <w:spacing w:line="100" w:lineRule="atLeast"/>
        <w:jc w:val="both"/>
        <w:rPr>
          <w:rFonts w:cs="Times New Roman"/>
          <w:b/>
          <w:sz w:val="22"/>
          <w:szCs w:val="22"/>
          <w:lang w:val="uk-UA"/>
        </w:rPr>
      </w:pPr>
      <w:r w:rsidRPr="00076831">
        <w:rPr>
          <w:rFonts w:cs="Times New Roman"/>
          <w:sz w:val="22"/>
          <w:szCs w:val="22"/>
          <w:lang w:val="uk-UA"/>
        </w:rPr>
        <w:t xml:space="preserve">Заявка на видачу дозволу на тимчасове перебування подається </w:t>
      </w:r>
      <w:r w:rsidRPr="00076831">
        <w:rPr>
          <w:rFonts w:cs="Times New Roman"/>
          <w:b/>
          <w:sz w:val="22"/>
          <w:szCs w:val="22"/>
          <w:lang w:val="uk-UA"/>
        </w:rPr>
        <w:t>відповідному воєводі, з огляду на місце перебування іноземця.</w:t>
      </w:r>
      <w:r w:rsidR="00076831">
        <w:rPr>
          <w:rFonts w:cs="Times New Roman"/>
          <w:b/>
          <w:sz w:val="22"/>
          <w:szCs w:val="22"/>
          <w:lang w:val="uk-UA"/>
        </w:rPr>
        <w:t xml:space="preserve"> </w:t>
      </w:r>
      <w:r w:rsidRPr="00B5211F">
        <w:rPr>
          <w:rFonts w:cs="Times New Roman"/>
          <w:b/>
          <w:sz w:val="22"/>
          <w:szCs w:val="22"/>
          <w:lang w:val="uk-UA"/>
        </w:rPr>
        <w:t xml:space="preserve"> </w:t>
      </w:r>
    </w:p>
    <w:p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 xml:space="preserve">на тимчасове перебування для виконання роботи </w:t>
      </w:r>
      <w:r w:rsidR="00F71C4C" w:rsidRPr="00F71C4C">
        <w:rPr>
          <w:b/>
          <w:sz w:val="22"/>
          <w:szCs w:val="22"/>
          <w:lang w:val="uk-UA"/>
        </w:rPr>
        <w:t>в рамках внутрішньокорпоративного переміщення</w:t>
      </w:r>
      <w:r w:rsidR="00F71C4C" w:rsidRPr="00F71C4C" w:rsidDel="00F71C4C">
        <w:rPr>
          <w:b/>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0056595F">
        <w:rPr>
          <w:b/>
          <w:sz w:val="22"/>
          <w:szCs w:val="22"/>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0454C5">
        <w:rPr>
          <w:b/>
          <w:sz w:val="22"/>
          <w:szCs w:val="22"/>
          <w:lang w:val="uk-UA"/>
        </w:rPr>
        <w:t>,</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rsidR="00B5211F" w:rsidRPr="00B5211F" w:rsidRDefault="00B5211F" w:rsidP="00B5211F">
      <w:pPr>
        <w:pStyle w:val="Nagwek2"/>
        <w:spacing w:after="200"/>
        <w:rPr>
          <w:rFonts w:cs="Times New Roman"/>
          <w:lang w:val="uk-UA"/>
        </w:rPr>
      </w:pPr>
      <w:bookmarkStart w:id="49" w:name="__RefHeading__4751_369570355"/>
      <w:bookmarkStart w:id="50" w:name="_Toc386286364"/>
      <w:bookmarkEnd w:id="49"/>
      <w:r w:rsidRPr="00B5211F">
        <w:rPr>
          <w:lang w:val="uk-UA"/>
        </w:rPr>
        <w:t>4.5</w:t>
      </w:r>
      <w:r w:rsidR="00D345B0">
        <w:rPr>
          <w:lang w:val="uk-UA"/>
        </w:rPr>
        <w:t xml:space="preserve"> </w:t>
      </w:r>
      <w:bookmarkEnd w:id="5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56595F" w:rsidRDefault="00B5211F" w:rsidP="009A339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9A339C">
        <w:rPr>
          <w:rFonts w:cs="Times New Roman"/>
          <w:b/>
          <w:bCs/>
          <w:sz w:val="22"/>
          <w:szCs w:val="22"/>
          <w:lang w:val="uk-UA"/>
        </w:rPr>
        <w:lastRenderedPageBreak/>
        <w:t>4 фотографії</w:t>
      </w:r>
      <w:r w:rsidRPr="00B5211F">
        <w:rPr>
          <w:rFonts w:cs="Times New Roman"/>
          <w:sz w:val="22"/>
          <w:szCs w:val="22"/>
          <w:lang w:val="uk-UA"/>
        </w:rPr>
        <w:t xml:space="preserve"> – </w:t>
      </w:r>
      <w:r w:rsidR="009A339C">
        <w:rPr>
          <w:rFonts w:cs="Times New Roman"/>
          <w:sz w:val="22"/>
          <w:szCs w:val="22"/>
          <w:lang w:val="uk-UA"/>
        </w:rPr>
        <w:t>непошкоджені, кольорові</w:t>
      </w:r>
      <w:r w:rsidR="0056595F" w:rsidRPr="0056595F">
        <w:rPr>
          <w:rFonts w:cs="Times New Roman"/>
          <w:sz w:val="22"/>
          <w:szCs w:val="22"/>
          <w:lang w:val="uk-UA"/>
        </w:rPr>
        <w:t>, з відповідною різкіст</w:t>
      </w:r>
      <w:r w:rsidR="009A339C">
        <w:rPr>
          <w:rFonts w:cs="Times New Roman"/>
          <w:sz w:val="22"/>
          <w:szCs w:val="22"/>
          <w:lang w:val="uk-UA"/>
        </w:rPr>
        <w:t>ю, розміром 35 x 45 мм, зроблені</w:t>
      </w:r>
      <w:r w:rsidR="0056595F" w:rsidRPr="0056595F">
        <w:rPr>
          <w:rFonts w:cs="Times New Roman"/>
          <w:sz w:val="22"/>
          <w:szCs w:val="22"/>
          <w:lang w:val="uk-UA"/>
        </w:rPr>
        <w:t xml:space="preserve"> протягом останніх 6 місяців на однотонному світлому фоні, хорошої чіткості,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На фотографії повинна бути зображена особа без головного убору та окулярів із затемненим склом.</w:t>
      </w:r>
    </w:p>
    <w:p w:rsidR="009A339C" w:rsidRDefault="009A339C"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Pr>
          <w:rFonts w:cs="Times New Roman"/>
          <w:sz w:val="22"/>
          <w:szCs w:val="22"/>
          <w:lang w:val="uk-UA"/>
        </w:rPr>
        <w:t>І</w:t>
      </w:r>
      <w:r w:rsidR="0056595F" w:rsidRPr="0056595F">
        <w:rPr>
          <w:rFonts w:cs="Times New Roman"/>
          <w:sz w:val="22"/>
          <w:szCs w:val="22"/>
          <w:lang w:val="uk-UA"/>
        </w:rPr>
        <w:t xml:space="preserve">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9A339C"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r>
        <w:rPr>
          <w:rFonts w:cs="Times New Roman"/>
          <w:sz w:val="22"/>
          <w:szCs w:val="22"/>
          <w:lang w:val="uk-UA"/>
        </w:rPr>
        <w:t xml:space="preserve"> </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5D57EB" w:rsidRPr="005D57EB" w:rsidRDefault="005D57EB" w:rsidP="00785ADB">
      <w:pPr>
        <w:pStyle w:val="Kolorowalistaakcent11"/>
        <w:numPr>
          <w:ilvl w:val="1"/>
          <w:numId w:val="18"/>
        </w:numPr>
        <w:tabs>
          <w:tab w:val="left" w:pos="916"/>
        </w:tabs>
        <w:jc w:val="both"/>
        <w:rPr>
          <w:rFonts w:cs="Times New Roman"/>
          <w:sz w:val="22"/>
          <w:szCs w:val="22"/>
          <w:lang w:val="uk-UA"/>
        </w:rPr>
      </w:pPr>
      <w:r w:rsidRPr="00785ADB">
        <w:rPr>
          <w:rFonts w:cs="Times New Roman"/>
          <w:b/>
          <w:sz w:val="22"/>
          <w:szCs w:val="22"/>
          <w:lang w:val="uk-UA"/>
        </w:rPr>
        <w:t>документи, що необхідні для підтвердження даних, викладених у клопотанні</w:t>
      </w:r>
      <w:r w:rsidRPr="005D57EB">
        <w:rPr>
          <w:rFonts w:cs="Times New Roman"/>
          <w:sz w:val="22"/>
          <w:szCs w:val="22"/>
          <w:lang w:val="uk-UA"/>
        </w:rPr>
        <w:t>, а також підтвердження обставин, що обґрунтовують подачу клопотання про дозвіл на тимчасове проживання. Це зокрема:</w:t>
      </w:r>
    </w:p>
    <w:p w:rsidR="00B5211F" w:rsidRPr="00B5211F" w:rsidRDefault="00B5211F"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 xml:space="preserve">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(п.3), дозволу на тимчасове перебування з метою довгострокової мобільності </w:t>
      </w:r>
      <w:r w:rsidR="009A339C">
        <w:rPr>
          <w:rFonts w:cs="Times New Roman"/>
          <w:sz w:val="22"/>
          <w:szCs w:val="22"/>
          <w:lang w:val="uk-UA"/>
        </w:rPr>
        <w:t>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9A339C">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9A339C">
        <w:rPr>
          <w:rFonts w:cs="Times New Roman"/>
          <w:sz w:val="22"/>
          <w:szCs w:val="22"/>
          <w:lang w:val="uk-UA"/>
        </w:rPr>
        <w:t xml:space="preserve"> </w:t>
      </w:r>
      <w:r w:rsidRPr="00B5211F">
        <w:rPr>
          <w:rFonts w:cs="Times New Roman"/>
          <w:sz w:val="22"/>
          <w:szCs w:val="22"/>
          <w:lang w:val="uk-UA"/>
        </w:rPr>
        <w:t>(п.4),</w:t>
      </w:r>
      <w:r w:rsidR="00D345B0">
        <w:rPr>
          <w:rFonts w:cs="Times New Roman"/>
          <w:sz w:val="22"/>
          <w:szCs w:val="22"/>
          <w:lang w:val="uk-UA"/>
        </w:rPr>
        <w:t xml:space="preserve"> </w:t>
      </w:r>
      <w:r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(п.8),</w:t>
      </w:r>
      <w:r w:rsidR="009A339C">
        <w:rPr>
          <w:rFonts w:cs="Times New Roman"/>
          <w:sz w:val="22"/>
          <w:szCs w:val="22"/>
          <w:lang w:val="uk-UA"/>
        </w:rPr>
        <w:t xml:space="preserve"> дозволу на тимчасове перебування наукового співробітника ( п.9), дозволу на тимчасове перебування для  особи, що проходить стажування (п.10), дозволу на тимчасове перебування для волонтера (п.11), </w:t>
      </w:r>
      <w:r w:rsidRPr="00B5211F">
        <w:rPr>
          <w:rFonts w:cs="Times New Roman"/>
          <w:sz w:val="22"/>
          <w:szCs w:val="22"/>
          <w:lang w:val="uk-UA"/>
        </w:rPr>
        <w:t>дозволу на тимчасове перебування д</w:t>
      </w:r>
      <w:r w:rsidR="009A339C">
        <w:rPr>
          <w:rFonts w:cs="Times New Roman"/>
          <w:sz w:val="22"/>
          <w:szCs w:val="22"/>
          <w:lang w:val="uk-UA"/>
        </w:rPr>
        <w:t>ля членів сім'ї іноземців (п. 13</w:t>
      </w:r>
      <w:r w:rsidRPr="00B5211F">
        <w:rPr>
          <w:rFonts w:cs="Times New Roman"/>
          <w:sz w:val="22"/>
          <w:szCs w:val="22"/>
          <w:lang w:val="uk-UA"/>
        </w:rPr>
        <w:t>), дозволу на тимчасове перебування у зв</w:t>
      </w:r>
      <w:r w:rsidR="009A339C">
        <w:rPr>
          <w:rFonts w:cs="Times New Roman"/>
          <w:sz w:val="22"/>
          <w:szCs w:val="22"/>
          <w:lang w:val="uk-UA"/>
        </w:rPr>
        <w:t>’язку з сезонними роботами (п.16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009A339C">
        <w:rPr>
          <w:rFonts w:cs="Times New Roman"/>
          <w:sz w:val="22"/>
          <w:szCs w:val="22"/>
          <w:lang w:val="uk-UA"/>
        </w:rPr>
        <w:t>іншими обставинами (п. 17</w:t>
      </w:r>
      <w:r w:rsidRPr="00B5211F">
        <w:rPr>
          <w:rFonts w:cs="Times New Roman"/>
          <w:sz w:val="22"/>
          <w:szCs w:val="22"/>
          <w:lang w:val="uk-UA"/>
        </w:rPr>
        <w:t>)</w:t>
      </w:r>
    </w:p>
    <w:p w:rsidR="00B5211F" w:rsidRPr="00B5211F" w:rsidRDefault="00B5211F" w:rsidP="008F1D62">
      <w:pPr>
        <w:numPr>
          <w:ilvl w:val="1"/>
          <w:numId w:val="18"/>
        </w:numPr>
        <w:spacing w:before="0" w:after="0" w:line="240" w:lineRule="auto"/>
        <w:ind w:left="1066" w:hanging="357"/>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 xml:space="preserve">(напр.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w:t>
      </w:r>
      <w:r w:rsidRPr="00B5211F">
        <w:rPr>
          <w:rFonts w:cs="Times New Roman"/>
          <w:sz w:val="22"/>
          <w:szCs w:val="22"/>
          <w:lang w:val="uk-UA"/>
        </w:rPr>
        <w:lastRenderedPageBreak/>
        <w:t>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00F64BDE" w:rsidRPr="00B5211F">
        <w:rPr>
          <w:rFonts w:cs="Times New Roman"/>
          <w:sz w:val="22"/>
          <w:szCs w:val="22"/>
          <w:lang w:val="uk-UA"/>
        </w:rPr>
        <w:t>20</w:t>
      </w:r>
      <w:r w:rsidR="00F64BDE" w:rsidRPr="00785ADB">
        <w:rPr>
          <w:rFonts w:cs="Times New Roman"/>
          <w:sz w:val="22"/>
          <w:szCs w:val="22"/>
          <w:lang w:val="uk-UA"/>
        </w:rPr>
        <w:t>21</w:t>
      </w:r>
      <w:r w:rsidR="00F64BDE">
        <w:rPr>
          <w:rFonts w:cs="Times New Roman"/>
          <w:sz w:val="22"/>
          <w:szCs w:val="22"/>
          <w:lang w:val="uk-UA"/>
        </w:rPr>
        <w:t xml:space="preserve"> </w:t>
      </w:r>
      <w:r w:rsidR="009A339C">
        <w:rPr>
          <w:rFonts w:cs="Times New Roman"/>
          <w:sz w:val="22"/>
          <w:szCs w:val="22"/>
          <w:lang w:val="uk-UA"/>
        </w:rPr>
        <w:t xml:space="preserve">р. поз. </w:t>
      </w:r>
      <w:r w:rsidR="00F64BDE" w:rsidRPr="00F64BDE">
        <w:rPr>
          <w:rFonts w:cs="Times New Roman"/>
          <w:sz w:val="22"/>
          <w:szCs w:val="22"/>
          <w:lang w:val="uk-UA"/>
        </w:rPr>
        <w:t>2268</w:t>
      </w:r>
      <w:r w:rsidR="00F64BDE" w:rsidRPr="00785ADB">
        <w:rPr>
          <w:rFonts w:cs="Times New Roman"/>
          <w:sz w:val="22"/>
          <w:szCs w:val="22"/>
          <w:lang w:val="uk-UA"/>
        </w:rPr>
        <w:t xml:space="preserve"> </w:t>
      </w:r>
      <w:r w:rsidR="00F64BDE" w:rsidRPr="00F64BDE">
        <w:rPr>
          <w:rFonts w:cs="Times New Roman"/>
          <w:sz w:val="22"/>
          <w:szCs w:val="22"/>
          <w:lang w:val="uk-UA"/>
        </w:rPr>
        <w:t>з пізн.зм.</w:t>
      </w:r>
      <w:r w:rsidRPr="00B5211F">
        <w:rPr>
          <w:rFonts w:cs="Times New Roman"/>
          <w:sz w:val="22"/>
          <w:szCs w:val="22"/>
          <w:lang w:val="uk-UA"/>
        </w:rPr>
        <w:t>), стосовно іноземця, а також кожного члена його сім'ї, які знаходяться на його утриманн</w:t>
      </w:r>
      <w:r w:rsidR="009A339C">
        <w:rPr>
          <w:rFonts w:cs="Times New Roman"/>
          <w:sz w:val="22"/>
          <w:szCs w:val="22"/>
          <w:lang w:val="uk-UA"/>
        </w:rPr>
        <w:t xml:space="preserve">і. (Він повинен перевищувати </w:t>
      </w:r>
      <w:r w:rsidR="00F64BDE" w:rsidRPr="00785ADB">
        <w:rPr>
          <w:rFonts w:cs="Times New Roman"/>
          <w:sz w:val="22"/>
          <w:szCs w:val="22"/>
          <w:lang w:val="uk-UA"/>
        </w:rPr>
        <w:t>600</w:t>
      </w:r>
      <w:r w:rsidR="00F64BDE">
        <w:rPr>
          <w:rFonts w:cs="Times New Roman"/>
          <w:sz w:val="22"/>
          <w:szCs w:val="22"/>
          <w:lang w:val="uk-UA"/>
        </w:rPr>
        <w:t xml:space="preserve"> </w:t>
      </w:r>
      <w:r w:rsidR="009A339C">
        <w:rPr>
          <w:rFonts w:cs="Times New Roman"/>
          <w:sz w:val="22"/>
          <w:szCs w:val="22"/>
          <w:lang w:val="uk-UA"/>
        </w:rPr>
        <w:t xml:space="preserve">зл. для осіб в сім'ї, або </w:t>
      </w:r>
      <w:r w:rsidR="00F64BDE" w:rsidRPr="00785ADB">
        <w:rPr>
          <w:rFonts w:cs="Times New Roman"/>
          <w:sz w:val="22"/>
          <w:szCs w:val="22"/>
          <w:lang w:val="uk-UA"/>
        </w:rPr>
        <w:t>776</w:t>
      </w:r>
      <w:r w:rsidR="00F64BDE"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 xml:space="preserve">дозволу на тимчасове перебування для здійснення господарської діяльності (п. 6), дозволу на тимчасове перебування для членів сім'ї іноземців (п. </w:t>
      </w:r>
      <w:r w:rsidR="00B04DB2" w:rsidRPr="00B5211F">
        <w:rPr>
          <w:rFonts w:cs="Times New Roman"/>
          <w:sz w:val="22"/>
          <w:szCs w:val="22"/>
          <w:lang w:val="uk-UA"/>
        </w:rPr>
        <w:t>1</w:t>
      </w:r>
      <w:r w:rsidR="00B04DB2" w:rsidRPr="00785ADB">
        <w:rPr>
          <w:rFonts w:cs="Times New Roman"/>
          <w:sz w:val="22"/>
          <w:szCs w:val="22"/>
          <w:lang w:val="uk-UA"/>
        </w:rPr>
        <w:t>3</w:t>
      </w:r>
      <w:r w:rsidRPr="00B5211F">
        <w:rPr>
          <w:rFonts w:cs="Times New Roman"/>
          <w:sz w:val="22"/>
          <w:szCs w:val="22"/>
          <w:lang w:val="uk-UA"/>
        </w:rPr>
        <w:t>), дозволу на тимчасове перебування у зв’язку з сезонними роботами (п.</w:t>
      </w:r>
      <w:r w:rsidR="00B04DB2" w:rsidRPr="00B5211F">
        <w:rPr>
          <w:rFonts w:cs="Times New Roman"/>
          <w:sz w:val="22"/>
          <w:szCs w:val="22"/>
          <w:lang w:val="uk-UA"/>
        </w:rPr>
        <w:t>1</w:t>
      </w:r>
      <w:r w:rsidR="00B04DB2" w:rsidRPr="00785ADB">
        <w:rPr>
          <w:rFonts w:cs="Times New Roman"/>
          <w:sz w:val="22"/>
          <w:szCs w:val="22"/>
          <w:lang w:val="uk-UA"/>
        </w:rPr>
        <w:t>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 xml:space="preserve">іншими обставинами, зокрема такими як, професійне навчання (п. </w:t>
      </w:r>
      <w:r w:rsidR="00B04DB2" w:rsidRPr="00B5211F">
        <w:rPr>
          <w:rFonts w:cs="Times New Roman"/>
          <w:sz w:val="22"/>
          <w:szCs w:val="22"/>
          <w:lang w:val="uk-UA"/>
        </w:rPr>
        <w:t>1</w:t>
      </w:r>
      <w:r w:rsidR="00B04DB2" w:rsidRPr="00467441">
        <w:rPr>
          <w:rFonts w:cs="Times New Roman"/>
          <w:sz w:val="22"/>
          <w:szCs w:val="22"/>
          <w:lang w:val="uk-UA"/>
        </w:rPr>
        <w:t>7</w:t>
      </w:r>
      <w:r w:rsidRPr="00B5211F">
        <w:rPr>
          <w:rFonts w:cs="Times New Roman"/>
          <w:sz w:val="22"/>
          <w:szCs w:val="22"/>
          <w:lang w:val="uk-UA"/>
        </w:rPr>
        <w:t>)</w:t>
      </w:r>
    </w:p>
    <w:p w:rsidR="00B5211F" w:rsidRPr="003C6EF7"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 xml:space="preserve">(напр.,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 8),</w:t>
      </w:r>
      <w:r w:rsidR="00934374">
        <w:rPr>
          <w:rFonts w:cs="Times New Roman"/>
          <w:sz w:val="22"/>
          <w:szCs w:val="22"/>
          <w:lang w:val="uk-UA"/>
        </w:rPr>
        <w:t xml:space="preserve"> 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934374">
        <w:rPr>
          <w:rFonts w:cs="Times New Roman"/>
          <w:sz w:val="22"/>
          <w:szCs w:val="22"/>
          <w:lang w:val="uk-UA"/>
        </w:rPr>
        <w:t xml:space="preserve"> (п.9), дозволу на тимчасове перебування особи, що проходить стажування (п.10),</w:t>
      </w:r>
      <w:r w:rsidRPr="00B5211F">
        <w:rPr>
          <w:rFonts w:cs="Times New Roman"/>
          <w:sz w:val="22"/>
          <w:szCs w:val="22"/>
          <w:lang w:val="uk-UA"/>
        </w:rPr>
        <w:t xml:space="preserve"> дозволу на тимчасове перебування </w:t>
      </w:r>
      <w:r w:rsidR="00934374">
        <w:rPr>
          <w:rFonts w:cs="Times New Roman"/>
          <w:sz w:val="22"/>
          <w:szCs w:val="22"/>
          <w:lang w:val="uk-UA"/>
        </w:rPr>
        <w:t>для волонтера (п. 11</w:t>
      </w:r>
      <w:r w:rsidRPr="00B5211F">
        <w:rPr>
          <w:rFonts w:cs="Times New Roman"/>
          <w:sz w:val="22"/>
          <w:szCs w:val="22"/>
          <w:lang w:val="uk-UA"/>
        </w:rPr>
        <w:t>). Розмір місячного доходу,</w:t>
      </w:r>
      <w:r w:rsidR="00934374">
        <w:rPr>
          <w:rFonts w:cs="Times New Roman"/>
          <w:sz w:val="22"/>
          <w:szCs w:val="22"/>
          <w:lang w:val="uk-UA"/>
        </w:rPr>
        <w:t xml:space="preserve"> після відрахування вартості проживання,  </w:t>
      </w:r>
      <w:r w:rsidRPr="00B5211F">
        <w:rPr>
          <w:rFonts w:cs="Times New Roman"/>
          <w:sz w:val="22"/>
          <w:szCs w:val="22"/>
          <w:lang w:val="uk-UA"/>
        </w:rPr>
        <w:t xml:space="preserve"> наявн</w:t>
      </w:r>
      <w:r w:rsidR="00934374">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00934374">
        <w:rPr>
          <w:rFonts w:cs="Times New Roman"/>
          <w:sz w:val="22"/>
          <w:szCs w:val="22"/>
          <w:lang w:val="uk-UA"/>
        </w:rPr>
        <w:t xml:space="preserve">Вважається, що згадані вище </w:t>
      </w:r>
      <w:r w:rsidR="00934374" w:rsidRPr="003C6EF7">
        <w:rPr>
          <w:rFonts w:cs="Times New Roman"/>
          <w:b/>
          <w:sz w:val="22"/>
          <w:szCs w:val="22"/>
          <w:lang w:val="uk-UA"/>
        </w:rPr>
        <w:t>кошти на проживання</w:t>
      </w:r>
      <w:r w:rsidR="00934374">
        <w:rPr>
          <w:rFonts w:cs="Times New Roman"/>
          <w:sz w:val="22"/>
          <w:szCs w:val="22"/>
          <w:lang w:val="uk-UA"/>
        </w:rPr>
        <w:t xml:space="preserve"> є не менші за вартість постійних платежів, пов’язаних з експлуатацією місця проживання в розрахунку на кількість осіб, що проживає в цьому приміщенні</w:t>
      </w:r>
      <w:r w:rsidR="003C6EF7">
        <w:rPr>
          <w:rFonts w:cs="Times New Roman"/>
          <w:sz w:val="22"/>
          <w:szCs w:val="22"/>
          <w:lang w:val="uk-UA"/>
        </w:rPr>
        <w:t>, а також платежі за газ, електроенергію, воду, каналізацію, вивезення сміття та рідких нечистот.</w:t>
      </w:r>
      <w:r w:rsidR="00934374">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 xml:space="preserve">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r w:rsidR="00D345B0">
        <w:rPr>
          <w:rFonts w:cs="Times New Roman"/>
          <w:sz w:val="22"/>
          <w:szCs w:val="22"/>
          <w:lang w:val="uk-UA"/>
        </w:rPr>
        <w:t xml:space="preserve"> </w:t>
      </w:r>
    </w:p>
    <w:p w:rsidR="003C6EF7" w:rsidRPr="00B5211F" w:rsidRDefault="003C6EF7" w:rsidP="003C6EF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w:t>
      </w:r>
      <w:r>
        <w:rPr>
          <w:rFonts w:cs="Times New Roman"/>
          <w:sz w:val="22"/>
          <w:szCs w:val="22"/>
          <w:lang w:val="uk-UA"/>
        </w:rPr>
        <w:t>ти у разі клопотання про видачу</w:t>
      </w:r>
      <w:r w:rsidRPr="00B5211F">
        <w:rPr>
          <w:rFonts w:cs="Times New Roman"/>
          <w:sz w:val="22"/>
          <w:szCs w:val="22"/>
          <w:lang w:val="uk-UA"/>
        </w:rPr>
        <w:t xml:space="preserve"> дозволу на тимчасове перебування </w:t>
      </w:r>
      <w:r>
        <w:rPr>
          <w:rFonts w:cs="Times New Roman"/>
          <w:sz w:val="22"/>
          <w:szCs w:val="22"/>
          <w:lang w:val="uk-UA"/>
        </w:rPr>
        <w:t xml:space="preserve">у зв’язку з іншими обставинами з метою здобуття освіти або продовження навчання (п.17). </w:t>
      </w:r>
      <w:r w:rsidRPr="00B5211F">
        <w:rPr>
          <w:rFonts w:cs="Times New Roman"/>
          <w:sz w:val="22"/>
          <w:szCs w:val="22"/>
          <w:lang w:val="uk-UA"/>
        </w:rPr>
        <w:t>Розмір місячного доходу,</w:t>
      </w:r>
      <w:r>
        <w:rPr>
          <w:rFonts w:cs="Times New Roman"/>
          <w:sz w:val="22"/>
          <w:szCs w:val="22"/>
          <w:lang w:val="uk-UA"/>
        </w:rPr>
        <w:t xml:space="preserve"> </w:t>
      </w:r>
      <w:r w:rsidRPr="00B5211F">
        <w:rPr>
          <w:rFonts w:cs="Times New Roman"/>
          <w:sz w:val="22"/>
          <w:szCs w:val="22"/>
          <w:lang w:val="uk-UA"/>
        </w:rPr>
        <w:t>наявн</w:t>
      </w:r>
      <w:r>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p>
    <w:p w:rsidR="00B5211F" w:rsidRPr="00B5211F" w:rsidRDefault="00D345B0"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 xml:space="preserve">необхідно долучити у разі клопотання про видачу: дозволу на тимчасове перебування для виконання роботи </w:t>
      </w:r>
      <w:r w:rsidR="00F71C4C" w:rsidRPr="00F71C4C">
        <w:rPr>
          <w:rFonts w:cs="Times New Roman"/>
          <w:sz w:val="22"/>
          <w:szCs w:val="22"/>
          <w:lang w:val="uk-UA"/>
        </w:rPr>
        <w:t xml:space="preserve">в рамках </w:t>
      </w:r>
      <w:r w:rsidR="00F71C4C" w:rsidRPr="00F71C4C">
        <w:rPr>
          <w:rFonts w:cs="Times New Roman"/>
          <w:sz w:val="22"/>
          <w:szCs w:val="22"/>
          <w:lang w:val="uk-UA"/>
        </w:rPr>
        <w:lastRenderedPageBreak/>
        <w:t>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(п.3), дозволу на тимчасове перебування з метою довгострокової мобільності</w:t>
      </w:r>
      <w:r w:rsidR="003C6EF7">
        <w:rPr>
          <w:rFonts w:cs="Times New Roman"/>
          <w:sz w:val="22"/>
          <w:szCs w:val="22"/>
          <w:lang w:val="uk-UA"/>
        </w:rPr>
        <w:t xml:space="preserve"> 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3C6EF7">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w:t>
      </w:r>
      <w:r w:rsidR="00D70745">
        <w:rPr>
          <w:rFonts w:cs="Times New Roman"/>
          <w:sz w:val="22"/>
          <w:szCs w:val="22"/>
          <w:lang w:val="uk-UA"/>
        </w:rPr>
        <w:t xml:space="preserve">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D70745">
        <w:rPr>
          <w:rFonts w:cs="Times New Roman"/>
          <w:sz w:val="22"/>
          <w:szCs w:val="22"/>
          <w:lang w:val="uk-UA"/>
        </w:rPr>
        <w:t xml:space="preserve"> (п.9), дозволу на тимчасове перебування для працівника, що проходить стажування (п.10), дозволу на тимчасове перебування для волонтера (п.11), </w:t>
      </w:r>
      <w:r w:rsidR="00B5211F" w:rsidRPr="00B5211F">
        <w:rPr>
          <w:rFonts w:cs="Times New Roman"/>
          <w:sz w:val="22"/>
          <w:szCs w:val="22"/>
          <w:lang w:val="uk-UA"/>
        </w:rPr>
        <w:t>дозволу на тимчасове перебування для членів сім'ї іноземців (п. 1</w:t>
      </w:r>
      <w:r w:rsidR="00D70745">
        <w:rPr>
          <w:rFonts w:cs="Times New Roman"/>
          <w:sz w:val="22"/>
          <w:szCs w:val="22"/>
          <w:lang w:val="uk-UA"/>
        </w:rPr>
        <w:t>3</w:t>
      </w:r>
      <w:r w:rsidR="00B5211F" w:rsidRPr="00B5211F">
        <w:rPr>
          <w:rFonts w:cs="Times New Roman"/>
          <w:sz w:val="22"/>
          <w:szCs w:val="22"/>
          <w:lang w:val="uk-UA"/>
        </w:rPr>
        <w:t>), дозволу на тимчасове перебування з</w:t>
      </w:r>
      <w:r w:rsidR="00D70745">
        <w:rPr>
          <w:rFonts w:cs="Times New Roman"/>
          <w:sz w:val="22"/>
          <w:szCs w:val="22"/>
          <w:lang w:val="uk-UA"/>
        </w:rPr>
        <w:t xml:space="preserve"> огляду на інші обставини (п. 17</w:t>
      </w:r>
      <w:r w:rsidR="00B5211F" w:rsidRPr="00B5211F">
        <w:rPr>
          <w:rFonts w:cs="Times New Roman"/>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 xml:space="preserve">виконання роботи </w:t>
      </w:r>
      <w:r w:rsidR="00F71C4C" w:rsidRPr="00F71C4C">
        <w:rPr>
          <w:rFonts w:eastAsia="Calibri" w:cs="Calibri"/>
          <w:b/>
          <w:sz w:val="22"/>
          <w:szCs w:val="22"/>
          <w:lang w:val="uk-UA"/>
        </w:rPr>
        <w:t>в рамках внутрішньокорпоративного переміщення</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00D70745" w:rsidRPr="00427466">
        <w:rPr>
          <w:lang w:val="uk-UA"/>
        </w:rPr>
        <w:t xml:space="preserve"> </w:t>
      </w:r>
      <w:r w:rsidR="00D70745" w:rsidRPr="00D70745">
        <w:rPr>
          <w:rFonts w:eastAsia="Calibri" w:cs="Calibri"/>
          <w:b/>
          <w:sz w:val="22"/>
          <w:szCs w:val="22"/>
          <w:lang w:val="uk-UA"/>
        </w:rPr>
        <w:t>працівника керівного складу, спеціаліста або працівника, що проходить стажування</w:t>
      </w:r>
      <w:r w:rsidR="00B15703" w:rsidRPr="00785ADB">
        <w:rPr>
          <w:rFonts w:eastAsia="Calibri" w:cs="Calibri"/>
          <w:b/>
          <w:sz w:val="22"/>
          <w:szCs w:val="22"/>
          <w:lang w:val="uk-UA"/>
        </w:rPr>
        <w:t>,</w:t>
      </w:r>
      <w:r w:rsidR="00D70745" w:rsidRPr="00D70745">
        <w:rPr>
          <w:rFonts w:eastAsia="Calibri" w:cs="Calibri"/>
          <w:b/>
          <w:sz w:val="22"/>
          <w:szCs w:val="22"/>
          <w:lang w:val="uk-UA"/>
        </w:rPr>
        <w:t xml:space="preserve"> </w:t>
      </w:r>
      <w:r w:rsidR="00F71C4C" w:rsidRPr="00F71C4C">
        <w:rPr>
          <w:rFonts w:eastAsia="Calibri" w:cs="Calibri"/>
          <w:b/>
          <w:sz w:val="22"/>
          <w:szCs w:val="22"/>
          <w:lang w:val="uk-UA"/>
        </w:rPr>
        <w:t>в рамках внутрішньокорпоративного переміщення</w:t>
      </w:r>
      <w:r w:rsidR="00F71C4C" w:rsidRPr="00F71C4C" w:rsidDel="00F71C4C">
        <w:rPr>
          <w:rFonts w:eastAsia="Calibri" w:cs="Calibri"/>
          <w:b/>
          <w:sz w:val="22"/>
          <w:szCs w:val="22"/>
          <w:lang w:val="uk-UA"/>
        </w:rPr>
        <w:t xml:space="preserve"> </w:t>
      </w:r>
      <w:r w:rsidRPr="00B5211F">
        <w:rPr>
          <w:rFonts w:eastAsia="Calibri" w:cs="Calibri"/>
          <w:sz w:val="22"/>
          <w:szCs w:val="22"/>
          <w:lang w:val="uk-UA"/>
        </w:rPr>
        <w:t xml:space="preserve">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003D5F6F" w:rsidRPr="00C05FDF">
        <w:rPr>
          <w:rFonts w:cs="Times New Roman"/>
          <w:b/>
          <w:sz w:val="22"/>
          <w:szCs w:val="22"/>
          <w:lang w:val="uk-UA"/>
        </w:rPr>
        <w:t xml:space="preserve"> </w:t>
      </w:r>
      <w:r w:rsidR="003D5F6F" w:rsidRPr="003D5F6F">
        <w:rPr>
          <w:rFonts w:cs="Times New Roman"/>
          <w:b/>
          <w:sz w:val="22"/>
          <w:szCs w:val="22"/>
          <w:lang w:val="uk-UA"/>
        </w:rPr>
        <w:t>дозволу для</w:t>
      </w:r>
      <w:r w:rsidRPr="00B5211F">
        <w:rPr>
          <w:rFonts w:cs="Times New Roman"/>
          <w:sz w:val="22"/>
          <w:szCs w:val="22"/>
          <w:lang w:val="uk-UA"/>
        </w:rPr>
        <w:t xml:space="preserve"> шлюбних партнерів польських громадян та жертв торгівлі людьми</w:t>
      </w:r>
      <w:r w:rsidR="003D5F6F" w:rsidRPr="00C05FDF">
        <w:rPr>
          <w:rFonts w:cs="Times New Roman"/>
          <w:sz w:val="22"/>
          <w:szCs w:val="22"/>
          <w:lang w:val="uk-UA"/>
        </w:rPr>
        <w:t xml:space="preserve"> </w:t>
      </w:r>
      <w:r w:rsidR="003D5F6F" w:rsidRPr="003D5F6F">
        <w:rPr>
          <w:rFonts w:cs="Times New Roman"/>
          <w:sz w:val="22"/>
          <w:szCs w:val="22"/>
          <w:lang w:val="uk-UA"/>
        </w:rPr>
        <w:t>i власників національної візи, виданої з метою прибуття з гуманітарних міркувань, в силу інтересів держави або міжнародних зобов'язань (громадяни Республіки Білорусь)</w:t>
      </w:r>
      <w:r w:rsidRPr="00B5211F">
        <w:rPr>
          <w:rFonts w:cs="Times New Roman"/>
          <w:sz w:val="22"/>
          <w:szCs w:val="22"/>
          <w:lang w:val="uk-UA"/>
        </w:rPr>
        <w:t>.</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rsidR="00DE516A" w:rsidRPr="00B5211F" w:rsidRDefault="00DE516A" w:rsidP="00B5211F">
      <w:pPr>
        <w:tabs>
          <w:tab w:val="left" w:pos="2400"/>
        </w:tabs>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w:t>
      </w:r>
      <w:r w:rsidRPr="00DE516A">
        <w:rPr>
          <w:rFonts w:cs="Times New Roman"/>
          <w:sz w:val="22"/>
          <w:szCs w:val="22"/>
          <w:lang w:val="uk-UA"/>
        </w:rPr>
        <w:t xml:space="preserve">. До цього клопотання необхідно долучити </w:t>
      </w:r>
      <w:r w:rsidRPr="00785ADB">
        <w:rPr>
          <w:rFonts w:cs="Times New Roman"/>
          <w:b/>
          <w:sz w:val="22"/>
          <w:szCs w:val="22"/>
          <w:lang w:val="uk-UA"/>
        </w:rPr>
        <w:t>Додаток № 1</w:t>
      </w:r>
      <w:r w:rsidRPr="00DE516A">
        <w:rPr>
          <w:rFonts w:cs="Times New Roman"/>
          <w:sz w:val="22"/>
          <w:szCs w:val="22"/>
          <w:lang w:val="uk-UA"/>
        </w:rPr>
        <w:t>, що заповнює суб’єкт, що доручає іноземцю виконання роботи, а цей Додаток стосується клопотання про видачу іноземцю дозволу на тимчасове проживання і на роботу.</w:t>
      </w:r>
    </w:p>
    <w:p w:rsidR="00B5211F" w:rsidRDefault="00B5211F" w:rsidP="00B5211F">
      <w:pPr>
        <w:tabs>
          <w:tab w:val="left" w:pos="2400"/>
        </w:tabs>
        <w:spacing w:line="100" w:lineRule="atLeast"/>
        <w:jc w:val="both"/>
        <w:rPr>
          <w:rFonts w:cs="Times New Roman"/>
          <w:b/>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rsidR="00D70745" w:rsidRPr="00D70745" w:rsidRDefault="00D70745" w:rsidP="00B5211F">
      <w:pPr>
        <w:tabs>
          <w:tab w:val="left" w:pos="2400"/>
        </w:tabs>
        <w:spacing w:line="100" w:lineRule="atLeast"/>
        <w:jc w:val="both"/>
        <w:rPr>
          <w:rFonts w:cs="Times New Roman"/>
          <w:sz w:val="22"/>
          <w:szCs w:val="22"/>
          <w:lang w:val="uk-UA"/>
        </w:rPr>
      </w:pPr>
      <w:r w:rsidRPr="00D70745">
        <w:rPr>
          <w:rFonts w:cs="Times New Roman"/>
          <w:sz w:val="22"/>
          <w:szCs w:val="22"/>
          <w:lang w:val="uk-UA"/>
        </w:rPr>
        <w:t xml:space="preserve">У випадку, </w:t>
      </w:r>
      <w:r>
        <w:rPr>
          <w:rFonts w:cs="Times New Roman"/>
          <w:sz w:val="22"/>
          <w:szCs w:val="22"/>
          <w:lang w:val="uk-UA"/>
        </w:rPr>
        <w:t xml:space="preserve">якщо іноземець клопочеться про видачу дозволу на тимчасове проживання для працівника, що проходить </w:t>
      </w:r>
      <w:r w:rsidRPr="00E04AD2">
        <w:rPr>
          <w:rFonts w:cs="Times New Roman"/>
          <w:b/>
          <w:sz w:val="22"/>
          <w:szCs w:val="22"/>
          <w:lang w:val="uk-UA"/>
        </w:rPr>
        <w:t>стажування</w:t>
      </w:r>
      <w:r>
        <w:rPr>
          <w:rFonts w:cs="Times New Roman"/>
          <w:sz w:val="22"/>
          <w:szCs w:val="22"/>
          <w:lang w:val="uk-UA"/>
        </w:rPr>
        <w:t xml:space="preserve"> або дозволу на тимчасове перебування для </w:t>
      </w:r>
      <w:r w:rsidRPr="00E04AD2">
        <w:rPr>
          <w:rFonts w:cs="Times New Roman"/>
          <w:b/>
          <w:sz w:val="22"/>
          <w:szCs w:val="22"/>
          <w:lang w:val="uk-UA"/>
        </w:rPr>
        <w:t>волонтера</w:t>
      </w:r>
      <w:r w:rsidR="00E04AD2">
        <w:rPr>
          <w:rFonts w:cs="Times New Roman"/>
          <w:sz w:val="22"/>
          <w:szCs w:val="22"/>
          <w:lang w:val="uk-UA"/>
        </w:rPr>
        <w:t xml:space="preserve">, він зобов’язаний до бланку заяви долучити </w:t>
      </w:r>
      <w:r w:rsidR="00E04AD2" w:rsidRPr="00E04AD2">
        <w:rPr>
          <w:rFonts w:cs="Times New Roman"/>
          <w:b/>
          <w:sz w:val="22"/>
          <w:szCs w:val="22"/>
          <w:lang w:val="uk-UA"/>
        </w:rPr>
        <w:t xml:space="preserve">додаток № </w:t>
      </w:r>
      <w:r w:rsidR="00E04AD2">
        <w:rPr>
          <w:rFonts w:cs="Times New Roman"/>
          <w:b/>
          <w:sz w:val="22"/>
          <w:szCs w:val="22"/>
          <w:lang w:val="uk-UA"/>
        </w:rPr>
        <w:t>3</w:t>
      </w:r>
      <w:r w:rsidR="00E04AD2" w:rsidRPr="00E04AD2">
        <w:rPr>
          <w:rFonts w:cs="Times New Roman"/>
          <w:b/>
          <w:sz w:val="22"/>
          <w:szCs w:val="22"/>
          <w:lang w:val="uk-UA"/>
        </w:rPr>
        <w:t>.</w:t>
      </w:r>
    </w:p>
    <w:p w:rsidR="00E04AD2" w:rsidRDefault="00E04AD2" w:rsidP="00B5211F">
      <w:pPr>
        <w:tabs>
          <w:tab w:val="left" w:pos="2400"/>
        </w:tabs>
        <w:spacing w:line="100" w:lineRule="atLeast"/>
        <w:jc w:val="both"/>
        <w:rPr>
          <w:rFonts w:cs="Times New Roman"/>
          <w:sz w:val="22"/>
          <w:szCs w:val="22"/>
          <w:lang w:val="uk-UA"/>
        </w:rPr>
      </w:pPr>
      <w:r>
        <w:rPr>
          <w:rFonts w:cs="Times New Roman"/>
          <w:sz w:val="22"/>
          <w:szCs w:val="22"/>
          <w:lang w:val="uk-UA"/>
        </w:rPr>
        <w:t xml:space="preserve">Іноземець, що клопочеться про видачу дозволу на тимчасове перебування з метою здійснення </w:t>
      </w:r>
      <w:r w:rsidRPr="00E04AD2">
        <w:rPr>
          <w:rFonts w:cs="Times New Roman"/>
          <w:b/>
          <w:sz w:val="22"/>
          <w:szCs w:val="22"/>
          <w:lang w:val="uk-UA"/>
        </w:rPr>
        <w:t>наукових досліджень</w:t>
      </w:r>
      <w:r>
        <w:rPr>
          <w:rFonts w:cs="Times New Roman"/>
          <w:sz w:val="22"/>
          <w:szCs w:val="22"/>
          <w:lang w:val="uk-UA"/>
        </w:rPr>
        <w:t xml:space="preserve"> або  дозволу на тимчасове перебування з метою </w:t>
      </w:r>
      <w:r w:rsidRPr="00E04AD2">
        <w:rPr>
          <w:rFonts w:cs="Times New Roman"/>
          <w:b/>
          <w:sz w:val="22"/>
          <w:szCs w:val="22"/>
          <w:lang w:val="uk-UA"/>
        </w:rPr>
        <w:t xml:space="preserve">довгострокової мобільності наукового </w:t>
      </w:r>
      <w:r w:rsidR="002D6DB4">
        <w:rPr>
          <w:rFonts w:cs="Times New Roman"/>
          <w:b/>
          <w:sz w:val="22"/>
          <w:szCs w:val="22"/>
          <w:lang w:val="uk-UA"/>
        </w:rPr>
        <w:t>співробітника</w:t>
      </w:r>
      <w:r>
        <w:rPr>
          <w:rFonts w:cs="Times New Roman"/>
          <w:sz w:val="22"/>
          <w:szCs w:val="22"/>
          <w:lang w:val="uk-UA"/>
        </w:rPr>
        <w:t xml:space="preserve"> зобов’язаний до бланку заяви долучити </w:t>
      </w:r>
      <w:r w:rsidRPr="00E04AD2">
        <w:rPr>
          <w:rFonts w:cs="Times New Roman"/>
          <w:b/>
          <w:sz w:val="22"/>
          <w:szCs w:val="22"/>
          <w:lang w:val="uk-UA"/>
        </w:rPr>
        <w:t xml:space="preserve">додаток № </w:t>
      </w:r>
      <w:r>
        <w:rPr>
          <w:rFonts w:cs="Times New Roman"/>
          <w:b/>
          <w:sz w:val="22"/>
          <w:szCs w:val="22"/>
          <w:lang w:val="uk-UA"/>
        </w:rPr>
        <w:t>4</w:t>
      </w:r>
      <w:r w:rsidRPr="00E04AD2">
        <w:rPr>
          <w:rFonts w:cs="Times New Roman"/>
          <w:b/>
          <w:sz w:val="22"/>
          <w:szCs w:val="22"/>
          <w:lang w:val="uk-UA"/>
        </w:rPr>
        <w:t>.</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 xml:space="preserve">для виконання роботи </w:t>
      </w:r>
      <w:r w:rsidR="00F71C4C" w:rsidRPr="00F71C4C">
        <w:rPr>
          <w:b/>
          <w:lang w:val="uk-UA"/>
        </w:rPr>
        <w:t>в рамках внутрішньокорпоративного переміщення</w:t>
      </w:r>
      <w:r w:rsidR="00F71C4C" w:rsidRPr="00F71C4C" w:rsidDel="00F71C4C">
        <w:rPr>
          <w:b/>
          <w:lang w:val="uk-UA"/>
        </w:rPr>
        <w:t xml:space="preserve"> </w:t>
      </w:r>
      <w:r w:rsidRPr="00B5211F">
        <w:rPr>
          <w:lang w:val="uk-UA"/>
        </w:rPr>
        <w:t xml:space="preserve">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 xml:space="preserve">з метою </w:t>
      </w:r>
      <w:r w:rsidRPr="00B5211F">
        <w:rPr>
          <w:rFonts w:cs="Times New Roman"/>
          <w:b/>
          <w:sz w:val="22"/>
          <w:szCs w:val="22"/>
          <w:lang w:val="uk-UA"/>
        </w:rPr>
        <w:lastRenderedPageBreak/>
        <w:t>довгострокової мобільності</w:t>
      </w:r>
      <w:r w:rsidR="00E04AD2">
        <w:rPr>
          <w:rFonts w:cs="Times New Roman"/>
          <w:b/>
          <w:sz w:val="22"/>
          <w:szCs w:val="22"/>
          <w:lang w:val="uk-UA"/>
        </w:rPr>
        <w:t xml:space="preserve"> працівника керівного складу, спеціаліста або працівника</w:t>
      </w:r>
      <w:r w:rsidRPr="00B5211F">
        <w:rPr>
          <w:rFonts w:cs="Times New Roman"/>
          <w:b/>
          <w:sz w:val="22"/>
          <w:szCs w:val="22"/>
          <w:lang w:val="uk-UA"/>
        </w:rPr>
        <w:t>,</w:t>
      </w:r>
      <w:r w:rsidR="00132049">
        <w:rPr>
          <w:rFonts w:cs="Times New Roman"/>
          <w:b/>
          <w:sz w:val="22"/>
          <w:szCs w:val="22"/>
          <w:lang w:val="uk-UA"/>
        </w:rPr>
        <w:t xml:space="preserve"> </w:t>
      </w:r>
      <w:r w:rsidR="00734ED4">
        <w:rPr>
          <w:rFonts w:cs="Times New Roman"/>
          <w:b/>
          <w:sz w:val="22"/>
          <w:szCs w:val="22"/>
          <w:lang w:val="uk-UA"/>
        </w:rPr>
        <w:tab/>
      </w:r>
      <w:r w:rsidR="00E04AD2">
        <w:rPr>
          <w:rFonts w:cs="Times New Roman"/>
          <w:b/>
          <w:sz w:val="22"/>
          <w:szCs w:val="22"/>
          <w:lang w:val="uk-UA"/>
        </w:rPr>
        <w:t>що проходить стажування</w:t>
      </w:r>
      <w:r w:rsidR="00B15703" w:rsidRPr="00785ADB">
        <w:rPr>
          <w:rFonts w:cs="Times New Roman"/>
          <w:b/>
          <w:sz w:val="22"/>
          <w:szCs w:val="22"/>
          <w:lang w:val="uk-UA"/>
        </w:rPr>
        <w:t>,</w:t>
      </w:r>
      <w:r w:rsidR="00E04AD2">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E04AD2">
        <w:rPr>
          <w:rFonts w:cs="Times New Roman"/>
          <w:b/>
          <w:sz w:val="22"/>
          <w:szCs w:val="22"/>
          <w:lang w:val="uk-UA"/>
        </w:rPr>
        <w:t>,</w:t>
      </w:r>
      <w:r w:rsidRPr="00B5211F">
        <w:rPr>
          <w:rFonts w:cs="Times New Roman"/>
          <w:b/>
          <w:sz w:val="22"/>
          <w:szCs w:val="22"/>
          <w:lang w:val="uk-UA"/>
        </w:rPr>
        <w:t xml:space="preserve">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rsidR="008F1D62" w:rsidRDefault="008F1D62" w:rsidP="00B5211F">
      <w:pPr>
        <w:tabs>
          <w:tab w:val="left" w:pos="2400"/>
        </w:tabs>
        <w:spacing w:line="100" w:lineRule="atLeast"/>
        <w:jc w:val="both"/>
        <w:rPr>
          <w:rFonts w:cs="Times New Roman"/>
          <w:sz w:val="22"/>
          <w:szCs w:val="22"/>
          <w:lang w:val="uk-UA"/>
        </w:rPr>
      </w:pPr>
    </w:p>
    <w:p w:rsidR="008F1D62" w:rsidRPr="00B5211F" w:rsidRDefault="008F1D62" w:rsidP="00B5211F">
      <w:pPr>
        <w:tabs>
          <w:tab w:val="left" w:pos="2400"/>
        </w:tabs>
        <w:spacing w:line="100" w:lineRule="atLeast"/>
        <w:jc w:val="both"/>
        <w:rPr>
          <w:rFonts w:cs="Times New Roman"/>
          <w:sz w:val="22"/>
          <w:szCs w:val="22"/>
          <w:lang w:val="uk-UA"/>
        </w:rPr>
      </w:pPr>
    </w:p>
    <w:p w:rsidR="00B5211F" w:rsidRPr="00B5211F" w:rsidRDefault="00B5211F" w:rsidP="00B5211F">
      <w:pPr>
        <w:pStyle w:val="Nagwek2"/>
        <w:spacing w:after="200"/>
        <w:rPr>
          <w:lang w:val="uk-UA"/>
        </w:rPr>
      </w:pPr>
      <w:bookmarkStart w:id="51" w:name="__RefHeading__4753_369570355"/>
      <w:bookmarkStart w:id="52" w:name="_Toc386286365"/>
      <w:bookmarkEnd w:id="51"/>
      <w:r w:rsidRPr="00B5211F">
        <w:rPr>
          <w:lang w:val="uk-UA"/>
        </w:rPr>
        <w:t>4.6</w:t>
      </w:r>
      <w:r w:rsidR="00D345B0">
        <w:rPr>
          <w:lang w:val="uk-UA"/>
        </w:rPr>
        <w:t xml:space="preserve"> </w:t>
      </w:r>
      <w:r w:rsidRPr="00B5211F">
        <w:rPr>
          <w:lang w:val="uk-UA"/>
        </w:rPr>
        <w:t xml:space="preserve">ДЕТАЛЬНІ РЕГУЛЮВАННЯ, ЩО СТОСУЮТЬСЯ ДОЗВОЛІВ НА ТИМЧАСОВЕ ПЕРЕБУВАННЯ </w:t>
      </w:r>
      <w:bookmarkEnd w:id="52"/>
    </w:p>
    <w:p w:rsidR="00B5211F" w:rsidRPr="00B5211F" w:rsidRDefault="00B5211F" w:rsidP="00B5211F">
      <w:pPr>
        <w:pStyle w:val="Nagwek3"/>
        <w:spacing w:after="200"/>
        <w:rPr>
          <w:rFonts w:cs="Times New Roman"/>
          <w:lang w:val="uk-UA"/>
        </w:rPr>
      </w:pPr>
      <w:bookmarkStart w:id="53" w:name="__RefHeading__4755_369570355"/>
      <w:bookmarkStart w:id="54" w:name="_Toc386286366"/>
      <w:bookmarkEnd w:id="53"/>
      <w:r w:rsidRPr="00B5211F">
        <w:rPr>
          <w:lang w:val="uk-UA"/>
        </w:rPr>
        <w:t xml:space="preserve">4.6.1. </w:t>
      </w:r>
      <w:bookmarkEnd w:id="54"/>
      <w:r w:rsidRPr="00B5211F">
        <w:rPr>
          <w:lang w:val="uk-UA"/>
        </w:rPr>
        <w:t>ДОЗВІЛ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p>
    <w:p w:rsidR="005747F2" w:rsidRPr="005747F2" w:rsidRDefault="005747F2" w:rsidP="005747F2">
      <w:pPr>
        <w:spacing w:line="100" w:lineRule="atLeast"/>
        <w:jc w:val="both"/>
        <w:rPr>
          <w:rFonts w:cs="Times New Roman"/>
          <w:sz w:val="22"/>
          <w:szCs w:val="22"/>
          <w:lang w:val="uk-UA"/>
        </w:rPr>
      </w:pPr>
      <w:r w:rsidRPr="005747F2">
        <w:rPr>
          <w:rFonts w:cs="Times New Roman"/>
          <w:sz w:val="22"/>
          <w:szCs w:val="22"/>
          <w:lang w:val="uk-UA"/>
        </w:rPr>
        <w:t xml:space="preserve">Іноземець повинен дотримуватися вимог, що стосуються </w:t>
      </w:r>
      <w:r w:rsidRPr="00785ADB">
        <w:rPr>
          <w:rFonts w:cs="Times New Roman"/>
          <w:b/>
          <w:sz w:val="22"/>
          <w:szCs w:val="22"/>
          <w:lang w:val="uk-UA"/>
        </w:rPr>
        <w:t>медичного страхування</w:t>
      </w:r>
      <w:r w:rsidRPr="005747F2">
        <w:rPr>
          <w:rFonts w:cs="Times New Roman"/>
          <w:sz w:val="22"/>
          <w:szCs w:val="22"/>
          <w:lang w:val="uk-UA"/>
        </w:rPr>
        <w:t xml:space="preserve"> (див. п. 4.5). Вимога вважатиметься дотриманою, якщо в іноземця буде медичний страховий поліс, як це вказано у Законі «Про надання медичної допомоги, що фінансується державою» від 27 серпня 2004 р. у зв’язку з тим, що іноземець виконує роботу, що становить підставу до видачі дозволу на тимчасове проживання.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C71DF4" w:rsidRPr="00C71DF4">
        <w:rPr>
          <w:rFonts w:cs="Times New Roman"/>
          <w:sz w:val="22"/>
          <w:szCs w:val="22"/>
          <w:lang w:val="uk-UA"/>
        </w:rPr>
        <w:t>безпосередньо перед подачею клопотання в іноземця було або є дозвіл на роботу, або дозвіл на тимчасове проживання і на роботу у цього ж роботодавця і на тій самій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іноземець протягом 3 років, що передують поданню заявки, закінчив </w:t>
      </w:r>
      <w:r w:rsidR="00346378">
        <w:rPr>
          <w:rFonts w:cs="Times New Roman"/>
          <w:sz w:val="22"/>
          <w:szCs w:val="22"/>
          <w:lang w:val="uk-UA"/>
        </w:rPr>
        <w:t>ЗВО</w:t>
      </w:r>
      <w:r w:rsidRPr="00B5211F">
        <w:rPr>
          <w:rFonts w:cs="Times New Roman"/>
          <w:sz w:val="22"/>
          <w:szCs w:val="22"/>
          <w:lang w:val="uk-UA"/>
        </w:rPr>
        <w:t xml:space="preserve">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rsidR="00217C54" w:rsidRPr="00785ADB" w:rsidRDefault="00217C54" w:rsidP="00217C5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uk-UA" w:eastAsia="en-US"/>
        </w:rPr>
        <w:lastRenderedPageBreak/>
        <w:t xml:space="preserve">Розмір місячної заробітної плати не може також бути нижче </w:t>
      </w:r>
      <w:r w:rsidRPr="00785ADB">
        <w:rPr>
          <w:rFonts w:eastAsia="Calibri" w:cs="Arial"/>
          <w:b/>
          <w:sz w:val="22"/>
          <w:szCs w:val="22"/>
          <w:lang w:val="uk-UA" w:eastAsia="en-US"/>
        </w:rPr>
        <w:t>мінімальної заробітної плати, незалежно від тривалості робочого часу та трудових правових відносин</w:t>
      </w:r>
      <w:r w:rsidRPr="00785ADB">
        <w:rPr>
          <w:rFonts w:eastAsia="Calibri" w:cs="Arial"/>
          <w:sz w:val="22"/>
          <w:szCs w:val="22"/>
          <w:lang w:val="uk-UA" w:eastAsia="en-US"/>
        </w:rPr>
        <w:t>, що є основою виконання роботи іноземцем. Ця вимога вважається дотриманою також тоді, коли метою перебування іноземця на території Республіки Польща є виконання роботи на користь більш аніж одного суб’єкта, що доручає виконання роботи. Сума заробітних плат, вказаних у додатках до клопотання також не може бути меншою, аніж встановлений мінімальний розмір заробітної плати.</w:t>
      </w:r>
    </w:p>
    <w:p w:rsidR="00217C54" w:rsidRPr="00B5211F" w:rsidRDefault="00217C54" w:rsidP="00B5211F">
      <w:pPr>
        <w:spacing w:line="100" w:lineRule="atLeast"/>
        <w:jc w:val="both"/>
        <w:rPr>
          <w:rFonts w:cs="Times New Roman"/>
          <w:b/>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w:t>
      </w:r>
      <w:r w:rsidR="00322956">
        <w:rPr>
          <w:rFonts w:cs="Times New Roman"/>
          <w:sz w:val="22"/>
          <w:szCs w:val="22"/>
          <w:lang w:val="uk-UA"/>
        </w:rPr>
        <w:t>еребуває</w:t>
      </w:r>
      <w:r w:rsidRPr="00B5211F">
        <w:rPr>
          <w:rFonts w:cs="Times New Roman"/>
          <w:sz w:val="22"/>
          <w:szCs w:val="22"/>
          <w:lang w:val="uk-UA"/>
        </w:rPr>
        <w:t xml:space="preserve">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rsidR="00B5211F" w:rsidRDefault="00B5211F" w:rsidP="00B5211F">
      <w:pPr>
        <w:spacing w:line="100" w:lineRule="atLeast"/>
        <w:ind w:left="426"/>
        <w:jc w:val="both"/>
        <w:rPr>
          <w:rFonts w:eastAsia="Times New Roman"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ст. 88 п. 2 Закону від 20 квітня 2004 р. «Про промоцію працевлаштування та інститути</w:t>
      </w:r>
      <w:r w:rsidR="00322956">
        <w:rPr>
          <w:rFonts w:eastAsia="Times New Roman" w:cs="Times New Roman"/>
          <w:sz w:val="22"/>
          <w:szCs w:val="22"/>
          <w:lang w:val="uk-UA"/>
        </w:rPr>
        <w:t xml:space="preserve"> ринку праці» (сезонні роботи), або</w:t>
      </w:r>
    </w:p>
    <w:p w:rsidR="00322956" w:rsidRDefault="00322956" w:rsidP="00322956">
      <w:pPr>
        <w:spacing w:line="100" w:lineRule="atLeast"/>
        <w:ind w:left="426"/>
        <w:jc w:val="both"/>
        <w:rPr>
          <w:rFonts w:cs="Times New Roman"/>
          <w:sz w:val="22"/>
          <w:szCs w:val="22"/>
          <w:lang w:val="uk-UA"/>
        </w:rPr>
      </w:pPr>
      <w:r>
        <w:rPr>
          <w:rFonts w:eastAsia="Times New Roman" w:cs="Times New Roman"/>
          <w:sz w:val="22"/>
          <w:szCs w:val="22"/>
          <w:lang w:val="uk-UA"/>
        </w:rPr>
        <w:t xml:space="preserve">5)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на підставі </w:t>
      </w:r>
      <w:r w:rsidRPr="00322956">
        <w:rPr>
          <w:rFonts w:cs="Times New Roman"/>
          <w:b/>
          <w:sz w:val="22"/>
          <w:szCs w:val="22"/>
          <w:lang w:val="uk-UA"/>
        </w:rPr>
        <w:t>візи, виданої польським органом з туристичною метою або візиту</w:t>
      </w:r>
      <w:r>
        <w:rPr>
          <w:rFonts w:cs="Times New Roman"/>
          <w:sz w:val="22"/>
          <w:szCs w:val="22"/>
          <w:lang w:val="uk-UA"/>
        </w:rPr>
        <w:t xml:space="preserve"> до родичів, чи друзів, або</w:t>
      </w:r>
    </w:p>
    <w:p w:rsidR="00322956" w:rsidRPr="00322956" w:rsidRDefault="00322956" w:rsidP="00322956">
      <w:pPr>
        <w:spacing w:line="100" w:lineRule="atLeast"/>
        <w:ind w:left="426"/>
        <w:jc w:val="both"/>
        <w:rPr>
          <w:rFonts w:cs="Times New Roman"/>
          <w:b/>
          <w:sz w:val="22"/>
          <w:szCs w:val="22"/>
          <w:lang w:val="uk-UA"/>
        </w:rPr>
      </w:pPr>
      <w:r>
        <w:rPr>
          <w:rFonts w:cs="Times New Roman"/>
          <w:sz w:val="22"/>
          <w:szCs w:val="22"/>
          <w:lang w:val="uk-UA"/>
        </w:rPr>
        <w:t xml:space="preserve">6)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w:t>
      </w:r>
      <w:r w:rsidRPr="00322956">
        <w:rPr>
          <w:rFonts w:cs="Times New Roman"/>
          <w:b/>
          <w:sz w:val="22"/>
          <w:szCs w:val="22"/>
          <w:lang w:val="uk-UA"/>
        </w:rPr>
        <w:t>з туристичною метою, чи метою візиту</w:t>
      </w:r>
      <w:r>
        <w:rPr>
          <w:rFonts w:cs="Times New Roman"/>
          <w:sz w:val="22"/>
          <w:szCs w:val="22"/>
          <w:lang w:val="uk-UA"/>
        </w:rPr>
        <w:t xml:space="preserve"> до родичів, чи друзів на підставі </w:t>
      </w:r>
      <w:r w:rsidRPr="00322956">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r w:rsidR="00217C54" w:rsidRPr="00785ADB">
        <w:rPr>
          <w:rFonts w:cs="Times New Roman"/>
          <w:sz w:val="22"/>
          <w:szCs w:val="22"/>
          <w:lang w:val="uk-UA"/>
        </w:rPr>
        <w:t xml:space="preserve"> </w:t>
      </w:r>
      <w:r w:rsidR="00217C54" w:rsidRPr="00217C54">
        <w:rPr>
          <w:rFonts w:cs="Times New Roman"/>
          <w:sz w:val="22"/>
          <w:szCs w:val="22"/>
          <w:lang w:val="uk-UA"/>
        </w:rPr>
        <w:t>(див. Ст. 117, п. 1 або 2)</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був право</w:t>
      </w:r>
      <w:r w:rsidR="00C96CAF">
        <w:rPr>
          <w:rFonts w:cs="Times New Roman"/>
          <w:sz w:val="22"/>
          <w:szCs w:val="22"/>
          <w:lang w:val="uk-UA"/>
        </w:rPr>
        <w:t>моч</w:t>
      </w:r>
      <w:r w:rsidRPr="00B5211F">
        <w:rPr>
          <w:rFonts w:cs="Times New Roman"/>
          <w:sz w:val="22"/>
          <w:szCs w:val="22"/>
          <w:lang w:val="uk-UA"/>
        </w:rPr>
        <w:t xml:space="preserve">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w:t>
      </w:r>
      <w:r w:rsidR="00322956">
        <w:rPr>
          <w:rFonts w:cs="Times New Roman"/>
          <w:sz w:val="22"/>
          <w:szCs w:val="22"/>
          <w:lang w:val="uk-UA"/>
        </w:rPr>
        <w:t xml:space="preserve">зу (Дзєннік устав (Законодавчий вісник) від </w:t>
      </w:r>
      <w:r w:rsidR="00217C54">
        <w:rPr>
          <w:rFonts w:cs="Times New Roman"/>
          <w:sz w:val="22"/>
          <w:szCs w:val="22"/>
          <w:lang w:val="uk-UA"/>
        </w:rPr>
        <w:t>20</w:t>
      </w:r>
      <w:r w:rsidR="00217C54" w:rsidRPr="00785ADB">
        <w:rPr>
          <w:rFonts w:cs="Times New Roman"/>
          <w:sz w:val="22"/>
          <w:szCs w:val="22"/>
          <w:lang w:val="uk-UA"/>
        </w:rPr>
        <w:t>21</w:t>
      </w:r>
      <w:r w:rsidR="00217C54" w:rsidRPr="00B5211F">
        <w:rPr>
          <w:rFonts w:cs="Times New Roman"/>
          <w:sz w:val="22"/>
          <w:szCs w:val="22"/>
          <w:lang w:val="uk-UA"/>
        </w:rPr>
        <w:t xml:space="preserve"> </w:t>
      </w:r>
      <w:r w:rsidRPr="00B5211F">
        <w:rPr>
          <w:rFonts w:cs="Times New Roman"/>
          <w:sz w:val="22"/>
          <w:szCs w:val="22"/>
          <w:lang w:val="uk-UA"/>
        </w:rPr>
        <w:t xml:space="preserve">р. поз. </w:t>
      </w:r>
      <w:r w:rsidR="00217C54" w:rsidRPr="00785ADB">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Default="00B5211F" w:rsidP="00B5211F">
      <w:pPr>
        <w:spacing w:line="100" w:lineRule="atLeast"/>
        <w:jc w:val="both"/>
        <w:rPr>
          <w:rFonts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rsidR="00217C54" w:rsidRPr="00217C54" w:rsidRDefault="00217C54" w:rsidP="00217C54">
      <w:pPr>
        <w:spacing w:line="100" w:lineRule="atLeast"/>
        <w:jc w:val="both"/>
        <w:rPr>
          <w:rFonts w:eastAsia="Times New Roman" w:cs="Times New Roman"/>
          <w:sz w:val="22"/>
          <w:szCs w:val="22"/>
          <w:lang w:val="uk-UA"/>
        </w:rPr>
      </w:pPr>
      <w:r w:rsidRPr="00785ADB">
        <w:rPr>
          <w:rFonts w:eastAsia="Times New Roman" w:cs="Times New Roman"/>
          <w:b/>
          <w:sz w:val="22"/>
          <w:szCs w:val="22"/>
          <w:lang w:val="uk-UA"/>
        </w:rPr>
        <w:t>У рішенні про видачу іноземцю дозволу на тимчасове проживання і на роботу</w:t>
      </w:r>
      <w:r w:rsidRPr="00217C54">
        <w:rPr>
          <w:rFonts w:eastAsia="Times New Roman" w:cs="Times New Roman"/>
          <w:sz w:val="22"/>
          <w:szCs w:val="22"/>
          <w:lang w:val="uk-UA"/>
        </w:rPr>
        <w:t xml:space="preserve"> (окрім періоду, у який цей дозвіл дійсний) </w:t>
      </w:r>
      <w:r w:rsidRPr="00785ADB">
        <w:rPr>
          <w:rFonts w:eastAsia="Times New Roman" w:cs="Times New Roman"/>
          <w:b/>
          <w:sz w:val="22"/>
          <w:szCs w:val="22"/>
          <w:lang w:val="uk-UA"/>
        </w:rPr>
        <w:t>вказують</w:t>
      </w:r>
      <w:r w:rsidRPr="00217C54">
        <w:rPr>
          <w:rFonts w:eastAsia="Times New Roman" w:cs="Times New Roman"/>
          <w:sz w:val="22"/>
          <w:szCs w:val="22"/>
          <w:lang w:val="uk-UA"/>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1) суб’єкта, що доручає виконання роботи, а якщо іноземець буде тимчасовим працівником – також роботодавця-користувача;</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2) </w:t>
      </w:r>
      <w:r w:rsidRPr="00217C54">
        <w:rPr>
          <w:rFonts w:eastAsia="Times New Roman" w:cs="Times New Roman"/>
          <w:sz w:val="22"/>
          <w:szCs w:val="22"/>
          <w:lang w:val="uk-UA"/>
        </w:rPr>
        <w:t>посаду, яку іноземець повинен займати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3) </w:t>
      </w:r>
      <w:r w:rsidRPr="00217C54">
        <w:rPr>
          <w:rFonts w:eastAsia="Times New Roman" w:cs="Times New Roman"/>
          <w:sz w:val="22"/>
          <w:szCs w:val="22"/>
          <w:lang w:val="uk-UA"/>
        </w:rPr>
        <w:t>мінімальну заробітну плату, що іноземець може одержувати на займаній посаді</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4) </w:t>
      </w:r>
      <w:r w:rsidRPr="00217C54">
        <w:rPr>
          <w:rFonts w:eastAsia="Times New Roman" w:cs="Times New Roman"/>
          <w:sz w:val="22"/>
          <w:szCs w:val="22"/>
          <w:lang w:val="uk-UA"/>
        </w:rPr>
        <w:t>тривалість робочого часу</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5) </w:t>
      </w:r>
      <w:r w:rsidRPr="00217C54">
        <w:rPr>
          <w:rFonts w:eastAsia="Times New Roman" w:cs="Times New Roman"/>
          <w:sz w:val="22"/>
          <w:szCs w:val="22"/>
          <w:lang w:val="uk-UA"/>
        </w:rPr>
        <w:t>вид трудової угоди, за якою іноземець повинен працювати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коли у рішенні вказують декілька суб’єктів, що доручають виконання роботи,</w:t>
      </w:r>
      <w:r w:rsidRPr="00217C54">
        <w:rPr>
          <w:rFonts w:eastAsia="Times New Roman" w:cs="Times New Roman"/>
          <w:sz w:val="22"/>
          <w:szCs w:val="22"/>
          <w:lang w:val="ru-RU"/>
        </w:rPr>
        <w:t xml:space="preserve"> </w:t>
      </w:r>
      <w:r w:rsidRPr="00217C54">
        <w:rPr>
          <w:rFonts w:eastAsia="Times New Roman" w:cs="Times New Roman"/>
          <w:sz w:val="22"/>
          <w:szCs w:val="22"/>
          <w:lang w:val="uk-UA"/>
        </w:rPr>
        <w:t>умови виконання роботи визначають окремо для кожного суб’єкта.</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 xml:space="preserve">У рішенні про видачу іноземцю дозволу на тимчасове проживання і на роботу може </w:t>
      </w:r>
      <w:r w:rsidRPr="00785ADB">
        <w:rPr>
          <w:rFonts w:eastAsia="Times New Roman" w:cs="Times New Roman"/>
          <w:b/>
          <w:sz w:val="22"/>
          <w:szCs w:val="22"/>
          <w:lang w:val="uk-UA"/>
        </w:rPr>
        <w:t>не вказуватися</w:t>
      </w:r>
      <w:r w:rsidRPr="00217C54">
        <w:rPr>
          <w:rFonts w:eastAsia="Times New Roman" w:cs="Times New Roman"/>
          <w:sz w:val="22"/>
          <w:szCs w:val="22"/>
          <w:lang w:val="uk-UA"/>
        </w:rPr>
        <w:t xml:space="preserve"> суб’єкт,</w:t>
      </w:r>
      <w:r w:rsidRPr="00217C54">
        <w:rPr>
          <w:rFonts w:eastAsia="Times New Roman" w:cs="Times New Roman"/>
          <w:sz w:val="22"/>
          <w:szCs w:val="22"/>
          <w:lang w:val="ru-RU"/>
        </w:rPr>
        <w:t xml:space="preserve"> </w:t>
      </w:r>
      <w:r w:rsidRPr="00217C54">
        <w:rPr>
          <w:rFonts w:eastAsia="Times New Roman" w:cs="Times New Roman"/>
          <w:sz w:val="22"/>
          <w:szCs w:val="22"/>
          <w:lang w:val="uk-UA"/>
        </w:rPr>
        <w:t xml:space="preserve">що доручає виконання роботи, роботодавець-користувач, а також умови виконання роботи. Це можливо тоді, коли ситуація іноземця </w:t>
      </w:r>
      <w:r w:rsidRPr="00785ADB">
        <w:rPr>
          <w:rFonts w:eastAsia="Times New Roman" w:cs="Times New Roman"/>
          <w:b/>
          <w:sz w:val="22"/>
          <w:szCs w:val="22"/>
          <w:lang w:val="uk-UA"/>
        </w:rPr>
        <w:t>відповідає умовам</w:t>
      </w:r>
      <w:r w:rsidRPr="00217C54">
        <w:rPr>
          <w:rFonts w:eastAsia="Times New Roman" w:cs="Times New Roman"/>
          <w:sz w:val="22"/>
          <w:szCs w:val="22"/>
          <w:lang w:val="uk-UA"/>
        </w:rPr>
        <w:t xml:space="preserve"> </w:t>
      </w:r>
      <w:r w:rsidRPr="00785ADB">
        <w:rPr>
          <w:rFonts w:eastAsia="Times New Roman" w:cs="Times New Roman"/>
          <w:b/>
          <w:sz w:val="22"/>
          <w:szCs w:val="22"/>
          <w:lang w:val="uk-UA"/>
        </w:rPr>
        <w:t>звільнення від обов’язку мати дозвіл на роботу</w:t>
      </w:r>
      <w:r w:rsidRPr="00217C54">
        <w:rPr>
          <w:rFonts w:eastAsia="Times New Roman" w:cs="Times New Roman"/>
          <w:sz w:val="22"/>
          <w:szCs w:val="22"/>
          <w:lang w:val="uk-UA"/>
        </w:rPr>
        <w:t>, що визначене у окремих правилах. У цьому випадку, у рішенні про видачу дозволу на тимчасове проживання і на роботу вказують (окрім періоду, коли дозвіл дійсний) також інформацію про те, що іноземець має право виконувати роботу за умов, вказаних у документі, що є підставою до звільнення від обов’язкової наявності дозволу на роботу.</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якщо клопотання про видачу іноземцю дозволу на тимчасове проживання і на роботу стосується роботи у неповний робочий день або на неповну ставку, або роботи на підставі цивільно-правової угоди, у рішенні про видачу дозволу на тимчасове проживання і на роботу вказують найнижчий розмір заробітної плати, що є пропорційний до тривалості робочого часу або передбаченого періоду роботи, що виникає з угоди.</w:t>
      </w:r>
    </w:p>
    <w:p w:rsidR="00217C54" w:rsidRPr="00217C54" w:rsidRDefault="00217C54" w:rsidP="00217C54">
      <w:pPr>
        <w:spacing w:line="100" w:lineRule="atLeast"/>
        <w:jc w:val="both"/>
        <w:rPr>
          <w:rFonts w:eastAsia="Times New Roman" w:cs="Times New Roman"/>
          <w:sz w:val="22"/>
          <w:szCs w:val="22"/>
          <w:lang w:val="uk-UA"/>
        </w:rPr>
      </w:pPr>
    </w:p>
    <w:p w:rsidR="00217C54" w:rsidRPr="00BA5DB6"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ЗМІНА ДОЗВОЛУ НА ТИМЧАСОВЕ ПРОЖИВАННЯ І НА РОБОТУ</w:t>
      </w:r>
      <w:r w:rsidR="00BA5DB6" w:rsidRPr="00785ADB">
        <w:rPr>
          <w:rFonts w:eastAsia="Times New Roman" w:cs="Times New Roman"/>
          <w:sz w:val="22"/>
          <w:szCs w:val="22"/>
          <w:lang w:val="uk-UA"/>
        </w:rPr>
        <w:t>:</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Іноземець </w:t>
      </w:r>
      <w:r w:rsidRPr="00785ADB">
        <w:rPr>
          <w:rFonts w:cs="Times New Roman"/>
          <w:b/>
          <w:sz w:val="22"/>
          <w:szCs w:val="22"/>
          <w:lang w:val="uk-UA"/>
        </w:rPr>
        <w:t>повинен звернутися</w:t>
      </w:r>
      <w:r w:rsidRPr="00BA5DB6">
        <w:rPr>
          <w:rFonts w:cs="Times New Roman"/>
          <w:sz w:val="22"/>
          <w:szCs w:val="22"/>
          <w:lang w:val="uk-UA"/>
        </w:rPr>
        <w:t xml:space="preserve"> до воєводи – відповідно до місця свого перебування – з клопотанням про зміну дозволу на тимчасове проживання, якщо іноземець має намір працювати:</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1) </w:t>
      </w:r>
      <w:r w:rsidRPr="00785ADB">
        <w:rPr>
          <w:rFonts w:cs="Times New Roman"/>
          <w:b/>
          <w:sz w:val="22"/>
          <w:szCs w:val="22"/>
          <w:lang w:val="uk-UA"/>
        </w:rPr>
        <w:t>у іншого суб’єкта</w:t>
      </w:r>
      <w:r w:rsidRPr="00BA5DB6">
        <w:rPr>
          <w:rFonts w:cs="Times New Roman"/>
          <w:sz w:val="22"/>
          <w:szCs w:val="22"/>
          <w:lang w:val="uk-UA"/>
        </w:rPr>
        <w:t xml:space="preserve"> (аніж вказаний у дозволі), що доручає виконання роботи або за умов звільнення від обов’язку наявності дозволу на роботу, або</w:t>
      </w:r>
    </w:p>
    <w:p w:rsidR="00BA5DB6" w:rsidRP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2) </w:t>
      </w:r>
      <w:r w:rsidRPr="00785ADB">
        <w:rPr>
          <w:rFonts w:cs="Times New Roman"/>
          <w:b/>
          <w:sz w:val="22"/>
          <w:szCs w:val="22"/>
          <w:lang w:val="uk-UA"/>
        </w:rPr>
        <w:t>в іншого роботодавця-користувача</w:t>
      </w:r>
      <w:r w:rsidRPr="00BA5DB6">
        <w:rPr>
          <w:rFonts w:cs="Times New Roman"/>
          <w:sz w:val="22"/>
          <w:szCs w:val="22"/>
          <w:lang w:val="uk-UA"/>
        </w:rPr>
        <w:t xml:space="preserve"> (аніж вказаний у дозволі), або</w:t>
      </w:r>
    </w:p>
    <w:p w:rsid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3) </w:t>
      </w:r>
      <w:r w:rsidRPr="00785ADB">
        <w:rPr>
          <w:rFonts w:cs="Times New Roman"/>
          <w:b/>
          <w:sz w:val="22"/>
          <w:szCs w:val="22"/>
          <w:lang w:val="uk-UA"/>
        </w:rPr>
        <w:t>за інших умов, аніж вказані у дозволі</w:t>
      </w:r>
      <w:r w:rsidRPr="00BA5DB6">
        <w:rPr>
          <w:rFonts w:cs="Times New Roman"/>
          <w:sz w:val="22"/>
          <w:szCs w:val="22"/>
          <w:lang w:val="uk-UA"/>
        </w:rPr>
        <w:t xml:space="preserve"> </w:t>
      </w:r>
      <w:r w:rsidRPr="00BA5DB6">
        <w:rPr>
          <w:rFonts w:cs="Times New Roman"/>
          <w:sz w:val="22"/>
          <w:szCs w:val="22"/>
          <w:lang w:val="ru-RU"/>
        </w:rPr>
        <w:t>(</w:t>
      </w:r>
      <w:r w:rsidRPr="00BA5DB6">
        <w:rPr>
          <w:rFonts w:cs="Times New Roman"/>
          <w:sz w:val="22"/>
          <w:szCs w:val="22"/>
          <w:lang w:val="uk-UA"/>
        </w:rPr>
        <w:t>тобто на іншій посаді</w:t>
      </w:r>
      <w:r w:rsidRPr="00BA5DB6">
        <w:rPr>
          <w:rFonts w:cs="Times New Roman"/>
          <w:sz w:val="22"/>
          <w:szCs w:val="22"/>
          <w:lang w:val="ru-RU"/>
        </w:rPr>
        <w:t xml:space="preserve">, </w:t>
      </w:r>
      <w:r w:rsidRPr="00BA5DB6">
        <w:rPr>
          <w:rFonts w:cs="Times New Roman"/>
          <w:sz w:val="22"/>
          <w:szCs w:val="22"/>
          <w:lang w:val="uk-UA"/>
        </w:rPr>
        <w:t>за меншу заробітну плату, якщо зміниться тривалість робочого часу або вид угоди, що є підставою виконання роботи</w:t>
      </w:r>
      <w:r w:rsidRPr="00BA5DB6">
        <w:rPr>
          <w:rFonts w:cs="Times New Roman"/>
          <w:sz w:val="22"/>
          <w:szCs w:val="22"/>
          <w:lang w:val="ru-RU"/>
        </w:rPr>
        <w:t>).</w:t>
      </w:r>
    </w:p>
    <w:p w:rsidR="00277D07" w:rsidRPr="00277D07" w:rsidRDefault="00277D07" w:rsidP="00277D07">
      <w:pPr>
        <w:spacing w:line="100" w:lineRule="atLeast"/>
        <w:jc w:val="both"/>
        <w:rPr>
          <w:rFonts w:cs="Times New Roman"/>
          <w:sz w:val="22"/>
          <w:szCs w:val="22"/>
          <w:lang w:val="uk-UA"/>
        </w:rPr>
      </w:pPr>
      <w:r w:rsidRPr="00277D07">
        <w:rPr>
          <w:rFonts w:cs="Times New Roman"/>
          <w:sz w:val="22"/>
          <w:szCs w:val="22"/>
          <w:lang w:val="uk-UA"/>
        </w:rPr>
        <w:lastRenderedPageBreak/>
        <w:t>У цій ситуації іноземець може просити про видачу нового дозволу на тимчасове проживання і на роботу.</w:t>
      </w: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Зміна місцезнаходження або місця проживання, або юридичної форми суб’єкта, що доручає іноземцю виконання роботи; або ситуація, у якій інший суб’єкт переймає фірму/підприємство роботодавця, або його частину; або ситуація, коли цивільно-правову угоду буде замінено трудовим договором; або зміна посади, що займає іноземець (але зберігається обсяг його обов’язків); або збільшується обсяг робочого часу (але пропорційно збільшується заробітна плата) </w:t>
      </w:r>
      <w:r w:rsidRPr="00785ADB">
        <w:rPr>
          <w:rFonts w:cs="Times New Roman"/>
          <w:b/>
          <w:sz w:val="22"/>
          <w:szCs w:val="22"/>
          <w:lang w:val="uk-UA"/>
        </w:rPr>
        <w:t xml:space="preserve">не вимагають зміни або видачі </w:t>
      </w:r>
      <w:r w:rsidRPr="006C3FF7">
        <w:rPr>
          <w:rFonts w:cs="Times New Roman"/>
          <w:sz w:val="22"/>
          <w:szCs w:val="22"/>
          <w:lang w:val="uk-UA"/>
        </w:rPr>
        <w:t>нового дозволу на тимчасове проживання і на роботу.</w:t>
      </w:r>
    </w:p>
    <w:p w:rsidR="006C3FF7" w:rsidRPr="00785ADB" w:rsidRDefault="006C3FF7" w:rsidP="00B5211F">
      <w:pPr>
        <w:spacing w:line="100" w:lineRule="atLeast"/>
        <w:jc w:val="both"/>
        <w:rPr>
          <w:rFonts w:cs="Times New Roman"/>
          <w:b/>
          <w:sz w:val="22"/>
          <w:szCs w:val="22"/>
          <w:lang w:val="uk-UA"/>
        </w:rPr>
      </w:pPr>
      <w:r w:rsidRPr="00785ADB">
        <w:rPr>
          <w:rFonts w:cs="Times New Roman"/>
          <w:b/>
          <w:sz w:val="22"/>
          <w:szCs w:val="22"/>
          <w:lang w:val="uk-UA"/>
        </w:rPr>
        <w:t>Термін дії дозволу на тимчасове проживання і на роботу не підлягає зміні.</w:t>
      </w:r>
    </w:p>
    <w:p w:rsidR="006C3FF7" w:rsidRDefault="006C3FF7" w:rsidP="006C3FF7">
      <w:pPr>
        <w:spacing w:line="100" w:lineRule="atLeast"/>
        <w:jc w:val="both"/>
        <w:rPr>
          <w:rFonts w:cs="Times New Roman"/>
          <w:sz w:val="22"/>
          <w:szCs w:val="22"/>
          <w:lang w:val="uk-UA"/>
        </w:rPr>
      </w:pP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Під час провадження у справі </w:t>
      </w:r>
      <w:r w:rsidRPr="00785ADB">
        <w:rPr>
          <w:rFonts w:cs="Times New Roman"/>
          <w:b/>
          <w:sz w:val="22"/>
          <w:szCs w:val="22"/>
          <w:lang w:val="uk-UA"/>
        </w:rPr>
        <w:t>про зміну</w:t>
      </w:r>
      <w:r w:rsidRPr="006C3FF7">
        <w:rPr>
          <w:rFonts w:cs="Times New Roman"/>
          <w:sz w:val="22"/>
          <w:szCs w:val="22"/>
          <w:lang w:val="uk-UA"/>
        </w:rPr>
        <w:t xml:space="preserve"> дозволу на тимчасове проживання і на роботу іноземець зобов’язаний </w:t>
      </w:r>
      <w:r w:rsidRPr="00785ADB">
        <w:rPr>
          <w:rFonts w:cs="Times New Roman"/>
          <w:b/>
          <w:sz w:val="22"/>
          <w:szCs w:val="22"/>
          <w:lang w:val="uk-UA"/>
        </w:rPr>
        <w:t>додати вищевказану інформацію старости</w:t>
      </w:r>
      <w:r w:rsidRPr="006C3FF7">
        <w:rPr>
          <w:rFonts w:cs="Times New Roman"/>
          <w:sz w:val="22"/>
          <w:szCs w:val="22"/>
          <w:lang w:val="uk-UA"/>
        </w:rPr>
        <w:t xml:space="preserve"> повіту, за винятком ситуацій, коли ця вимога не застосовується.</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Воєвода</w:t>
      </w:r>
      <w:r w:rsidRPr="003B6E92">
        <w:rPr>
          <w:rFonts w:cs="Times New Roman"/>
          <w:b/>
          <w:sz w:val="22"/>
          <w:szCs w:val="22"/>
          <w:lang w:val="uk-UA"/>
        </w:rPr>
        <w:t xml:space="preserve"> </w:t>
      </w:r>
      <w:r w:rsidR="00662EDC" w:rsidRPr="00662EDC">
        <w:rPr>
          <w:rFonts w:cs="Times New Roman"/>
          <w:b/>
          <w:sz w:val="22"/>
          <w:szCs w:val="22"/>
          <w:lang w:val="uk-UA"/>
        </w:rPr>
        <w:t xml:space="preserve">відмовляється змінювати </w:t>
      </w:r>
      <w:r w:rsidR="00662EDC" w:rsidRPr="00785ADB">
        <w:rPr>
          <w:rFonts w:cs="Times New Roman"/>
          <w:sz w:val="22"/>
          <w:szCs w:val="22"/>
          <w:lang w:val="uk-UA"/>
        </w:rPr>
        <w:t>дозвіл</w:t>
      </w:r>
      <w:r w:rsidR="00662EDC" w:rsidRPr="00662EDC">
        <w:rPr>
          <w:rFonts w:cs="Times New Roman"/>
          <w:b/>
          <w:sz w:val="22"/>
          <w:szCs w:val="22"/>
          <w:lang w:val="uk-UA"/>
        </w:rPr>
        <w:t xml:space="preserve"> </w:t>
      </w:r>
      <w:r w:rsidRPr="00785ADB">
        <w:rPr>
          <w:rFonts w:cs="Times New Roman"/>
          <w:sz w:val="22"/>
          <w:szCs w:val="22"/>
          <w:lang w:val="uk-UA"/>
        </w:rPr>
        <w:t>на тимчасове проживання і на роботу, якщо іноземець має намір працювати в іншого суб’єкта (аніж вказаний у дозволі), що доручає виконання роботи. Відмова можлива також за обставин, коли іноземець не зобов’язаний мати дозвіл на тимчасове проживання і на роботу.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що є нижчою аніж та, що одержують працівники, які за умов такої самої тривалості робочого часу виконують подібну роботу на схожій посаді,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3) існують обставини, що стосуються відмови у видачі дозволу на тимчасове проживання і на роботу, про що йдеться у Ст. 117, п. 1 або 2,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4) розмір місячної заробітної плати нижчий, аніж встановлена мінімальна заробітна плата – незалежно від тривалості робочого часу та виду трудових відносин, що є основою виконання роботи іноземцем,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5) іноземець має намір працювати менше днів, аніж становить період, впродовж якого дійсний вже виданий дозвіл на тимчасове проживання і на роботу,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6) іноземець не повідомив воєводі – впродовж 15 робочих днів – про те, що втратив роботу.</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У зміні дозволу на тимчасове проживання і на роботу </w:t>
      </w:r>
      <w:r w:rsidRPr="003B6E92">
        <w:rPr>
          <w:rFonts w:cs="Times New Roman"/>
          <w:b/>
          <w:sz w:val="22"/>
          <w:szCs w:val="22"/>
          <w:lang w:val="uk-UA"/>
        </w:rPr>
        <w:t>можна відмовити</w:t>
      </w:r>
      <w:r w:rsidRPr="00785ADB">
        <w:rPr>
          <w:rFonts w:cs="Times New Roman"/>
          <w:sz w:val="22"/>
          <w:szCs w:val="22"/>
          <w:lang w:val="uk-UA"/>
        </w:rPr>
        <w:t xml:space="preserve"> також тоді, коли іноземець має намір працювати в іншого суб’єкта (аніж вказаний у дозволі), що доручає виконання роботи. Відмова можлива, якщо в суб’єкта, що доручає іноземцю виконання роботи, немає фінансових засобів ані джерел фінансування, що необхідні для покриття фінансових зобов’язань, що виникають з доручення іноземцю виконання роботи. Йдеться також про ситуацію, у якій суб’єкт насправді не займається підприємницькою, сільськогосподарською або статутною діяльністю, що обґрунтовує працевлаштування іноземця у вказаний період. У цьому пункті йдеться також про суб’єкта, що призупинив діяльність або викреслений з відповідного реєстру підприємців, або ліквідує своє підприємство/підприємницьку діяльність.</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Воєвода </w:t>
      </w:r>
      <w:r w:rsidRPr="003B6E92">
        <w:rPr>
          <w:rFonts w:cs="Times New Roman"/>
          <w:b/>
          <w:sz w:val="22"/>
          <w:szCs w:val="22"/>
          <w:lang w:val="uk-UA"/>
        </w:rPr>
        <w:t>може відмовити у зміні</w:t>
      </w:r>
      <w:r w:rsidRPr="00785ADB">
        <w:rPr>
          <w:rFonts w:cs="Times New Roman"/>
          <w:sz w:val="22"/>
          <w:szCs w:val="22"/>
          <w:lang w:val="uk-UA"/>
        </w:rPr>
        <w:t xml:space="preserve"> дозволу на тимчасове проживання і на роботу тоді, коли іноземець має намір працювати в іншого роботодавця-користувача (аніж вказаний у дозволі), а також за інших умов роботи, аніж вказані у дозволі.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lastRenderedPageBreak/>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нижчу аніж та, що одержують працівники, які за умов такої самої тривалості робочого часу виконують подібну роботу на схожій посаді.</w:t>
      </w:r>
    </w:p>
    <w:p w:rsidR="002139C3" w:rsidRDefault="00B458C7" w:rsidP="00B5211F">
      <w:pPr>
        <w:spacing w:line="100" w:lineRule="atLeast"/>
        <w:jc w:val="both"/>
        <w:rPr>
          <w:rFonts w:cs="Times New Roman"/>
          <w:sz w:val="22"/>
          <w:szCs w:val="22"/>
          <w:lang w:val="uk-UA"/>
        </w:rPr>
      </w:pPr>
      <w:r w:rsidRPr="00785ADB">
        <w:rPr>
          <w:rFonts w:cs="Times New Roman"/>
          <w:sz w:val="22"/>
          <w:szCs w:val="22"/>
          <w:lang w:val="uk-UA"/>
        </w:rPr>
        <w:t>Під час провадження у справі про зміну дозволу на тимчасове проживання стороною є виключно іноземець.</w:t>
      </w:r>
    </w:p>
    <w:p w:rsidR="00B458C7" w:rsidRPr="00B458C7" w:rsidRDefault="00B458C7" w:rsidP="00B458C7">
      <w:pPr>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 що стосується такого дозволу</w:t>
      </w:r>
      <w:r w:rsidRPr="00B458C7">
        <w:rPr>
          <w:rFonts w:cs="Times New Roman"/>
          <w:sz w:val="22"/>
          <w:szCs w:val="22"/>
          <w:lang w:val="uk-UA"/>
        </w:rPr>
        <w:t xml:space="preserve">. Додає до нього: </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uk-UA"/>
        </w:rPr>
        <w:t>1) Додаток № 1, що заповнює суб’єкт, що доручає виконання роботи. Цей додаток стосується клопотання про видачу дозволу на тимчасове проживання і на роботу</w:t>
      </w:r>
      <w:r w:rsidRPr="00B458C7">
        <w:rPr>
          <w:rFonts w:cs="Times New Roman"/>
          <w:sz w:val="22"/>
          <w:szCs w:val="22"/>
          <w:lang w:val="ru-RU"/>
        </w:rPr>
        <w:t>;</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ru-RU"/>
        </w:rPr>
        <w:t xml:space="preserve">2) </w:t>
      </w:r>
      <w:r w:rsidRPr="00B458C7">
        <w:rPr>
          <w:rFonts w:cs="Times New Roman"/>
          <w:sz w:val="22"/>
          <w:szCs w:val="22"/>
          <w:lang w:val="uk-UA"/>
        </w:rPr>
        <w:t>документи, необхідні для підтвердження даних, викладених у клопотанні, а також обставин, за яких зміна дозволу на тимчасове проживання і на роботу є необхідною.</w:t>
      </w:r>
    </w:p>
    <w:p w:rsidR="00B458C7" w:rsidRPr="00785ADB" w:rsidRDefault="00B458C7"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rsidR="00B5211F" w:rsidRPr="00785ADB"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r w:rsidR="00AD26AA" w:rsidRPr="00AD26AA">
        <w:rPr>
          <w:rFonts w:cs="Times New Roman"/>
          <w:b/>
          <w:sz w:val="22"/>
          <w:szCs w:val="22"/>
          <w:lang w:val="uk-UA"/>
        </w:rPr>
        <w:t xml:space="preserve">Обов’язок вважається дотриманим, якщо іноземець в продовж 15 робочих днів подав клопотання про зміну </w:t>
      </w:r>
      <w:r w:rsidR="00AD26AA" w:rsidRPr="00785ADB">
        <w:rPr>
          <w:rFonts w:cs="Times New Roman"/>
          <w:sz w:val="22"/>
          <w:szCs w:val="22"/>
          <w:lang w:val="uk-UA"/>
        </w:rPr>
        <w:t>дозволу на тимчасове проживання і на роботу – з огляду на намір виконання роботи в іншого суб’єкта (аніж вказаний у дозволі). Йдеться також про обставини, коли іноземець не зобов’язаний мати дозвіл на роботу.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rsidR="00AD26AA" w:rsidRPr="00AD26AA" w:rsidRDefault="00AD26AA" w:rsidP="00AD26AA">
      <w:pPr>
        <w:spacing w:line="100" w:lineRule="atLeast"/>
        <w:jc w:val="both"/>
        <w:rPr>
          <w:rFonts w:cs="Times New Roman"/>
          <w:sz w:val="22"/>
          <w:szCs w:val="22"/>
          <w:lang w:val="uk-UA"/>
        </w:rPr>
      </w:pPr>
      <w:r w:rsidRPr="00AD26AA">
        <w:rPr>
          <w:rFonts w:cs="Times New Roman"/>
          <w:sz w:val="22"/>
          <w:szCs w:val="22"/>
          <w:lang w:val="uk-UA"/>
        </w:rPr>
        <w:t>1) іноземець підтвердить, що виконав обов’язок щодо вищевказаного повідомлення про втрату роботи або</w:t>
      </w:r>
    </w:p>
    <w:p w:rsidR="00AD26AA" w:rsidRPr="00B5211F" w:rsidRDefault="00AD26AA" w:rsidP="00AD26AA">
      <w:pPr>
        <w:spacing w:line="100" w:lineRule="atLeast"/>
        <w:jc w:val="both"/>
        <w:rPr>
          <w:rFonts w:cs="Times New Roman"/>
          <w:sz w:val="22"/>
          <w:szCs w:val="22"/>
          <w:lang w:val="uk-UA"/>
        </w:rPr>
      </w:pPr>
      <w:r w:rsidRPr="00AD26AA">
        <w:rPr>
          <w:rFonts w:cs="Times New Roman"/>
          <w:sz w:val="22"/>
          <w:szCs w:val="22"/>
          <w:lang w:val="uk-UA"/>
        </w:rPr>
        <w:t>2) вищевказане повідомлення про втрату роботи не було доручене воєводі з приводів, незалежних від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rsid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rsidR="004264C1" w:rsidRDefault="004264C1" w:rsidP="00B5211F">
      <w:pPr>
        <w:pStyle w:val="Default"/>
        <w:jc w:val="both"/>
        <w:rPr>
          <w:rFonts w:ascii="Calibri" w:hAnsi="Calibri"/>
          <w:color w:val="auto"/>
          <w:sz w:val="22"/>
          <w:szCs w:val="22"/>
          <w:lang w:val="uk-UA"/>
        </w:rPr>
      </w:pPr>
    </w:p>
    <w:p w:rsidR="00352E98" w:rsidRPr="00352E98" w:rsidRDefault="00352E98" w:rsidP="00352E98">
      <w:pPr>
        <w:suppressAutoHyphens w:val="0"/>
        <w:spacing w:before="0" w:after="160" w:line="259" w:lineRule="auto"/>
        <w:jc w:val="both"/>
        <w:rPr>
          <w:rFonts w:eastAsia="Calibri" w:cs="Arial"/>
          <w:sz w:val="24"/>
          <w:szCs w:val="24"/>
          <w:lang w:val="uk-UA" w:eastAsia="en-US"/>
        </w:rPr>
      </w:pPr>
      <w:r w:rsidRPr="00352E98">
        <w:rPr>
          <w:rFonts w:eastAsia="Calibri" w:cs="Arial"/>
          <w:sz w:val="24"/>
          <w:szCs w:val="24"/>
          <w:lang w:val="uk-UA" w:eastAsia="en-US"/>
        </w:rPr>
        <w:lastRenderedPageBreak/>
        <w:t>ДОЗВІЛ НА ТИМЧАСОВЕ ПРОЖИВАННЯ І НА РОБОТУ, ЯКЩО ІНОЗЕМЕЦЬ Є ЧЛЕНОМ ПРАВЛІННЯ ЮРИДИЧНОЇ ОСОБИ АБО ПРОКУРИСТОМ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w:t>
      </w:r>
      <w:r w:rsidR="00AE097E">
        <w:rPr>
          <w:rFonts w:cs="Times New Roman"/>
          <w:b/>
          <w:sz w:val="22"/>
          <w:szCs w:val="22"/>
          <w:lang w:val="uk-UA"/>
        </w:rPr>
        <w:t xml:space="preserve"> правлінні юридичної особи, що підлягає внесенню в реєстр підприємців,</w:t>
      </w:r>
      <w:r w:rsidRPr="00B5211F">
        <w:rPr>
          <w:rFonts w:cs="Times New Roman"/>
          <w:b/>
          <w:sz w:val="22"/>
          <w:szCs w:val="22"/>
          <w:lang w:val="uk-UA"/>
        </w:rPr>
        <w:t xml:space="preserve"> па</w:t>
      </w:r>
      <w:r w:rsidR="00AE097E">
        <w:rPr>
          <w:rFonts w:cs="Times New Roman"/>
          <w:b/>
          <w:sz w:val="22"/>
          <w:szCs w:val="22"/>
          <w:lang w:val="uk-UA"/>
        </w:rPr>
        <w:t>ями</w:t>
      </w:r>
      <w:r w:rsidRPr="00B5211F">
        <w:rPr>
          <w:rFonts w:cs="Times New Roman"/>
          <w:b/>
          <w:sz w:val="22"/>
          <w:szCs w:val="22"/>
          <w:lang w:val="uk-UA"/>
        </w:rPr>
        <w:t xml:space="preserve"> або акці</w:t>
      </w:r>
      <w:r w:rsidR="00AE097E">
        <w:rPr>
          <w:rFonts w:cs="Times New Roman"/>
          <w:b/>
          <w:sz w:val="22"/>
          <w:szCs w:val="22"/>
          <w:lang w:val="uk-UA"/>
        </w:rPr>
        <w:t>ями якої він не володіє</w:t>
      </w:r>
      <w:r w:rsidRPr="00B5211F">
        <w:rPr>
          <w:rFonts w:cs="Times New Roman"/>
          <w:b/>
          <w:sz w:val="22"/>
          <w:szCs w:val="22"/>
          <w:lang w:val="uk-UA"/>
        </w:rPr>
        <w:t>,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w:t>
      </w:r>
      <w:r w:rsidR="00AE097E">
        <w:rPr>
          <w:rFonts w:cs="Times New Roman"/>
          <w:b/>
          <w:sz w:val="22"/>
          <w:szCs w:val="22"/>
          <w:lang w:val="uk-UA"/>
        </w:rPr>
        <w:t>. п. 4.6.6</w:t>
      </w:r>
      <w:r w:rsidRPr="00B5211F">
        <w:rPr>
          <w:rFonts w:cs="Times New Roman"/>
          <w:b/>
          <w:sz w:val="22"/>
          <w:szCs w:val="22"/>
          <w:lang w:val="uk-UA"/>
        </w:rPr>
        <w:t>). В цьому випадку відсутні вимоги надання вищезгаданої інформації старости, а також умов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3"/>
        <w:spacing w:after="200"/>
        <w:rPr>
          <w:rFonts w:cs="Times New Roman"/>
          <w:lang w:val="uk-UA"/>
        </w:rPr>
      </w:pPr>
      <w:bookmarkStart w:id="55" w:name="__RefHeading__4757_369570355"/>
      <w:bookmarkStart w:id="56" w:name="_Toc386286367"/>
      <w:bookmarkEnd w:id="55"/>
      <w:r w:rsidRPr="00B5211F">
        <w:rPr>
          <w:lang w:val="uk-UA"/>
        </w:rPr>
        <w:t xml:space="preserve">4.6.2. </w:t>
      </w:r>
      <w:bookmarkEnd w:id="56"/>
      <w:r w:rsidRPr="00B5211F">
        <w:rPr>
          <w:lang w:val="uk-UA"/>
        </w:rPr>
        <w:t>ДОЗВІЛ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AE097E">
        <w:rPr>
          <w:rFonts w:cs="Times New Roman"/>
          <w:b/>
          <w:sz w:val="22"/>
          <w:szCs w:val="22"/>
          <w:lang w:val="uk-UA"/>
        </w:rPr>
        <w:t>долучити інформацію</w:t>
      </w:r>
      <w:r w:rsidRPr="00B5211F">
        <w:rPr>
          <w:rFonts w:cs="Times New Roman"/>
          <w:sz w:val="22"/>
          <w:szCs w:val="22"/>
          <w:lang w:val="uk-UA"/>
        </w:rPr>
        <w:t xml:space="preserve">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огляду на основне місце виконання роботи іноземцем, про відсутність можливості задовольнити кадрові потреби роботодавця на місцевому ринку праці.</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w:t>
      </w:r>
      <w:r w:rsidRPr="00B5211F">
        <w:rPr>
          <w:rFonts w:cs="Times New Roman"/>
          <w:sz w:val="22"/>
          <w:szCs w:val="22"/>
          <w:lang w:val="uk-UA"/>
        </w:rPr>
        <w:lastRenderedPageBreak/>
        <w:t>професійних кваліфікацій, отриманих в державах-членах Європейського Союзу (</w:t>
      </w:r>
      <w:r w:rsidR="00AE097E">
        <w:rPr>
          <w:rFonts w:cs="Times New Roman"/>
          <w:sz w:val="22"/>
          <w:szCs w:val="22"/>
          <w:lang w:val="uk-UA"/>
        </w:rPr>
        <w:t>єдиний текст Дзєннік устав (</w:t>
      </w:r>
      <w:r w:rsidRPr="00B5211F">
        <w:rPr>
          <w:rFonts w:cs="Times New Roman"/>
          <w:sz w:val="22"/>
          <w:szCs w:val="22"/>
          <w:lang w:val="uk-UA"/>
        </w:rPr>
        <w:t>Законодавчий вісник</w:t>
      </w:r>
      <w:r w:rsidR="00AE097E">
        <w:rPr>
          <w:rFonts w:cs="Times New Roman"/>
          <w:sz w:val="22"/>
          <w:szCs w:val="22"/>
          <w:lang w:val="uk-UA"/>
        </w:rPr>
        <w:t xml:space="preserve">) від </w:t>
      </w:r>
      <w:r w:rsidR="00683B2A">
        <w:rPr>
          <w:rFonts w:cs="Times New Roman"/>
          <w:sz w:val="22"/>
          <w:szCs w:val="22"/>
          <w:lang w:val="uk-UA"/>
        </w:rPr>
        <w:t>20</w:t>
      </w:r>
      <w:r w:rsidR="00683B2A" w:rsidRPr="00785ADB">
        <w:rPr>
          <w:rFonts w:cs="Times New Roman"/>
          <w:sz w:val="22"/>
          <w:szCs w:val="22"/>
          <w:lang w:val="uk-UA"/>
        </w:rPr>
        <w:t>21</w:t>
      </w:r>
      <w:r w:rsidR="00683B2A" w:rsidRPr="00B5211F">
        <w:rPr>
          <w:rFonts w:cs="Times New Roman"/>
          <w:sz w:val="22"/>
          <w:szCs w:val="22"/>
          <w:lang w:val="uk-UA"/>
        </w:rPr>
        <w:t xml:space="preserve"> </w:t>
      </w:r>
      <w:r w:rsidRPr="00B5211F">
        <w:rPr>
          <w:rFonts w:cs="Times New Roman"/>
          <w:sz w:val="22"/>
          <w:szCs w:val="22"/>
          <w:lang w:val="uk-UA"/>
        </w:rPr>
        <w:t xml:space="preserve">р. поз. </w:t>
      </w:r>
      <w:r w:rsidR="00683B2A" w:rsidRPr="00683B2A">
        <w:rPr>
          <w:rFonts w:cs="Times New Roman"/>
          <w:sz w:val="22"/>
          <w:szCs w:val="22"/>
          <w:lang w:val="uk-UA"/>
        </w:rPr>
        <w:t>1646</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rsidR="001C1858" w:rsidRDefault="001C1858" w:rsidP="00B5211F">
      <w:pPr>
        <w:spacing w:line="100" w:lineRule="atLeast"/>
        <w:jc w:val="both"/>
        <w:rPr>
          <w:rFonts w:cs="Times New Roman"/>
          <w:sz w:val="22"/>
          <w:szCs w:val="22"/>
          <w:lang w:val="uk-UA"/>
        </w:rPr>
      </w:pPr>
    </w:p>
    <w:p w:rsidR="001C1858" w:rsidRPr="001C1858" w:rsidRDefault="001C1858" w:rsidP="00B5211F">
      <w:pPr>
        <w:spacing w:line="100" w:lineRule="atLeast"/>
        <w:jc w:val="both"/>
        <w:rPr>
          <w:rFonts w:cs="Times New Roman"/>
          <w:sz w:val="22"/>
          <w:szCs w:val="22"/>
          <w:lang w:val="uk-UA"/>
        </w:rPr>
      </w:pPr>
      <w:r w:rsidRPr="001C1858">
        <w:rPr>
          <w:rFonts w:cs="Times New Roman"/>
          <w:sz w:val="22"/>
          <w:szCs w:val="22"/>
          <w:lang w:val="uk-UA"/>
        </w:rPr>
        <w:t xml:space="preserve">- </w:t>
      </w:r>
      <w:r w:rsidRPr="00785ADB">
        <w:rPr>
          <w:rFonts w:cs="Times New Roman"/>
          <w:b/>
          <w:sz w:val="22"/>
          <w:szCs w:val="22"/>
          <w:lang w:val="uk-UA"/>
        </w:rPr>
        <w:t>річний заробіток брутто</w:t>
      </w:r>
      <w:r w:rsidRPr="001C1858">
        <w:rPr>
          <w:rFonts w:cs="Times New Roman"/>
          <w:sz w:val="22"/>
          <w:szCs w:val="22"/>
          <w:lang w:val="uk-UA"/>
        </w:rPr>
        <w:t xml:space="preserve">, що виникає зі щомісячної або щорічної заробітної плати, що вказаний в угоді, не може бути менший за </w:t>
      </w:r>
      <w:r w:rsidRPr="00785ADB">
        <w:rPr>
          <w:rFonts w:cs="Times New Roman"/>
          <w:b/>
          <w:sz w:val="22"/>
          <w:szCs w:val="22"/>
          <w:lang w:val="uk-UA"/>
        </w:rPr>
        <w:t>еквівалент 150% суми середньої заробітної плати у народному господарстві у році, що передує подачі клопотання</w:t>
      </w:r>
      <w:r w:rsidRPr="001C1858">
        <w:rPr>
          <w:rFonts w:cs="Times New Roman"/>
          <w:sz w:val="22"/>
          <w:szCs w:val="22"/>
          <w:lang w:val="uk-UA"/>
        </w:rPr>
        <w:t xml:space="preserve"> про видачу дозволу на тимчасове проживання з метою виконання роботи для висококваліфікованих працівників. Про розмір середньої заробітної плати у народному господарстві повідомляє Голова Головного статистичного управління на підставі Ст. 20, п. 1, літера </w:t>
      </w:r>
      <w:r w:rsidRPr="001C1858">
        <w:rPr>
          <w:rFonts w:cs="Times New Roman"/>
          <w:sz w:val="22"/>
          <w:szCs w:val="22"/>
        </w:rPr>
        <w:t>a</w:t>
      </w:r>
      <w:r w:rsidRPr="001C1858">
        <w:rPr>
          <w:rFonts w:cs="Times New Roman"/>
          <w:sz w:val="22"/>
          <w:szCs w:val="22"/>
          <w:lang w:val="uk-UA"/>
        </w:rPr>
        <w:t xml:space="preserve"> Закону «Про пенсії за віком та за інвалідністю з Фонду соціального страхування» («Законодавчий вісник» за 2021 р., п. 291 з наступними змінами).</w:t>
      </w:r>
      <w:r w:rsidRPr="00785ADB">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w:t>
      </w:r>
      <w:r w:rsidR="00AE097E">
        <w:rPr>
          <w:rFonts w:cs="Times New Roman"/>
          <w:sz w:val="22"/>
          <w:szCs w:val="22"/>
          <w:lang w:val="uk-UA"/>
        </w:rPr>
        <w:t xml:space="preserve"> або дозвіл на тимчасове перебування з метою довгострокової мобільності наукового </w:t>
      </w:r>
      <w:r w:rsidR="002D6DB4">
        <w:rPr>
          <w:rFonts w:cs="Times New Roman"/>
          <w:sz w:val="22"/>
          <w:szCs w:val="22"/>
          <w:lang w:val="uk-UA"/>
        </w:rPr>
        <w:t>співробітника</w:t>
      </w:r>
      <w:r w:rsidR="00AE097E">
        <w:rPr>
          <w:rFonts w:cs="Times New Roman"/>
          <w:sz w:val="22"/>
          <w:szCs w:val="22"/>
          <w:lang w:val="uk-UA"/>
        </w:rPr>
        <w:t>,</w:t>
      </w:r>
      <w:r w:rsidRPr="00B5211F">
        <w:rPr>
          <w:rFonts w:cs="Times New Roman"/>
          <w:sz w:val="22"/>
          <w:szCs w:val="22"/>
          <w:lang w:val="uk-UA"/>
        </w:rPr>
        <w:t xml:space="preserve"> або має такий дозвіл, або</w:t>
      </w:r>
    </w:p>
    <w:p w:rsidR="00B5211F" w:rsidRPr="00B5211F" w:rsidRDefault="00B5211F" w:rsidP="00B5211F">
      <w:pPr>
        <w:spacing w:line="100" w:lineRule="atLeast"/>
        <w:jc w:val="both"/>
        <w:rPr>
          <w:rFonts w:cs="Times New Roman"/>
          <w:sz w:val="22"/>
          <w:szCs w:val="22"/>
          <w:lang w:val="uk-UA"/>
        </w:rPr>
      </w:pPr>
      <w:r w:rsidRPr="00C92BF2">
        <w:rPr>
          <w:rFonts w:cs="Times New Roman"/>
          <w:sz w:val="22"/>
          <w:szCs w:val="22"/>
          <w:lang w:val="uk-UA"/>
        </w:rPr>
        <w:t>2) є співробітником</w:t>
      </w:r>
      <w:r w:rsidRPr="00B5211F">
        <w:rPr>
          <w:rFonts w:cs="Times New Roman"/>
          <w:sz w:val="22"/>
          <w:szCs w:val="22"/>
          <w:lang w:val="uk-UA"/>
        </w:rPr>
        <w:t xml:space="preserve">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w:t>
      </w:r>
      <w:r w:rsidR="00C92BF2">
        <w:rPr>
          <w:rFonts w:cs="Times New Roman"/>
          <w:sz w:val="22"/>
          <w:szCs w:val="22"/>
          <w:lang w:val="uk-UA"/>
        </w:rPr>
        <w:t>нтом ЄС з іншої держав-члена ЄС,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w:t>
      </w:r>
      <w:r w:rsidR="00C92BF2">
        <w:rPr>
          <w:rFonts w:cs="Times New Roman"/>
          <w:sz w:val="22"/>
          <w:szCs w:val="22"/>
          <w:lang w:val="uk-UA"/>
        </w:rPr>
        <w:t xml:space="preserve"> ринку праці» (сезонні роботи), або</w:t>
      </w:r>
    </w:p>
    <w:p w:rsidR="00C92BF2" w:rsidRDefault="00C92BF2" w:rsidP="00B5211F">
      <w:pPr>
        <w:spacing w:line="100" w:lineRule="atLeast"/>
        <w:jc w:val="both"/>
        <w:rPr>
          <w:rFonts w:cs="Times New Roman"/>
          <w:sz w:val="22"/>
          <w:szCs w:val="22"/>
          <w:lang w:val="uk-UA"/>
        </w:rPr>
      </w:pPr>
      <w:r>
        <w:rPr>
          <w:rFonts w:cs="Times New Roman"/>
          <w:sz w:val="22"/>
          <w:szCs w:val="22"/>
          <w:lang w:val="uk-UA"/>
        </w:rPr>
        <w:t xml:space="preserve">6) </w:t>
      </w:r>
      <w:r w:rsidR="00734ED4">
        <w:rPr>
          <w:rFonts w:cs="Times New Roman"/>
          <w:sz w:val="22"/>
          <w:szCs w:val="22"/>
          <w:lang w:val="uk-UA"/>
        </w:rPr>
        <w:t xml:space="preserve">перебуває на території </w:t>
      </w:r>
      <w:r w:rsidR="007A5763">
        <w:rPr>
          <w:rFonts w:cs="Times New Roman"/>
          <w:sz w:val="22"/>
          <w:szCs w:val="22"/>
          <w:lang w:val="uk-UA"/>
        </w:rPr>
        <w:t xml:space="preserve">Республіки Польща на підставі візи, </w:t>
      </w:r>
      <w:r w:rsidR="007A5763" w:rsidRPr="007A5763">
        <w:rPr>
          <w:rFonts w:cs="Times New Roman"/>
          <w:b/>
          <w:sz w:val="22"/>
          <w:szCs w:val="22"/>
          <w:lang w:val="uk-UA"/>
        </w:rPr>
        <w:t xml:space="preserve">виданої польським органом з туристичною метою </w:t>
      </w:r>
      <w:r w:rsidR="007A5763" w:rsidRPr="007A5763">
        <w:rPr>
          <w:rFonts w:cs="Times New Roman"/>
          <w:sz w:val="22"/>
          <w:szCs w:val="22"/>
          <w:lang w:val="uk-UA"/>
        </w:rPr>
        <w:t>або</w:t>
      </w:r>
      <w:r w:rsidR="007A5763" w:rsidRPr="007A5763">
        <w:rPr>
          <w:rFonts w:cs="Times New Roman"/>
          <w:b/>
          <w:sz w:val="22"/>
          <w:szCs w:val="22"/>
          <w:lang w:val="uk-UA"/>
        </w:rPr>
        <w:t xml:space="preserve"> з метою візиту</w:t>
      </w:r>
      <w:r w:rsidR="007A5763">
        <w:rPr>
          <w:rFonts w:cs="Times New Roman"/>
          <w:sz w:val="22"/>
          <w:szCs w:val="22"/>
          <w:lang w:val="uk-UA"/>
        </w:rPr>
        <w:t xml:space="preserve"> до родичів або друзів, або</w:t>
      </w:r>
    </w:p>
    <w:p w:rsidR="007A5763" w:rsidRPr="00B5211F" w:rsidRDefault="007A5763" w:rsidP="00B5211F">
      <w:pPr>
        <w:spacing w:line="100" w:lineRule="atLeast"/>
        <w:jc w:val="both"/>
        <w:rPr>
          <w:rFonts w:cs="Times New Roman"/>
          <w:sz w:val="22"/>
          <w:szCs w:val="22"/>
          <w:lang w:val="uk-UA"/>
        </w:rPr>
      </w:pPr>
      <w:r>
        <w:rPr>
          <w:rFonts w:cs="Times New Roman"/>
          <w:sz w:val="22"/>
          <w:szCs w:val="22"/>
          <w:lang w:val="uk-UA"/>
        </w:rPr>
        <w:t xml:space="preserve">7) </w:t>
      </w:r>
      <w:r w:rsidR="00107501">
        <w:rPr>
          <w:rFonts w:cs="Times New Roman"/>
          <w:sz w:val="22"/>
          <w:szCs w:val="22"/>
          <w:lang w:val="uk-UA"/>
        </w:rPr>
        <w:t xml:space="preserve">перебуває на території Республіки Польща </w:t>
      </w:r>
      <w:r w:rsidR="00107501" w:rsidRPr="007A5763">
        <w:rPr>
          <w:rFonts w:cs="Times New Roman"/>
          <w:b/>
          <w:sz w:val="22"/>
          <w:szCs w:val="22"/>
          <w:lang w:val="uk-UA"/>
        </w:rPr>
        <w:t xml:space="preserve">з туристичною метою </w:t>
      </w:r>
      <w:r w:rsidR="00107501" w:rsidRPr="007A5763">
        <w:rPr>
          <w:rFonts w:cs="Times New Roman"/>
          <w:sz w:val="22"/>
          <w:szCs w:val="22"/>
          <w:lang w:val="uk-UA"/>
        </w:rPr>
        <w:t>або</w:t>
      </w:r>
      <w:r w:rsidR="00107501" w:rsidRPr="007A5763">
        <w:rPr>
          <w:rFonts w:cs="Times New Roman"/>
          <w:b/>
          <w:sz w:val="22"/>
          <w:szCs w:val="22"/>
          <w:lang w:val="uk-UA"/>
        </w:rPr>
        <w:t xml:space="preserve"> з метою візиту</w:t>
      </w:r>
      <w:r w:rsidR="00107501">
        <w:rPr>
          <w:rFonts w:cs="Times New Roman"/>
          <w:sz w:val="22"/>
          <w:szCs w:val="22"/>
          <w:lang w:val="uk-UA"/>
        </w:rPr>
        <w:t xml:space="preserve"> до родичів або друзів на підставі </w:t>
      </w:r>
      <w:r w:rsidR="00107501" w:rsidRPr="00107501">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w:t>
      </w:r>
      <w:r w:rsidRPr="00B5211F">
        <w:rPr>
          <w:rFonts w:cs="Times New Roman"/>
          <w:sz w:val="22"/>
          <w:szCs w:val="22"/>
          <w:lang w:val="uk-UA"/>
        </w:rPr>
        <w:lastRenderedPageBreak/>
        <w:t>іншого суб'єкта, аніж той, що визначений в дозволі, має намір змінити посаду або отримуватиме нижчу винагороду від тієї, що визначена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іноземцеві не можна виплачувати винагороду, нижчу від визначеної в дозволі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б) мав місце більш ніж 2 рази під час дії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w:t>
      </w:r>
      <w:r w:rsidR="00F06D49">
        <w:rPr>
          <w:rFonts w:cs="Times New Roman"/>
          <w:sz w:val="22"/>
          <w:szCs w:val="22"/>
          <w:lang w:val="uk-UA"/>
        </w:rPr>
        <w:t>який видав цей дозвіл</w:t>
      </w:r>
      <w:r w:rsidRPr="00B5211F">
        <w:rPr>
          <w:rFonts w:cs="Times New Roman"/>
          <w:sz w:val="22"/>
          <w:szCs w:val="22"/>
          <w:lang w:val="uk-UA"/>
        </w:rPr>
        <w:t xml:space="preserve">.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rsidR="003824E8" w:rsidRPr="00B5211F" w:rsidRDefault="003824E8" w:rsidP="00B5211F">
      <w:pPr>
        <w:spacing w:line="100" w:lineRule="atLeast"/>
        <w:jc w:val="both"/>
        <w:rPr>
          <w:rFonts w:cs="Times New Roman"/>
          <w:b/>
          <w:sz w:val="22"/>
          <w:szCs w:val="22"/>
          <w:lang w:val="uk-UA"/>
        </w:rPr>
      </w:pPr>
    </w:p>
    <w:p w:rsidR="00B5211F" w:rsidRPr="00F06D49" w:rsidRDefault="00B5211F" w:rsidP="00B5211F">
      <w:pPr>
        <w:pStyle w:val="Nagwek3"/>
        <w:spacing w:after="200" w:line="100" w:lineRule="atLeast"/>
        <w:jc w:val="both"/>
        <w:rPr>
          <w:rFonts w:eastAsia="Times New Roman" w:cs="Times New Roman"/>
          <w:color w:val="1F4E79" w:themeColor="accent1" w:themeShade="80"/>
          <w:lang w:val="uk-UA"/>
        </w:rPr>
      </w:pPr>
      <w:bookmarkStart w:id="57" w:name="__RefHeading__9319_1093341223"/>
      <w:bookmarkEnd w:id="57"/>
      <w:r w:rsidRPr="00F06D49">
        <w:rPr>
          <w:rFonts w:cs="Times New Roman"/>
          <w:color w:val="1F4E79" w:themeColor="accent1" w:themeShade="80"/>
          <w:lang w:val="uk-UA"/>
        </w:rPr>
        <w:t xml:space="preserve">4.6.3. ДОЗВІЛ НА ТИМЧАСОВЕ ПЕРЕБУВАННЯ для виконання роботи </w:t>
      </w:r>
      <w:r w:rsidR="00F71C4C" w:rsidRPr="00F71C4C">
        <w:rPr>
          <w:rFonts w:cs="Times New Roman"/>
          <w:lang w:val="uk-UA"/>
        </w:rPr>
        <w:t>в рамках внутрішньокорпоративного переміщення</w:t>
      </w:r>
      <w:r w:rsidR="00F71C4C" w:rsidRPr="00785ADB">
        <w:rPr>
          <w:rFonts w:cs="Times New Roman"/>
          <w:lang w:val="uk-UA"/>
        </w:rPr>
        <w:t xml:space="preserve"> </w:t>
      </w:r>
    </w:p>
    <w:p w:rsidR="003824E8" w:rsidRDefault="003824E8"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06D49">
        <w:rPr>
          <w:rFonts w:ascii="Calibri" w:hAnsi="Calibri"/>
          <w:sz w:val="22"/>
          <w:szCs w:val="22"/>
          <w:lang w:val="uk-UA"/>
        </w:rPr>
        <w:t>»</w:t>
      </w:r>
      <w:r w:rsidRPr="00B5211F">
        <w:rPr>
          <w:rFonts w:ascii="Calibri" w:hAnsi="Calibri"/>
          <w:sz w:val="22"/>
          <w:szCs w:val="22"/>
          <w:lang w:val="uk-UA"/>
        </w:rPr>
        <w:t>,</w:t>
      </w:r>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00F06D49">
        <w:rPr>
          <w:rFonts w:ascii="Calibri" w:hAnsi="Calibri"/>
          <w:b/>
          <w:sz w:val="22"/>
          <w:szCs w:val="22"/>
          <w:lang w:val="uk-UA"/>
        </w:rPr>
        <w:t>бути</w:t>
      </w:r>
      <w:r w:rsidRPr="00B5211F">
        <w:rPr>
          <w:rFonts w:ascii="Calibri" w:hAnsi="Calibri"/>
          <w:b/>
          <w:sz w:val="22"/>
          <w:szCs w:val="22"/>
          <w:lang w:val="uk-UA"/>
        </w:rPr>
        <w:t xml:space="preserve">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DC643B" w:rsidRPr="00785ADB">
        <w:rPr>
          <w:rFonts w:ascii="Calibri" w:hAnsi="Calibri"/>
          <w:sz w:val="22"/>
          <w:szCs w:val="22"/>
          <w:lang w:val="uk-UA"/>
        </w:rPr>
        <w:t>600</w:t>
      </w:r>
      <w:r w:rsidR="00DC643B"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DC643B" w:rsidRPr="00785ADB">
        <w:rPr>
          <w:rFonts w:ascii="Calibri" w:hAnsi="Calibri"/>
          <w:sz w:val="22"/>
          <w:szCs w:val="22"/>
          <w:lang w:val="uk-UA"/>
        </w:rPr>
        <w:t>776</w:t>
      </w:r>
      <w:r w:rsidR="00DC643B"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spacing w:before="0" w:line="240" w:lineRule="auto"/>
        <w:rPr>
          <w:rFonts w:ascii="Calibri" w:hAnsi="Calibri"/>
          <w:sz w:val="22"/>
          <w:szCs w:val="22"/>
          <w:lang w:val="uk-UA"/>
        </w:rPr>
      </w:pP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 xml:space="preserve">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w:t>
      </w:r>
      <w:r w:rsidR="00665432" w:rsidRPr="00B5211F">
        <w:rPr>
          <w:rFonts w:ascii="Calibri" w:hAnsi="Calibri"/>
          <w:sz w:val="22"/>
          <w:szCs w:val="22"/>
          <w:lang w:val="uk-UA"/>
        </w:rPr>
        <w:t>20</w:t>
      </w:r>
      <w:r w:rsidR="00665432" w:rsidRPr="00785ADB">
        <w:rPr>
          <w:rFonts w:ascii="Calibri" w:hAnsi="Calibri"/>
          <w:sz w:val="22"/>
          <w:szCs w:val="22"/>
          <w:lang w:val="uk-UA"/>
        </w:rPr>
        <w:t>21</w:t>
      </w:r>
      <w:r w:rsidR="00665432" w:rsidRPr="00B5211F">
        <w:rPr>
          <w:rFonts w:ascii="Calibri" w:hAnsi="Calibri"/>
          <w:sz w:val="22"/>
          <w:szCs w:val="22"/>
          <w:lang w:val="uk-UA"/>
        </w:rPr>
        <w:t xml:space="preserve"> </w:t>
      </w:r>
      <w:r w:rsidRPr="00B5211F">
        <w:rPr>
          <w:rFonts w:ascii="Calibri" w:hAnsi="Calibri"/>
          <w:sz w:val="22"/>
          <w:szCs w:val="22"/>
          <w:lang w:val="uk-UA"/>
        </w:rPr>
        <w:t xml:space="preserve">р., поз </w:t>
      </w:r>
      <w:r w:rsidR="00665432" w:rsidRPr="00665432">
        <w:rPr>
          <w:rFonts w:ascii="Calibri" w:hAnsi="Calibri"/>
          <w:sz w:val="22"/>
          <w:szCs w:val="22"/>
          <w:lang w:val="uk-UA"/>
        </w:rPr>
        <w:t>2224</w:t>
      </w:r>
      <w:r w:rsidRPr="00B5211F">
        <w:rPr>
          <w:rFonts w:ascii="Calibri" w:hAnsi="Calibri"/>
          <w:sz w:val="22"/>
          <w:szCs w:val="22"/>
          <w:lang w:val="uk-UA"/>
        </w:rPr>
        <w:t xml:space="preserve"> з пізн. зм). </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w:t>
      </w:r>
      <w:r w:rsidR="00072D9D">
        <w:rPr>
          <w:rFonts w:ascii="Calibri" w:hAnsi="Calibri"/>
          <w:sz w:val="22"/>
          <w:szCs w:val="22"/>
          <w:lang w:val="uk-UA"/>
        </w:rPr>
        <w:t>,</w:t>
      </w:r>
      <w:r w:rsidRPr="00B5211F">
        <w:rPr>
          <w:rFonts w:ascii="Calibri" w:hAnsi="Calibri"/>
          <w:sz w:val="22"/>
          <w:szCs w:val="22"/>
          <w:lang w:val="uk-UA"/>
        </w:rPr>
        <w:t xml:space="preserve"> повинен мати в наявності договір про проходження стажування в приймаючій установі, у якому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w:t>
      </w:r>
      <w:r w:rsidR="00F71C4C" w:rsidRPr="00F71C4C">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346378">
        <w:rPr>
          <w:rFonts w:ascii="Calibri" w:hAnsi="Calibri"/>
          <w:b/>
          <w:sz w:val="22"/>
          <w:szCs w:val="22"/>
          <w:lang w:val="uk-UA"/>
        </w:rPr>
        <w:t>ЗВО</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rsidR="00072D9D"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w:t>
      </w:r>
      <w:r w:rsidR="00072D9D">
        <w:rPr>
          <w:rFonts w:ascii="Calibri" w:hAnsi="Calibri"/>
          <w:sz w:val="22"/>
          <w:szCs w:val="22"/>
          <w:lang w:val="uk-UA"/>
        </w:rPr>
        <w:t xml:space="preserve">клопочеться про дозвіл на тимчасове перебування з метою </w:t>
      </w:r>
      <w:r w:rsidR="00072D9D" w:rsidRPr="00072D9D">
        <w:rPr>
          <w:rFonts w:ascii="Calibri" w:hAnsi="Calibri"/>
          <w:b/>
          <w:sz w:val="22"/>
          <w:szCs w:val="22"/>
          <w:lang w:val="uk-UA"/>
        </w:rPr>
        <w:t>довгострокової мобільності</w:t>
      </w:r>
      <w:r w:rsidR="00072D9D">
        <w:rPr>
          <w:rFonts w:ascii="Calibri" w:hAnsi="Calibri"/>
          <w:sz w:val="22"/>
          <w:szCs w:val="22"/>
          <w:lang w:val="uk-UA"/>
        </w:rPr>
        <w:t xml:space="preserve"> наукового співробітника, або має такий дозвіл, або</w:t>
      </w:r>
    </w:p>
    <w:p w:rsidR="00B5211F" w:rsidRPr="00B5211F" w:rsidRDefault="00072D9D" w:rsidP="00B5211F">
      <w:pPr>
        <w:pStyle w:val="Tekstpodstawowy"/>
        <w:rPr>
          <w:rFonts w:ascii="Calibri" w:hAnsi="Calibri"/>
          <w:sz w:val="22"/>
          <w:szCs w:val="22"/>
          <w:lang w:val="uk-UA"/>
        </w:rPr>
      </w:pPr>
      <w:r w:rsidRPr="00072D9D">
        <w:rPr>
          <w:rFonts w:ascii="Calibri" w:hAnsi="Calibri"/>
          <w:sz w:val="22"/>
          <w:szCs w:val="22"/>
          <w:lang w:val="uk-UA"/>
        </w:rPr>
        <w:t xml:space="preserve">d) </w:t>
      </w:r>
      <w:r w:rsidR="00B5211F" w:rsidRPr="00B5211F">
        <w:rPr>
          <w:rFonts w:ascii="Calibri" w:hAnsi="Calibri"/>
          <w:sz w:val="22"/>
          <w:szCs w:val="22"/>
          <w:lang w:val="uk-UA"/>
        </w:rPr>
        <w:t xml:space="preserve">являється працівником підприємства, яке знаходиться в іншій країні-члені Європейського Союзу, і тимчасово відряджений роботодавцем </w:t>
      </w:r>
      <w:r w:rsidR="00B5211F" w:rsidRPr="00B5211F">
        <w:rPr>
          <w:rFonts w:ascii="Calibri" w:hAnsi="Calibri"/>
          <w:b/>
          <w:sz w:val="22"/>
          <w:szCs w:val="22"/>
          <w:lang w:val="uk-UA"/>
        </w:rPr>
        <w:t>для надання послуг на території Польщі</w:t>
      </w:r>
      <w:r w:rsidR="00B5211F" w:rsidRPr="00B5211F">
        <w:rPr>
          <w:rFonts w:ascii="Calibri" w:hAnsi="Calibri"/>
          <w:sz w:val="22"/>
          <w:szCs w:val="22"/>
          <w:lang w:val="uk-UA"/>
        </w:rPr>
        <w:t>,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lang w:val="uk-UA"/>
        </w:rPr>
        <w:t xml:space="preserve">е) </w:t>
      </w:r>
      <w:r w:rsidR="00B5211F" w:rsidRPr="00B5211F">
        <w:rPr>
          <w:rFonts w:ascii="Calibri" w:hAnsi="Calibri"/>
          <w:sz w:val="22"/>
          <w:szCs w:val="22"/>
          <w:lang w:val="uk-UA"/>
        </w:rPr>
        <w:t xml:space="preserve">здійснює </w:t>
      </w:r>
      <w:r w:rsidR="00B5211F" w:rsidRPr="00B5211F">
        <w:rPr>
          <w:rFonts w:ascii="Calibri" w:hAnsi="Calibri"/>
          <w:b/>
          <w:sz w:val="22"/>
          <w:szCs w:val="22"/>
          <w:lang w:val="uk-UA"/>
        </w:rPr>
        <w:t>господарську діяльність</w:t>
      </w:r>
      <w:r w:rsidR="00B5211F"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072D9D" w:rsidP="00B5211F">
      <w:pPr>
        <w:pStyle w:val="Tekstpodstawowy"/>
        <w:rPr>
          <w:rFonts w:ascii="Calibri" w:hAnsi="Calibri"/>
          <w:sz w:val="22"/>
          <w:szCs w:val="22"/>
          <w:lang w:val="uk-UA"/>
        </w:rPr>
      </w:pPr>
      <w:r>
        <w:rPr>
          <w:rFonts w:ascii="Calibri" w:hAnsi="Calibri"/>
          <w:sz w:val="22"/>
          <w:szCs w:val="22"/>
        </w:rPr>
        <w:t>f</w:t>
      </w:r>
      <w:r w:rsidR="00B5211F" w:rsidRPr="00B5211F">
        <w:rPr>
          <w:rFonts w:ascii="Calibri" w:hAnsi="Calibri"/>
          <w:sz w:val="22"/>
          <w:szCs w:val="22"/>
          <w:lang w:val="uk-UA"/>
        </w:rPr>
        <w:t xml:space="preserve">) працевлаштований </w:t>
      </w:r>
      <w:r w:rsidR="00B5211F" w:rsidRPr="00B5211F">
        <w:rPr>
          <w:rFonts w:ascii="Calibri" w:hAnsi="Calibri"/>
          <w:b/>
          <w:sz w:val="22"/>
          <w:szCs w:val="22"/>
          <w:lang w:val="uk-UA"/>
        </w:rPr>
        <w:t>агентством з тимчасового працевлаштування</w:t>
      </w:r>
      <w:r w:rsidR="00B5211F" w:rsidRPr="00B5211F">
        <w:rPr>
          <w:rFonts w:ascii="Calibri" w:hAnsi="Calibri"/>
          <w:sz w:val="22"/>
          <w:szCs w:val="22"/>
          <w:lang w:val="uk-UA"/>
        </w:rPr>
        <w:t xml:space="preserve"> або іншим підприємством, яке займається </w:t>
      </w:r>
      <w:r w:rsidR="00B5211F" w:rsidRPr="00B5211F">
        <w:rPr>
          <w:rFonts w:ascii="Calibri" w:hAnsi="Calibri"/>
          <w:b/>
          <w:sz w:val="22"/>
          <w:szCs w:val="22"/>
          <w:lang w:val="uk-UA"/>
        </w:rPr>
        <w:t>наданням працівникам доступу</w:t>
      </w:r>
      <w:r w:rsidR="00B5211F"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rPr>
        <w:t>g</w:t>
      </w:r>
      <w:r w:rsidR="00B5211F" w:rsidRPr="00B5211F">
        <w:rPr>
          <w:rFonts w:ascii="Calibri" w:hAnsi="Calibri"/>
          <w:sz w:val="22"/>
          <w:szCs w:val="22"/>
          <w:lang w:val="uk-UA"/>
        </w:rPr>
        <w:t xml:space="preserve">) </w:t>
      </w:r>
      <w:r w:rsidR="00B5211F" w:rsidRPr="00B5211F">
        <w:rPr>
          <w:rFonts w:ascii="Calibri" w:hAnsi="Calibri"/>
          <w:b/>
          <w:sz w:val="22"/>
          <w:szCs w:val="22"/>
          <w:lang w:val="uk-UA"/>
        </w:rPr>
        <w:t>перебуває на території Республіки Польща,</w:t>
      </w:r>
      <w:r w:rsidR="00B5211F" w:rsidRPr="00B5211F">
        <w:rPr>
          <w:rFonts w:ascii="Calibri" w:hAnsi="Calibri"/>
          <w:sz w:val="22"/>
          <w:szCs w:val="22"/>
          <w:lang w:val="uk-UA"/>
        </w:rPr>
        <w:t xml:space="preserve"> за винятком, якщо клопочеться про видачу чергового дозволу для виконання роботи </w:t>
      </w:r>
      <w:r w:rsidR="00F71C4C" w:rsidRPr="00F71C4C">
        <w:rPr>
          <w:rFonts w:ascii="Calibri" w:hAnsi="Calibri"/>
          <w:sz w:val="22"/>
          <w:szCs w:val="22"/>
          <w:lang w:val="uk-UA"/>
        </w:rPr>
        <w:t>в рамках внутрішньокорпоративного переміщення</w:t>
      </w:r>
      <w:r w:rsidR="00F71C4C" w:rsidRPr="00F71C4C" w:rsidDel="00F71C4C">
        <w:rPr>
          <w:rFonts w:ascii="Calibri" w:hAnsi="Calibri"/>
          <w:sz w:val="22"/>
          <w:szCs w:val="22"/>
          <w:lang w:val="uk-UA"/>
        </w:rPr>
        <w:t xml:space="preserve"> </w:t>
      </w:r>
      <w:r w:rsidR="00B5211F" w:rsidRPr="00B5211F">
        <w:rPr>
          <w:rFonts w:ascii="Calibri" w:hAnsi="Calibri"/>
          <w:sz w:val="22"/>
          <w:szCs w:val="22"/>
          <w:lang w:val="uk-UA"/>
        </w:rPr>
        <w:t xml:space="preserve">і безпосередньо </w:t>
      </w:r>
      <w:r w:rsidR="00B5211F" w:rsidRPr="00B5211F">
        <w:rPr>
          <w:rFonts w:ascii="Calibri" w:hAnsi="Calibri"/>
          <w:sz w:val="22"/>
          <w:szCs w:val="22"/>
          <w:lang w:val="uk-UA"/>
        </w:rPr>
        <w:lastRenderedPageBreak/>
        <w:t xml:space="preserve">перед поданням заявки про його видачу перебував на території Республіки Польща на підставі цього дозволу, або </w:t>
      </w:r>
    </w:p>
    <w:p w:rsidR="00B5211F" w:rsidRPr="00B5211F" w:rsidRDefault="00072D9D" w:rsidP="00B5211F">
      <w:pPr>
        <w:pStyle w:val="Tekstpodstawowy"/>
        <w:rPr>
          <w:rFonts w:ascii="Calibri" w:hAnsi="Calibri"/>
          <w:b/>
          <w:bCs/>
          <w:sz w:val="22"/>
          <w:szCs w:val="22"/>
          <w:lang w:val="uk-UA"/>
        </w:rPr>
      </w:pPr>
      <w:r>
        <w:rPr>
          <w:rFonts w:ascii="Calibri" w:hAnsi="Calibri"/>
          <w:sz w:val="22"/>
          <w:szCs w:val="22"/>
        </w:rPr>
        <w:t>h</w:t>
      </w:r>
      <w:r w:rsidR="00B5211F" w:rsidRPr="00B5211F">
        <w:rPr>
          <w:rFonts w:ascii="Calibri" w:hAnsi="Calibri"/>
          <w:sz w:val="22"/>
          <w:szCs w:val="22"/>
          <w:lang w:val="uk-UA"/>
        </w:rPr>
        <w:t xml:space="preserve">) перебуває на території іншої держави-члена </w:t>
      </w:r>
      <w:r w:rsidR="00B5211F" w:rsidRPr="00B5211F">
        <w:rPr>
          <w:rFonts w:ascii="Calibri" w:hAnsi="Calibri"/>
          <w:b/>
          <w:sz w:val="22"/>
          <w:szCs w:val="22"/>
          <w:lang w:val="uk-UA"/>
        </w:rPr>
        <w:t>Європейського Союзу</w:t>
      </w:r>
      <w:r w:rsidR="00B5211F" w:rsidRPr="00B5211F">
        <w:rPr>
          <w:rFonts w:ascii="Calibri" w:hAnsi="Calibri"/>
          <w:b/>
          <w:bCs/>
          <w:sz w:val="22"/>
          <w:szCs w:val="22"/>
          <w:lang w:val="uk-UA"/>
        </w:rPr>
        <w:t>.</w:t>
      </w:r>
    </w:p>
    <w:p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 xml:space="preserve">В процесі процедури щодо видачі іноземцеві дозволу на тимчасове перебування для виконання роботи </w:t>
      </w:r>
      <w:r w:rsidR="00F71C4C" w:rsidRPr="00F71C4C">
        <w:rPr>
          <w:rFonts w:ascii="Calibri" w:hAnsi="Calibri"/>
          <w:bCs/>
          <w:sz w:val="22"/>
          <w:szCs w:val="22"/>
          <w:lang w:val="uk-UA"/>
        </w:rPr>
        <w:t>в рамках внутрішньокорпоративного переміщення</w:t>
      </w:r>
      <w:r w:rsidR="00F71C4C" w:rsidRPr="00F71C4C" w:rsidDel="00F71C4C">
        <w:rPr>
          <w:rFonts w:ascii="Calibri" w:hAnsi="Calibri"/>
          <w:bCs/>
          <w:sz w:val="22"/>
          <w:szCs w:val="22"/>
          <w:lang w:val="uk-UA"/>
        </w:rPr>
        <w:t xml:space="preserve"> </w:t>
      </w:r>
      <w:r w:rsidRPr="00B5211F">
        <w:rPr>
          <w:rFonts w:ascii="Calibri" w:hAnsi="Calibri"/>
          <w:bCs/>
          <w:sz w:val="22"/>
          <w:szCs w:val="22"/>
          <w:lang w:val="uk-UA"/>
        </w:rPr>
        <w:t>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rsid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w:t>
      </w:r>
      <w:r w:rsidR="00430620" w:rsidRPr="00430620">
        <w:rPr>
          <w:rFonts w:ascii="Calibri" w:hAnsi="Calibri"/>
          <w:bCs/>
          <w:sz w:val="22"/>
          <w:szCs w:val="22"/>
          <w:lang w:val="uk-UA"/>
        </w:rPr>
        <w:t>в рамках внутрішньокорпоративного переміщення</w:t>
      </w:r>
      <w:r w:rsidRPr="00B5211F">
        <w:rPr>
          <w:rFonts w:ascii="Calibri" w:hAnsi="Calibri"/>
          <w:bCs/>
          <w:sz w:val="22"/>
          <w:szCs w:val="22"/>
          <w:lang w:val="uk-UA"/>
        </w:rPr>
        <w:t xml:space="preserve">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554230" w:rsidRPr="00427466" w:rsidRDefault="00554230" w:rsidP="00785ADB">
      <w:pPr>
        <w:pStyle w:val="Nagwek3"/>
        <w:jc w:val="both"/>
        <w:rPr>
          <w:rFonts w:eastAsia="Times New Roman" w:cs="Times New Roman"/>
          <w:color w:val="auto"/>
          <w:lang w:val="ru-RU"/>
        </w:rPr>
      </w:pPr>
      <w:bookmarkStart w:id="58" w:name="__RefHeading__9321_1093341223"/>
      <w:bookmarkStart w:id="59" w:name="_Toc505338755"/>
      <w:bookmarkStart w:id="60" w:name="_Toc5972876"/>
      <w:bookmarkStart w:id="61" w:name="_Toc6319921"/>
      <w:bookmarkEnd w:id="58"/>
      <w:r w:rsidRPr="00427466">
        <w:rPr>
          <w:lang w:val="ru-RU"/>
        </w:rPr>
        <w:t xml:space="preserve">4.6.4. </w:t>
      </w:r>
      <w:r>
        <w:rPr>
          <w:lang w:val="uk-UA"/>
        </w:rPr>
        <w:t xml:space="preserve"> </w:t>
      </w:r>
      <w:r w:rsidRPr="00427466">
        <w:rPr>
          <w:lang w:val="ru-RU"/>
        </w:rPr>
        <w:t xml:space="preserve">ПЕРЕБУВАННЯ ІНОЗЕМЦІВ НА ТЕРИТОРІЇ РЕСПУБЛІКИ ПОЛЬЩА З МЕТОЮ </w:t>
      </w:r>
      <w:r>
        <w:rPr>
          <w:lang w:val="uk-UA"/>
        </w:rPr>
        <w:t xml:space="preserve">КОРОТКОСТРОКОВОЇ ТА ДОВГОСТРОКОВОЇ </w:t>
      </w:r>
      <w:r w:rsidRPr="00427466">
        <w:rPr>
          <w:lang w:val="ru-RU"/>
        </w:rPr>
        <w:t xml:space="preserve">МОБІЛЬНОСТІ </w:t>
      </w:r>
      <w:bookmarkEnd w:id="59"/>
      <w:bookmarkEnd w:id="60"/>
      <w:bookmarkEnd w:id="61"/>
      <w:r w:rsidR="00430620" w:rsidRPr="00430620">
        <w:rPr>
          <w:lang w:val="uk-UA"/>
        </w:rPr>
        <w:t>в рамках внутрішньокорпоративного переміщення</w:t>
      </w:r>
    </w:p>
    <w:p w:rsidR="003824E8" w:rsidRDefault="003824E8" w:rsidP="00B5211F">
      <w:pPr>
        <w:pStyle w:val="Tekstpodstawowy"/>
        <w:rPr>
          <w:rFonts w:ascii="Calibri" w:hAnsi="Calibri"/>
          <w:b/>
          <w:bCs/>
          <w:sz w:val="22"/>
          <w:szCs w:val="22"/>
          <w:lang w:val="uk-UA"/>
        </w:rPr>
      </w:pP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w:t>
      </w:r>
      <w:r w:rsidR="00430620" w:rsidRPr="00430620">
        <w:rPr>
          <w:rFonts w:ascii="Calibri" w:hAnsi="Calibri"/>
          <w:bCs/>
          <w:sz w:val="22"/>
          <w:szCs w:val="22"/>
          <w:lang w:val="uk-UA"/>
        </w:rPr>
        <w:t>в рамках внутрішньокорпоративного переміщення</w:t>
      </w:r>
      <w:r w:rsidR="001D5DBF" w:rsidRPr="001D5DBF">
        <w:rPr>
          <w:rFonts w:ascii="Calibri" w:hAnsi="Calibri"/>
          <w:b/>
          <w:bCs/>
          <w:sz w:val="22"/>
          <w:szCs w:val="22"/>
          <w:lang w:val="uk-UA"/>
        </w:rPr>
        <w:t xml:space="preserve"> </w:t>
      </w:r>
      <w:r w:rsidRPr="00B5211F">
        <w:rPr>
          <w:rFonts w:ascii="Calibri" w:hAnsi="Calibri"/>
          <w:b/>
          <w:bCs/>
          <w:sz w:val="22"/>
          <w:szCs w:val="22"/>
          <w:lang w:val="uk-UA"/>
        </w:rPr>
        <w:t xml:space="preserve">–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00430620" w:rsidRPr="00430620">
        <w:rPr>
          <w:rFonts w:ascii="Calibri" w:hAnsi="Calibri"/>
          <w:bCs/>
          <w:sz w:val="22"/>
          <w:szCs w:val="22"/>
          <w:lang w:val="uk-UA"/>
        </w:rPr>
        <w:t xml:space="preserve">в рамках внутрішньокорпоративного переміщення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w:t>
      </w:r>
      <w:r w:rsidR="00554230">
        <w:rPr>
          <w:rFonts w:ascii="Calibri" w:hAnsi="Calibri"/>
          <w:sz w:val="22"/>
          <w:szCs w:val="22"/>
          <w:lang w:val="uk-UA"/>
        </w:rPr>
        <w:t xml:space="preserve">йського Союзу. </w:t>
      </w: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1D5DBF" w:rsidRPr="001D5DBF">
        <w:rPr>
          <w:rFonts w:ascii="Calibri" w:hAnsi="Calibri"/>
          <w:sz w:val="22"/>
          <w:szCs w:val="22"/>
          <w:lang w:val="uk-UA"/>
        </w:rPr>
        <w:t xml:space="preserve"> </w:t>
      </w:r>
      <w:r w:rsidRPr="00B5211F">
        <w:rPr>
          <w:rFonts w:ascii="Calibri" w:hAnsi="Calibri"/>
          <w:sz w:val="22"/>
          <w:szCs w:val="22"/>
          <w:lang w:val="uk-UA"/>
        </w:rPr>
        <w:t>означає користування мобільністю протягом терміну, який перевищує 90 днів у даній країні-члені Європейського Союзу.</w:t>
      </w:r>
    </w:p>
    <w:p w:rsidR="00554230"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w:t>
      </w:r>
      <w:r w:rsidR="001D5DBF" w:rsidRPr="00785ADB">
        <w:rPr>
          <w:rFonts w:ascii="Calibri" w:hAnsi="Calibri"/>
          <w:b/>
          <w:sz w:val="22"/>
          <w:szCs w:val="22"/>
          <w:lang w:val="uk-UA"/>
        </w:rPr>
        <w:t>працівника керівного складу, спеціаліста, або працівника, що проходить стажування</w:t>
      </w:r>
      <w:r w:rsidR="00B15703" w:rsidRPr="00785ADB">
        <w:rPr>
          <w:rFonts w:ascii="Calibri" w:hAnsi="Calibri"/>
          <w:b/>
          <w:sz w:val="22"/>
          <w:szCs w:val="22"/>
          <w:lang w:val="uk-UA"/>
        </w:rPr>
        <w:t>,</w:t>
      </w:r>
      <w:r w:rsidR="001D5DBF" w:rsidRPr="00785ADB">
        <w:rPr>
          <w:rFonts w:ascii="Calibri" w:hAnsi="Calibri"/>
          <w:b/>
          <w:sz w:val="22"/>
          <w:szCs w:val="22"/>
          <w:lang w:val="uk-UA"/>
        </w:rPr>
        <w:t xml:space="preserve"> </w:t>
      </w:r>
      <w:r w:rsidR="00430620" w:rsidRPr="00430620">
        <w:rPr>
          <w:rFonts w:ascii="Calibri" w:hAnsi="Calibri"/>
          <w:b/>
          <w:sz w:val="22"/>
          <w:szCs w:val="22"/>
          <w:lang w:val="uk-UA"/>
        </w:rPr>
        <w:t xml:space="preserve">в рамках внутрішньокорпоративного переміщення </w:t>
      </w:r>
      <w:r w:rsidRPr="00B5211F">
        <w:rPr>
          <w:rFonts w:ascii="Calibri" w:hAnsi="Calibri"/>
          <w:sz w:val="22"/>
          <w:szCs w:val="22"/>
          <w:lang w:val="uk-UA"/>
        </w:rPr>
        <w:t xml:space="preserve">на території Польщі, необхідно, щоб </w:t>
      </w:r>
      <w:r w:rsidR="00F8514F">
        <w:rPr>
          <w:rFonts w:ascii="Calibri" w:hAnsi="Calibri"/>
          <w:sz w:val="22"/>
          <w:szCs w:val="22"/>
          <w:lang w:val="uk-UA"/>
        </w:rPr>
        <w:t>Керівник</w:t>
      </w:r>
      <w:r w:rsidR="00554230">
        <w:rPr>
          <w:rFonts w:ascii="Calibri" w:hAnsi="Calibri"/>
          <w:sz w:val="22"/>
          <w:szCs w:val="22"/>
          <w:lang w:val="uk-UA"/>
        </w:rPr>
        <w:t xml:space="preserve"> Управління у справах іноземців:</w:t>
      </w:r>
    </w:p>
    <w:p w:rsidR="00B5211F" w:rsidRDefault="00B5211F" w:rsidP="00EB4D95">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r w:rsidR="00EB4D95">
        <w:rPr>
          <w:rFonts w:ascii="Calibri" w:hAnsi="Calibri"/>
          <w:sz w:val="22"/>
          <w:szCs w:val="22"/>
          <w:lang w:val="uk-UA"/>
        </w:rPr>
        <w:t>,</w:t>
      </w:r>
    </w:p>
    <w:p w:rsidR="00EB4D95" w:rsidRPr="00EB4D95" w:rsidRDefault="00EB4D95" w:rsidP="00EB4D95">
      <w:pPr>
        <w:pStyle w:val="Tekstpodstawowy"/>
        <w:numPr>
          <w:ilvl w:val="0"/>
          <w:numId w:val="49"/>
        </w:numPr>
        <w:rPr>
          <w:rFonts w:ascii="Calibri" w:hAnsi="Calibri"/>
          <w:sz w:val="22"/>
          <w:szCs w:val="22"/>
          <w:lang w:val="uk-UA"/>
        </w:rPr>
      </w:pPr>
      <w:r w:rsidRPr="00EB4D95">
        <w:rPr>
          <w:rFonts w:ascii="Calibri" w:hAnsi="Calibri"/>
          <w:sz w:val="22"/>
          <w:szCs w:val="22"/>
          <w:lang w:val="uk-UA"/>
        </w:rPr>
        <w:t>не видав рішення про відмову протягом 20 днів</w:t>
      </w:r>
      <w:r>
        <w:rPr>
          <w:rFonts w:ascii="Calibri" w:hAnsi="Calibri"/>
          <w:sz w:val="22"/>
          <w:szCs w:val="22"/>
          <w:lang w:val="uk-UA"/>
        </w:rPr>
        <w:t>.</w:t>
      </w:r>
    </w:p>
    <w:p w:rsidR="00054C2E" w:rsidRPr="00C05FDF" w:rsidRDefault="00054C2E" w:rsidP="00B5211F">
      <w:pPr>
        <w:pStyle w:val="Tekstpodstawowy"/>
        <w:rPr>
          <w:rFonts w:ascii="Calibri" w:hAnsi="Calibri"/>
          <w:sz w:val="22"/>
          <w:szCs w:val="22"/>
          <w:lang w:val="uk-UA"/>
        </w:rPr>
      </w:pPr>
      <w:bookmarkStart w:id="62" w:name="_Hlk97025667"/>
      <w:r w:rsidRPr="00054C2E">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054C2E">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054C2E">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62"/>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rsidR="00330852"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8) назву та адресу приймаючої установи, розташованої на території Республіки Польща та материнської </w:t>
      </w:r>
      <w:r w:rsidR="00330852">
        <w:rPr>
          <w:rFonts w:ascii="Calibri" w:hAnsi="Calibri"/>
          <w:sz w:val="22"/>
          <w:szCs w:val="22"/>
          <w:lang w:val="uk-UA"/>
        </w:rPr>
        <w:t>установи (роботодавця) іноземця;</w:t>
      </w:r>
    </w:p>
    <w:p w:rsidR="0074029F" w:rsidRPr="00785ADB" w:rsidRDefault="00330852" w:rsidP="00B5211F">
      <w:pPr>
        <w:pStyle w:val="Tekstpodstawowy"/>
        <w:rPr>
          <w:rFonts w:ascii="Calibri" w:hAnsi="Calibri"/>
          <w:sz w:val="22"/>
          <w:szCs w:val="22"/>
          <w:lang w:val="uk-UA"/>
        </w:rPr>
      </w:pPr>
      <w:r>
        <w:rPr>
          <w:rFonts w:ascii="Calibri" w:hAnsi="Calibri"/>
          <w:sz w:val="22"/>
          <w:szCs w:val="22"/>
          <w:lang w:val="uk-UA"/>
        </w:rPr>
        <w:t>9) ім’я, прізвище, посаду а також підпис особи, або осіб, уповноважених на репрезентацію приймаючої установи, місце розташування якої знаходиться на території Республіки Польща</w:t>
      </w:r>
      <w:r w:rsidR="0074029F" w:rsidRPr="00785ADB">
        <w:rPr>
          <w:rFonts w:ascii="Calibri" w:hAnsi="Calibri"/>
          <w:sz w:val="22"/>
          <w:szCs w:val="22"/>
          <w:lang w:val="uk-UA"/>
        </w:rPr>
        <w:t>;</w:t>
      </w:r>
    </w:p>
    <w:p w:rsidR="00330852" w:rsidRPr="00B5211F" w:rsidRDefault="0074029F" w:rsidP="00B5211F">
      <w:pPr>
        <w:pStyle w:val="Tekstpodstawowy"/>
        <w:rPr>
          <w:rFonts w:ascii="Calibri" w:hAnsi="Calibri"/>
          <w:sz w:val="22"/>
          <w:szCs w:val="22"/>
          <w:lang w:val="uk-UA"/>
        </w:rPr>
      </w:pPr>
      <w:r w:rsidRPr="0074029F">
        <w:rPr>
          <w:rFonts w:ascii="Calibri" w:hAnsi="Calibri"/>
          <w:sz w:val="22"/>
          <w:szCs w:val="22"/>
          <w:lang w:val="uk-UA"/>
        </w:rPr>
        <w:t>10) ім’я, прізвище, посада та підпис особи, або осіб, які мають право представляти суб’єкта, що приймає іноземця, чиє підприємство знаходиться на території іншої держави-члена Європейського Союзу. Йдеться про державу, що видала іноземцеві документ, вказаний у Ст. 1, абзац 2, літера a Розпорядження № 1030/2002 (це еквівалент польського документа, що називається karta pobytu), із анотацією „ICT”</w:t>
      </w:r>
      <w:r w:rsidR="00330852">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rsidR="00330852" w:rsidRPr="00427466" w:rsidRDefault="00330852" w:rsidP="00330852">
      <w:pPr>
        <w:pStyle w:val="Tekstpodstawowy"/>
        <w:rPr>
          <w:rFonts w:ascii="Calibri" w:hAnsi="Calibri"/>
          <w:sz w:val="22"/>
          <w:szCs w:val="22"/>
          <w:lang w:val="ru-RU"/>
        </w:rPr>
      </w:pPr>
      <w:r>
        <w:rPr>
          <w:rFonts w:ascii="Calibri" w:hAnsi="Calibri"/>
          <w:sz w:val="22"/>
          <w:szCs w:val="22"/>
          <w:lang w:val="uk-UA"/>
        </w:rPr>
        <w:t xml:space="preserve">До повідомлення слід </w:t>
      </w:r>
      <w:r w:rsidRPr="00330852">
        <w:rPr>
          <w:rFonts w:ascii="Calibri" w:hAnsi="Calibri"/>
          <w:b/>
          <w:color w:val="000000" w:themeColor="text1"/>
          <w:sz w:val="22"/>
          <w:szCs w:val="22"/>
          <w:lang w:val="uk-UA"/>
        </w:rPr>
        <w:t>додати наступні документи</w:t>
      </w:r>
      <w:r w:rsidRPr="00427466">
        <w:rPr>
          <w:rFonts w:ascii="Calibri" w:hAnsi="Calibri"/>
          <w:b/>
          <w:color w:val="000000" w:themeColor="text1"/>
          <w:sz w:val="22"/>
          <w:szCs w:val="22"/>
          <w:lang w:val="ru-RU"/>
        </w:rPr>
        <w:t>:</w:t>
      </w:r>
      <w:r w:rsidRPr="00427466">
        <w:rPr>
          <w:rFonts w:ascii="Calibri" w:hAnsi="Calibri"/>
          <w:color w:val="000000" w:themeColor="text1"/>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1)  </w:t>
      </w:r>
      <w:r>
        <w:rPr>
          <w:rFonts w:ascii="Calibri" w:hAnsi="Calibri"/>
          <w:sz w:val="22"/>
          <w:szCs w:val="22"/>
          <w:lang w:val="uk-UA"/>
        </w:rPr>
        <w:t xml:space="preserve">підтвердження, що приймаюча сторона, місце розташування якої знаходиться на території Республіки Польща, є юридичною особою або організаційною одиницею, що не є юридичною особою, законодавчо  визнаною правоздатною, куди переводиться працівник в межах підприємства, і яка: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a</w:t>
      </w:r>
      <w:r w:rsidRPr="00427466">
        <w:rPr>
          <w:rFonts w:ascii="Calibri" w:hAnsi="Calibri"/>
          <w:sz w:val="22"/>
          <w:szCs w:val="22"/>
          <w:lang w:val="ru-RU"/>
        </w:rPr>
        <w:t xml:space="preserve">)  </w:t>
      </w:r>
      <w:r w:rsidR="0002722D">
        <w:rPr>
          <w:rFonts w:ascii="Calibri" w:hAnsi="Calibri"/>
          <w:sz w:val="22"/>
          <w:szCs w:val="22"/>
          <w:lang w:val="uk-UA"/>
        </w:rPr>
        <w:t xml:space="preserve">зокрема є відділенням або представництвом материнського роботодавця, який є іноземним підприємцем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відноситься до тієї ж групи підприємств, що і материнський роботодавець</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02722D">
        <w:rPr>
          <w:rFonts w:ascii="Calibri" w:hAnsi="Calibri"/>
          <w:sz w:val="22"/>
          <w:szCs w:val="22"/>
          <w:lang w:val="uk-UA"/>
        </w:rPr>
        <w:t>підтвердження, що іноземець має формальну кваліфікацію та відповідає її умовам, які вимагаються у випадку наміру виконання роботи з регульованої професії</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3)  </w:t>
      </w:r>
      <w:r w:rsidR="0002722D">
        <w:rPr>
          <w:rFonts w:ascii="Calibri" w:hAnsi="Calibri"/>
          <w:sz w:val="22"/>
          <w:szCs w:val="22"/>
          <w:lang w:val="uk-UA"/>
        </w:rPr>
        <w:t>договір, на підставі якого іноземець повинен виконувати роботу, укладений в письмовій формі, або документ, виданий материнським роботодавцем, що становить підставу перенесення підприємства</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02722D" w:rsidRPr="0002722D">
        <w:rPr>
          <w:rFonts w:ascii="Calibri" w:hAnsi="Calibri"/>
          <w:sz w:val="22"/>
          <w:szCs w:val="22"/>
          <w:lang w:val="uk-UA"/>
        </w:rPr>
        <w:t>копію дійсного проїзного документа іноземця</w:t>
      </w:r>
      <w:r w:rsidRPr="00427466">
        <w:rPr>
          <w:rFonts w:ascii="Calibri" w:hAnsi="Calibri"/>
          <w:sz w:val="22"/>
          <w:szCs w:val="22"/>
          <w:lang w:val="ru-RU"/>
        </w:rPr>
        <w:t xml:space="preserve">. </w:t>
      </w:r>
    </w:p>
    <w:p w:rsidR="00330852" w:rsidRPr="00427466" w:rsidRDefault="00C56D0E" w:rsidP="00330852">
      <w:pPr>
        <w:pStyle w:val="Tekstpodstawowy"/>
        <w:rPr>
          <w:rFonts w:ascii="Calibri" w:hAnsi="Calibri"/>
          <w:b/>
          <w:color w:val="000000" w:themeColor="text1"/>
          <w:sz w:val="22"/>
          <w:szCs w:val="22"/>
          <w:lang w:val="ru-RU"/>
        </w:rPr>
      </w:pPr>
      <w:r>
        <w:rPr>
          <w:rFonts w:ascii="Calibri" w:hAnsi="Calibri"/>
          <w:sz w:val="22"/>
          <w:szCs w:val="22"/>
          <w:lang w:val="uk-UA"/>
        </w:rPr>
        <w:t>Документи, с</w:t>
      </w:r>
      <w:r w:rsidR="0002722D">
        <w:rPr>
          <w:rFonts w:ascii="Calibri" w:hAnsi="Calibri"/>
          <w:sz w:val="22"/>
          <w:szCs w:val="22"/>
          <w:lang w:val="uk-UA"/>
        </w:rPr>
        <w:t xml:space="preserve">кладені іноземною мовою, долучаються разом з </w:t>
      </w:r>
      <w:r w:rsidR="0002722D" w:rsidRPr="0002722D">
        <w:rPr>
          <w:rFonts w:ascii="Calibri" w:hAnsi="Calibri"/>
          <w:b/>
          <w:color w:val="000000" w:themeColor="text1"/>
          <w:sz w:val="22"/>
          <w:szCs w:val="22"/>
          <w:lang w:val="uk-UA"/>
        </w:rPr>
        <w:t>присяжним перекладом на польську мову</w:t>
      </w:r>
      <w:r w:rsidR="00330852" w:rsidRPr="00427466">
        <w:rPr>
          <w:rFonts w:ascii="Calibri" w:hAnsi="Calibri"/>
          <w:b/>
          <w:color w:val="000000" w:themeColor="text1"/>
          <w:sz w:val="22"/>
          <w:szCs w:val="22"/>
          <w:lang w:val="ru-RU"/>
        </w:rPr>
        <w:t xml:space="preserve">. </w:t>
      </w:r>
    </w:p>
    <w:p w:rsidR="0002722D" w:rsidRPr="00427466" w:rsidRDefault="00C56D0E" w:rsidP="00330852">
      <w:pPr>
        <w:pStyle w:val="Tekstpodstawowy"/>
        <w:rPr>
          <w:rFonts w:ascii="Calibri" w:hAnsi="Calibri"/>
          <w:sz w:val="22"/>
          <w:szCs w:val="22"/>
          <w:lang w:val="ru-RU"/>
        </w:rPr>
      </w:pPr>
      <w:r>
        <w:rPr>
          <w:rFonts w:ascii="Calibri" w:hAnsi="Calibri"/>
          <w:sz w:val="22"/>
          <w:szCs w:val="22"/>
          <w:lang w:val="uk-UA"/>
        </w:rPr>
        <w:t>Керівник У</w:t>
      </w:r>
      <w:r w:rsidR="0002722D">
        <w:rPr>
          <w:rFonts w:ascii="Calibri" w:hAnsi="Calibri"/>
          <w:sz w:val="22"/>
          <w:szCs w:val="22"/>
          <w:lang w:val="uk-UA"/>
        </w:rPr>
        <w:t xml:space="preserve">правління </w:t>
      </w:r>
      <w:r w:rsidR="00D4041D">
        <w:rPr>
          <w:rFonts w:ascii="Calibri" w:hAnsi="Calibri"/>
          <w:sz w:val="22"/>
          <w:szCs w:val="22"/>
          <w:lang w:val="uk-UA"/>
        </w:rPr>
        <w:t xml:space="preserve">у справах </w:t>
      </w:r>
      <w:r w:rsidR="0002722D">
        <w:rPr>
          <w:rFonts w:ascii="Calibri" w:hAnsi="Calibri"/>
          <w:sz w:val="22"/>
          <w:szCs w:val="22"/>
          <w:lang w:val="uk-UA"/>
        </w:rPr>
        <w:t xml:space="preserve">іноземців видає </w:t>
      </w:r>
      <w:r w:rsidR="0002722D" w:rsidRPr="0002722D">
        <w:rPr>
          <w:rFonts w:ascii="Calibri" w:hAnsi="Calibri"/>
          <w:b/>
          <w:sz w:val="22"/>
          <w:szCs w:val="22"/>
          <w:lang w:val="uk-UA"/>
        </w:rPr>
        <w:t xml:space="preserve">рішення про відмову </w:t>
      </w:r>
      <w:r w:rsidR="0002722D" w:rsidRPr="0002722D">
        <w:rPr>
          <w:rFonts w:ascii="Calibri" w:hAnsi="Calibri"/>
          <w:sz w:val="22"/>
          <w:szCs w:val="22"/>
          <w:lang w:val="uk-UA"/>
        </w:rPr>
        <w:t>у випадку,</w:t>
      </w:r>
      <w:r w:rsidR="0002722D">
        <w:rPr>
          <w:rFonts w:ascii="Calibri" w:hAnsi="Calibri"/>
          <w:sz w:val="22"/>
          <w:szCs w:val="22"/>
          <w:lang w:val="uk-UA"/>
        </w:rPr>
        <w:t xml:space="preserve"> якщо: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1)  </w:t>
      </w:r>
      <w:r w:rsidR="0002722D">
        <w:rPr>
          <w:rFonts w:ascii="Calibri" w:hAnsi="Calibri"/>
          <w:sz w:val="22"/>
          <w:szCs w:val="22"/>
          <w:lang w:val="uk-UA"/>
        </w:rPr>
        <w:t>приймаюча сторона, місце розташування якої знаходиться на території Республіки Польща не відповідає умовам, про які йшлося в ст</w:t>
      </w:r>
      <w:r w:rsidRPr="00427466">
        <w:rPr>
          <w:rFonts w:ascii="Calibri" w:hAnsi="Calibri"/>
          <w:sz w:val="22"/>
          <w:szCs w:val="22"/>
          <w:lang w:val="ru-RU"/>
        </w:rPr>
        <w:t xml:space="preserve">. 3 </w:t>
      </w:r>
      <w:r w:rsidR="0002722D">
        <w:rPr>
          <w:rFonts w:ascii="Calibri" w:hAnsi="Calibri"/>
          <w:sz w:val="22"/>
          <w:szCs w:val="22"/>
          <w:lang w:val="uk-UA"/>
        </w:rPr>
        <w:t>п.</w:t>
      </w:r>
      <w:r w:rsidRPr="00427466">
        <w:rPr>
          <w:rFonts w:ascii="Calibri" w:hAnsi="Calibri"/>
          <w:sz w:val="22"/>
          <w:szCs w:val="22"/>
          <w:lang w:val="ru-RU"/>
        </w:rPr>
        <w:t xml:space="preserve"> 5</w:t>
      </w:r>
      <w:r>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або</w:t>
      </w:r>
      <w:r w:rsidRPr="00427466">
        <w:rPr>
          <w:rFonts w:ascii="Calibri" w:hAnsi="Calibri"/>
          <w:sz w:val="22"/>
          <w:szCs w:val="22"/>
          <w:lang w:val="ru-RU"/>
        </w:rPr>
        <w:t xml:space="preserve"> </w:t>
      </w:r>
    </w:p>
    <w:p w:rsidR="005D6C7E"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254D22">
        <w:rPr>
          <w:rFonts w:ascii="Calibri" w:hAnsi="Calibri"/>
          <w:sz w:val="22"/>
          <w:szCs w:val="22"/>
          <w:lang w:val="uk-UA"/>
        </w:rPr>
        <w:t xml:space="preserve">іноземець не має формальної кваліфікації або не відповідає іншим умовам, які вимагаються у випадку </w:t>
      </w:r>
      <w:r w:rsidR="002E7E7C">
        <w:rPr>
          <w:rFonts w:ascii="Calibri" w:hAnsi="Calibri"/>
          <w:sz w:val="22"/>
          <w:szCs w:val="22"/>
          <w:lang w:val="uk-UA"/>
        </w:rPr>
        <w:t xml:space="preserve">наміру працювати за регульованою професією,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3)  </w:t>
      </w:r>
      <w:r w:rsidR="005D6C7E">
        <w:rPr>
          <w:rFonts w:ascii="Calibri" w:hAnsi="Calibri"/>
          <w:sz w:val="22"/>
          <w:szCs w:val="22"/>
          <w:lang w:val="uk-UA"/>
        </w:rPr>
        <w:t xml:space="preserve">винагорода, визначена в договорі, на підставі якого іноземець повинен виконувати роботу, або в документі, виданому материнським роботодавцем, що є підставою для перенесення підприємства, нижча за винагороду працівників, які виконують на території Республіки Польща роботу аналогічного виду та на порівнюваній посаді,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5D6C7E">
        <w:rPr>
          <w:rFonts w:ascii="Calibri" w:hAnsi="Calibri"/>
          <w:sz w:val="22"/>
          <w:szCs w:val="22"/>
          <w:lang w:val="uk-UA"/>
        </w:rPr>
        <w:t xml:space="preserve">термін дії наявного у іноземця дозволу на проживання, про який йдеться в ст. 1 п. 2 літ. а Регламенту № </w:t>
      </w:r>
      <w:r w:rsidRPr="00427466">
        <w:rPr>
          <w:rFonts w:ascii="Calibri" w:hAnsi="Calibri"/>
          <w:sz w:val="22"/>
          <w:szCs w:val="22"/>
          <w:lang w:val="ru-RU"/>
        </w:rPr>
        <w:t xml:space="preserve">1030/2002, </w:t>
      </w:r>
      <w:r w:rsidR="005D6C7E">
        <w:rPr>
          <w:rFonts w:ascii="Calibri" w:hAnsi="Calibri"/>
          <w:sz w:val="22"/>
          <w:szCs w:val="22"/>
          <w:lang w:val="uk-UA"/>
        </w:rPr>
        <w:t xml:space="preserve">виданого іншою країною-членом ЄС, що містить примітку «ІСТ», не містить </w:t>
      </w:r>
      <w:r w:rsidRPr="00427466">
        <w:rPr>
          <w:rFonts w:ascii="Calibri" w:hAnsi="Calibri"/>
          <w:sz w:val="22"/>
          <w:szCs w:val="22"/>
          <w:lang w:val="ru-RU"/>
        </w:rPr>
        <w:t xml:space="preserve"> </w:t>
      </w:r>
      <w:r w:rsidR="005D6C7E">
        <w:rPr>
          <w:rFonts w:ascii="Calibri" w:hAnsi="Calibri"/>
          <w:sz w:val="22"/>
          <w:szCs w:val="22"/>
          <w:lang w:val="uk-UA"/>
        </w:rPr>
        <w:t xml:space="preserve">періоду запланованої </w:t>
      </w:r>
      <w:r w:rsidR="00933782">
        <w:rPr>
          <w:rFonts w:ascii="Calibri" w:hAnsi="Calibri"/>
          <w:sz w:val="22"/>
          <w:szCs w:val="22"/>
          <w:lang w:val="uk-UA"/>
        </w:rPr>
        <w:t xml:space="preserve">короткострокової </w:t>
      </w:r>
      <w:r w:rsidR="005D6C7E">
        <w:rPr>
          <w:rFonts w:ascii="Calibri" w:hAnsi="Calibri"/>
          <w:sz w:val="22"/>
          <w:szCs w:val="22"/>
          <w:lang w:val="uk-UA"/>
        </w:rPr>
        <w:t xml:space="preserve">мобільності </w:t>
      </w:r>
      <w:r w:rsidR="00933782">
        <w:rPr>
          <w:rFonts w:ascii="Calibri" w:hAnsi="Calibri"/>
          <w:sz w:val="22"/>
          <w:szCs w:val="22"/>
          <w:lang w:val="uk-UA"/>
        </w:rPr>
        <w:t>працівника керівного складу, спеціаліста або працівника, що проходить стажування</w:t>
      </w:r>
      <w:r w:rsidR="00B15703" w:rsidRPr="00785ADB">
        <w:rPr>
          <w:rFonts w:ascii="Calibri" w:hAnsi="Calibri"/>
          <w:sz w:val="22"/>
          <w:szCs w:val="22"/>
          <w:lang w:val="ru-RU"/>
        </w:rPr>
        <w:t>,</w:t>
      </w:r>
      <w:r w:rsidR="00933782">
        <w:rPr>
          <w:rFonts w:ascii="Calibri" w:hAnsi="Calibri"/>
          <w:sz w:val="22"/>
          <w:szCs w:val="22"/>
          <w:lang w:val="uk-UA"/>
        </w:rPr>
        <w:t xml:space="preserve"> в рамках </w:t>
      </w:r>
      <w:r w:rsidR="00B15703" w:rsidRPr="00B15703">
        <w:rPr>
          <w:rFonts w:ascii="Calibri" w:hAnsi="Calibri"/>
          <w:sz w:val="22"/>
          <w:szCs w:val="22"/>
          <w:lang w:val="uk-UA"/>
        </w:rPr>
        <w:t>внутрішньокорпоративного переміщення</w:t>
      </w:r>
      <w:r w:rsidR="00933782">
        <w:rPr>
          <w:rFonts w:ascii="Calibri" w:hAnsi="Calibri"/>
          <w:sz w:val="22"/>
          <w:szCs w:val="22"/>
          <w:lang w:val="uk-UA"/>
        </w:rPr>
        <w:t>, або</w:t>
      </w:r>
      <w:r w:rsidRPr="00427466">
        <w:rPr>
          <w:rFonts w:ascii="Calibri" w:hAnsi="Calibri"/>
          <w:sz w:val="22"/>
          <w:szCs w:val="22"/>
          <w:lang w:val="ru-RU"/>
        </w:rPr>
        <w:t xml:space="preserve"> </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5)  </w:t>
      </w:r>
      <w:r w:rsidR="00933782">
        <w:rPr>
          <w:rFonts w:ascii="Calibri" w:hAnsi="Calibri"/>
          <w:sz w:val="22"/>
          <w:szCs w:val="22"/>
          <w:lang w:val="uk-UA"/>
        </w:rPr>
        <w:t xml:space="preserve">це </w:t>
      </w:r>
      <w:r w:rsidR="00933782" w:rsidRPr="00B5211F">
        <w:rPr>
          <w:rFonts w:ascii="Calibri" w:hAnsi="Calibri"/>
          <w:sz w:val="22"/>
          <w:szCs w:val="22"/>
          <w:lang w:val="uk-UA"/>
        </w:rPr>
        <w:t>вимагається з огляду на обороноздатність та безпеку країни, а також охорону безпеки та громадського порядку,</w:t>
      </w:r>
      <w:r w:rsidR="00933782">
        <w:rPr>
          <w:rFonts w:ascii="Calibri" w:hAnsi="Calibri"/>
          <w:sz w:val="22"/>
          <w:szCs w:val="22"/>
          <w:lang w:val="uk-UA"/>
        </w:rPr>
        <w:t xml:space="preserve">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lastRenderedPageBreak/>
        <w:t xml:space="preserve"> 6)  </w:t>
      </w:r>
      <w:r w:rsidR="00933782">
        <w:rPr>
          <w:rFonts w:ascii="Calibri" w:hAnsi="Calibri"/>
          <w:sz w:val="22"/>
          <w:szCs w:val="22"/>
          <w:lang w:val="uk-UA"/>
        </w:rPr>
        <w:t xml:space="preserve">повідомлення містить </w:t>
      </w:r>
      <w:r w:rsidR="00933782" w:rsidRPr="00B5211F">
        <w:rPr>
          <w:rFonts w:ascii="Calibri" w:hAnsi="Calibri"/>
          <w:sz w:val="22"/>
          <w:szCs w:val="22"/>
          <w:lang w:val="uk-UA"/>
        </w:rPr>
        <w:t>фальсифіковані персональні д</w:t>
      </w:r>
      <w:r w:rsidR="00933782">
        <w:rPr>
          <w:rFonts w:ascii="Calibri" w:hAnsi="Calibri"/>
          <w:sz w:val="22"/>
          <w:szCs w:val="22"/>
          <w:lang w:val="uk-UA"/>
        </w:rPr>
        <w:t>ані або фальсифіковану інформацію</w:t>
      </w:r>
      <w:r w:rsidR="00933782" w:rsidRPr="00B5211F">
        <w:rPr>
          <w:rFonts w:ascii="Calibri" w:hAnsi="Calibri"/>
          <w:sz w:val="22"/>
          <w:szCs w:val="22"/>
          <w:lang w:val="uk-UA"/>
        </w:rPr>
        <w:t>, або долуч</w:t>
      </w:r>
      <w:r w:rsidR="00933782">
        <w:rPr>
          <w:rFonts w:ascii="Calibri" w:hAnsi="Calibri"/>
          <w:sz w:val="22"/>
          <w:szCs w:val="22"/>
          <w:lang w:val="uk-UA"/>
        </w:rPr>
        <w:t xml:space="preserve">ені до нього документи </w:t>
      </w:r>
      <w:r w:rsidR="00933782" w:rsidRPr="00B5211F">
        <w:rPr>
          <w:rFonts w:ascii="Calibri" w:hAnsi="Calibri"/>
          <w:sz w:val="22"/>
          <w:szCs w:val="22"/>
          <w:lang w:val="uk-UA"/>
        </w:rPr>
        <w:t xml:space="preserve"> містять так</w:t>
      </w:r>
      <w:r w:rsidR="00933782">
        <w:rPr>
          <w:rFonts w:ascii="Calibri" w:hAnsi="Calibri"/>
          <w:sz w:val="22"/>
          <w:szCs w:val="22"/>
          <w:lang w:val="uk-UA"/>
        </w:rPr>
        <w:t>і дані або</w:t>
      </w:r>
      <w:r w:rsidR="00933782" w:rsidRPr="00B5211F">
        <w:rPr>
          <w:rFonts w:ascii="Calibri" w:hAnsi="Calibri"/>
          <w:sz w:val="22"/>
          <w:szCs w:val="22"/>
          <w:lang w:val="uk-UA"/>
        </w:rPr>
        <w:t xml:space="preserve"> інформацію</w:t>
      </w:r>
      <w:r w:rsidR="00933782">
        <w:rPr>
          <w:rFonts w:ascii="Calibri" w:hAnsi="Calibri"/>
          <w:sz w:val="22"/>
          <w:szCs w:val="22"/>
          <w:lang w:val="uk-UA"/>
        </w:rPr>
        <w:t>, або були підроблені чи перероблені, або</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7)  </w:t>
      </w:r>
      <w:r w:rsidR="00933782" w:rsidRPr="00427466">
        <w:rPr>
          <w:rFonts w:ascii="Calibri" w:hAnsi="Calibri"/>
          <w:sz w:val="22"/>
          <w:szCs w:val="22"/>
          <w:lang w:val="ru-RU"/>
        </w:rPr>
        <w:t>дані іноземця внесені в перелік іноземців, чиє перебування є небажаним на території Республіки Польща,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8)  </w:t>
      </w:r>
      <w:r w:rsidR="00933782">
        <w:rPr>
          <w:rFonts w:ascii="Calibri" w:hAnsi="Calibri"/>
          <w:sz w:val="22"/>
          <w:szCs w:val="22"/>
          <w:lang w:val="uk-UA"/>
        </w:rPr>
        <w:t xml:space="preserve">дані </w:t>
      </w:r>
      <w:r w:rsidR="00933782"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xml:space="preserve">. </w:t>
      </w:r>
    </w:p>
    <w:p w:rsidR="00330852" w:rsidRPr="00427466" w:rsidRDefault="00D923BE" w:rsidP="00330852">
      <w:pPr>
        <w:pStyle w:val="Tekstpodstawowy"/>
        <w:rPr>
          <w:rFonts w:ascii="Calibri" w:hAnsi="Calibri"/>
          <w:sz w:val="22"/>
          <w:szCs w:val="22"/>
          <w:lang w:val="ru-RU"/>
        </w:rPr>
      </w:pPr>
      <w:r>
        <w:rPr>
          <w:rFonts w:ascii="Calibri" w:hAnsi="Calibri"/>
          <w:sz w:val="22"/>
          <w:szCs w:val="22"/>
          <w:lang w:val="uk-UA"/>
        </w:rPr>
        <w:t>Рішення Керівника У</w:t>
      </w:r>
      <w:r w:rsidR="00933782">
        <w:rPr>
          <w:rFonts w:ascii="Calibri" w:hAnsi="Calibri"/>
          <w:sz w:val="22"/>
          <w:szCs w:val="22"/>
          <w:lang w:val="uk-UA"/>
        </w:rPr>
        <w:t xml:space="preserve">правління у справах іноземців про відмову є </w:t>
      </w:r>
      <w:r w:rsidR="00933782" w:rsidRPr="00933782">
        <w:rPr>
          <w:rFonts w:ascii="Calibri" w:hAnsi="Calibri"/>
          <w:b/>
          <w:sz w:val="22"/>
          <w:szCs w:val="22"/>
          <w:lang w:val="uk-UA"/>
        </w:rPr>
        <w:t>остаточним</w:t>
      </w:r>
      <w:r w:rsidR="00330852" w:rsidRPr="00427466">
        <w:rPr>
          <w:rFonts w:ascii="Calibri" w:hAnsi="Calibri"/>
          <w:sz w:val="22"/>
          <w:szCs w:val="22"/>
          <w:lang w:val="ru-RU"/>
        </w:rPr>
        <w:t xml:space="preserve">. </w:t>
      </w:r>
    </w:p>
    <w:p w:rsidR="00330852" w:rsidRDefault="00D4041D" w:rsidP="00330852">
      <w:pPr>
        <w:pStyle w:val="Tekstpodstawowy"/>
        <w:rPr>
          <w:rFonts w:ascii="Calibri" w:hAnsi="Calibri"/>
          <w:sz w:val="22"/>
          <w:szCs w:val="22"/>
          <w:lang w:val="ru-RU"/>
        </w:rPr>
      </w:pPr>
      <w:r>
        <w:rPr>
          <w:rFonts w:ascii="Calibri" w:hAnsi="Calibri"/>
          <w:sz w:val="22"/>
          <w:szCs w:val="22"/>
          <w:lang w:val="uk-UA"/>
        </w:rPr>
        <w:t xml:space="preserve">Після отримання повідомлення Керівник управління у справах іноземців звертається до </w:t>
      </w:r>
      <w:r w:rsidR="00D01C12">
        <w:rPr>
          <w:rFonts w:ascii="Calibri" w:hAnsi="Calibri"/>
          <w:sz w:val="22"/>
          <w:szCs w:val="22"/>
          <w:lang w:val="uk-UA"/>
        </w:rPr>
        <w:t>Головного к</w:t>
      </w:r>
      <w:r w:rsidRPr="00D4041D">
        <w:rPr>
          <w:rFonts w:ascii="Calibri" w:hAnsi="Calibri"/>
          <w:sz w:val="22"/>
          <w:szCs w:val="22"/>
          <w:lang w:val="uk-UA"/>
        </w:rPr>
        <w:t>оменданта відділу Прикордонної варти</w:t>
      </w:r>
      <w:r w:rsidR="00D01C12">
        <w:rPr>
          <w:rFonts w:ascii="Calibri" w:hAnsi="Calibri"/>
          <w:sz w:val="22"/>
          <w:szCs w:val="22"/>
          <w:lang w:val="uk-UA"/>
        </w:rPr>
        <w:t>, Головного коменданта поліції,</w:t>
      </w:r>
      <w:r w:rsidR="006C7B70">
        <w:rPr>
          <w:rFonts w:ascii="Calibri" w:hAnsi="Calibri"/>
          <w:sz w:val="22"/>
          <w:szCs w:val="22"/>
          <w:lang w:val="uk-UA"/>
        </w:rPr>
        <w:t xml:space="preserve">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Згадувані вище органи передають інформацію протягом 15 днів з дати отримання заяви</w:t>
      </w:r>
      <w:r w:rsidR="00330852" w:rsidRPr="00427466">
        <w:rPr>
          <w:rFonts w:ascii="Calibri" w:hAnsi="Calibri"/>
          <w:sz w:val="22"/>
          <w:szCs w:val="22"/>
          <w:lang w:val="ru-RU"/>
        </w:rPr>
        <w:t>.</w:t>
      </w:r>
    </w:p>
    <w:p w:rsidR="00D849E4" w:rsidRPr="00427466" w:rsidRDefault="00D849E4" w:rsidP="00330852">
      <w:pPr>
        <w:pStyle w:val="Tekstpodstawowy"/>
        <w:rPr>
          <w:rFonts w:ascii="Calibri" w:hAnsi="Calibri"/>
          <w:sz w:val="22"/>
          <w:szCs w:val="22"/>
          <w:lang w:val="ru-RU"/>
        </w:rPr>
      </w:pPr>
      <w:r w:rsidRPr="00D849E4">
        <w:rPr>
          <w:rFonts w:ascii="Calibri" w:hAnsi="Calibri"/>
          <w:sz w:val="22"/>
          <w:szCs w:val="22"/>
          <w:lang w:val="ru-RU"/>
        </w:rPr>
        <w:t>ДОЗВІЛ НА ТИМЧАСОВЕ ПРОЖИВАННЯ З МЕТОЮ ДОВГОТЕРМІНОВОЇ МОБІЛЬНОСТІ ПРАЦІВНИКА КЕРІВНОЇ ЛАНКИ, СПЕЦІАЛІСТА АБО ПРАЦІВНИКА, ЯКИЙ ПРОХОДИТЬ СТАЖУВАННЯ</w:t>
      </w:r>
      <w:r w:rsidR="000F067B" w:rsidRPr="00785ADB">
        <w:rPr>
          <w:rFonts w:ascii="Calibri" w:hAnsi="Calibri"/>
          <w:sz w:val="22"/>
          <w:szCs w:val="22"/>
          <w:lang w:val="ru-RU"/>
        </w:rPr>
        <w:t>,</w:t>
      </w:r>
      <w:r w:rsidRPr="00D849E4">
        <w:rPr>
          <w:rFonts w:ascii="Calibri" w:hAnsi="Calibri"/>
          <w:sz w:val="22"/>
          <w:szCs w:val="22"/>
          <w:lang w:val="ru-RU"/>
        </w:rPr>
        <w:t xml:space="preserve"> </w:t>
      </w:r>
      <w:r w:rsidR="00167432" w:rsidRPr="00167432">
        <w:rPr>
          <w:rFonts w:ascii="Calibri" w:hAnsi="Calibri"/>
          <w:sz w:val="22"/>
          <w:szCs w:val="22"/>
          <w:lang w:val="ru-RU"/>
        </w:rPr>
        <w:t>В РАМКАХ ВНУТРІШНЬОКОРПОРАТИВНОГО ПЕРЕМІЩЕННЯ</w:t>
      </w:r>
    </w:p>
    <w:p w:rsidR="00330852" w:rsidRPr="00427466" w:rsidRDefault="006C7B70" w:rsidP="00B5211F">
      <w:pPr>
        <w:pStyle w:val="Tekstpodstawowy"/>
        <w:rPr>
          <w:rFonts w:ascii="Calibri" w:hAnsi="Calibri"/>
          <w:sz w:val="22"/>
          <w:szCs w:val="22"/>
          <w:lang w:val="ru-RU"/>
        </w:rPr>
      </w:pPr>
      <w:r>
        <w:rPr>
          <w:rFonts w:ascii="Calibri" w:hAnsi="Calibri"/>
          <w:sz w:val="22"/>
          <w:szCs w:val="22"/>
          <w:lang w:val="uk-UA"/>
        </w:rPr>
        <w:t xml:space="preserve">З метою користування іноземцем </w:t>
      </w:r>
      <w:r w:rsidRPr="006C7B70">
        <w:rPr>
          <w:rFonts w:ascii="Calibri" w:hAnsi="Calibri"/>
          <w:b/>
          <w:sz w:val="22"/>
          <w:szCs w:val="22"/>
          <w:lang w:val="uk-UA"/>
        </w:rPr>
        <w:t>довгостроковою мобільністю</w:t>
      </w:r>
      <w:r>
        <w:rPr>
          <w:rFonts w:ascii="Calibri" w:hAnsi="Calibri"/>
          <w:sz w:val="22"/>
          <w:szCs w:val="22"/>
          <w:lang w:val="uk-UA"/>
        </w:rPr>
        <w:t xml:space="preserve"> на території Республіки Польща є необхідним клопотання про </w:t>
      </w:r>
      <w:r w:rsidRPr="006C7B70">
        <w:rPr>
          <w:rFonts w:ascii="Calibri" w:hAnsi="Calibri"/>
          <w:b/>
          <w:sz w:val="22"/>
          <w:szCs w:val="22"/>
          <w:lang w:val="uk-UA"/>
        </w:rPr>
        <w:t>дозвіл на тимчасове перебування з метою довгострокової мобільності працівника керівного складу, спеціаліста, працівника, що проходить стажування</w:t>
      </w:r>
      <w:r w:rsidR="000F067B" w:rsidRPr="00785ADB">
        <w:rPr>
          <w:rFonts w:ascii="Calibri" w:hAnsi="Calibri"/>
          <w:b/>
          <w:sz w:val="22"/>
          <w:szCs w:val="22"/>
          <w:lang w:val="ru-RU"/>
        </w:rPr>
        <w:t>,</w:t>
      </w:r>
      <w:r w:rsidRPr="006C7B70">
        <w:rPr>
          <w:rFonts w:ascii="Calibri" w:hAnsi="Calibri"/>
          <w:b/>
          <w:sz w:val="22"/>
          <w:szCs w:val="22"/>
          <w:lang w:val="uk-UA"/>
        </w:rPr>
        <w:t xml:space="preserve"> в рамках </w:t>
      </w:r>
      <w:r w:rsidR="00167432" w:rsidRPr="00167432">
        <w:rPr>
          <w:rFonts w:ascii="Calibri" w:hAnsi="Calibri"/>
          <w:b/>
          <w:sz w:val="22"/>
          <w:szCs w:val="22"/>
          <w:lang w:val="uk-UA"/>
        </w:rPr>
        <w:t>внутрішньокорпоративного переміщення</w:t>
      </w:r>
      <w:r w:rsidRPr="006C7B70">
        <w:rPr>
          <w:rFonts w:ascii="Calibri" w:hAnsi="Calibri"/>
          <w:b/>
          <w:sz w:val="22"/>
          <w:szCs w:val="22"/>
          <w:lang w:val="uk-UA"/>
        </w:rPr>
        <w:t>.</w:t>
      </w:r>
      <w:r>
        <w:rPr>
          <w:rFonts w:ascii="Calibri" w:hAnsi="Calibri"/>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rsidR="006C7B70" w:rsidRDefault="006C7B70" w:rsidP="00B5211F">
      <w:pPr>
        <w:pStyle w:val="Tekstpodstawowy"/>
        <w:rPr>
          <w:rFonts w:ascii="Calibri" w:hAnsi="Calibri"/>
          <w:sz w:val="22"/>
          <w:szCs w:val="22"/>
          <w:lang w:val="uk-UA"/>
        </w:rPr>
      </w:pPr>
      <w:r>
        <w:rPr>
          <w:rFonts w:ascii="Calibri" w:hAnsi="Calibri"/>
          <w:sz w:val="22"/>
          <w:szCs w:val="22"/>
          <w:lang w:val="uk-UA"/>
        </w:rPr>
        <w:t xml:space="preserve">2) мати дозвіл на проживання, про </w:t>
      </w:r>
      <w:r w:rsidRPr="006C7B70">
        <w:rPr>
          <w:rFonts w:ascii="Calibri" w:hAnsi="Calibri"/>
          <w:sz w:val="22"/>
          <w:szCs w:val="22"/>
          <w:lang w:val="uk-UA"/>
        </w:rPr>
        <w:t xml:space="preserve">який йшлося в ст. 1 п. 2 літ.а Регламенту Ради (ЄС) № 1030/2002 </w:t>
      </w:r>
      <w:r>
        <w:rPr>
          <w:rFonts w:ascii="Calibri" w:hAnsi="Calibri"/>
          <w:sz w:val="22"/>
          <w:szCs w:val="22"/>
          <w:lang w:val="uk-UA"/>
        </w:rPr>
        <w:t>з приміткою «ІСТ», виданий іншою державою-членом ЄС,</w:t>
      </w:r>
    </w:p>
    <w:p w:rsidR="00B5211F" w:rsidRPr="00B5211F" w:rsidRDefault="006C7B70" w:rsidP="00B5211F">
      <w:pPr>
        <w:pStyle w:val="Tekstpodstawowy"/>
        <w:rPr>
          <w:rFonts w:ascii="Calibri" w:hAnsi="Calibri"/>
          <w:sz w:val="22"/>
          <w:szCs w:val="22"/>
          <w:lang w:val="uk-UA"/>
        </w:rPr>
      </w:pPr>
      <w:r>
        <w:rPr>
          <w:rFonts w:ascii="Calibri" w:hAnsi="Calibri"/>
          <w:sz w:val="22"/>
          <w:szCs w:val="22"/>
          <w:lang w:val="uk-UA"/>
        </w:rPr>
        <w:t>3</w:t>
      </w:r>
      <w:r w:rsidR="00B5211F" w:rsidRPr="00B5211F">
        <w:rPr>
          <w:rFonts w:ascii="Calibri" w:hAnsi="Calibri"/>
          <w:sz w:val="22"/>
          <w:szCs w:val="22"/>
          <w:lang w:val="uk-UA"/>
        </w:rPr>
        <w:t>)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167432" w:rsidRPr="00785ADB">
        <w:rPr>
          <w:rFonts w:ascii="Calibri" w:hAnsi="Calibri"/>
          <w:sz w:val="22"/>
          <w:szCs w:val="22"/>
          <w:lang w:val="uk-UA"/>
        </w:rPr>
        <w:t>600</w:t>
      </w:r>
      <w:r w:rsidR="00167432"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167432" w:rsidRPr="00785ADB">
        <w:rPr>
          <w:rFonts w:ascii="Calibri" w:hAnsi="Calibri"/>
          <w:sz w:val="22"/>
          <w:szCs w:val="22"/>
          <w:lang w:val="uk-UA"/>
        </w:rPr>
        <w:t>776</w:t>
      </w:r>
      <w:r w:rsidR="00167432"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w:t>
      </w:r>
      <w:r w:rsidR="007A21ED" w:rsidRPr="007A21ED">
        <w:rPr>
          <w:rFonts w:eastAsia="Times New Roman" w:cs="Times New Roman"/>
          <w:bCs/>
          <w:sz w:val="22"/>
          <w:szCs w:val="22"/>
          <w:lang w:val="uk-UA"/>
        </w:rPr>
        <w:t xml:space="preserve"> на тимчасове перебування з метою довгострокової мобільності працівника керівного складу, спеціаліста, працівника, що проходить стажування</w:t>
      </w:r>
      <w:r w:rsidR="007A21ED" w:rsidRPr="00785ADB">
        <w:rPr>
          <w:rFonts w:eastAsia="Times New Roman" w:cs="Times New Roman"/>
          <w:bCs/>
          <w:sz w:val="22"/>
          <w:szCs w:val="22"/>
          <w:lang w:val="uk-UA"/>
        </w:rPr>
        <w:t>,</w:t>
      </w:r>
      <w:r w:rsidR="007A21ED" w:rsidRPr="007A21ED">
        <w:rPr>
          <w:rFonts w:eastAsia="Times New Roman" w:cs="Times New Roman"/>
          <w:bCs/>
          <w:sz w:val="22"/>
          <w:szCs w:val="22"/>
          <w:lang w:val="uk-UA"/>
        </w:rPr>
        <w:t xml:space="preserve"> в рамках внутрішньокорпоративного переміщення</w:t>
      </w:r>
      <w:r w:rsidRPr="00B5211F">
        <w:rPr>
          <w:rFonts w:eastAsia="Times New Roman" w:cs="Times New Roman"/>
          <w:bCs/>
          <w:sz w:val="22"/>
          <w:szCs w:val="22"/>
          <w:lang w:val="uk-UA"/>
        </w:rPr>
        <w:t>, якщо іноземець на дату подання заявки про видачу дозволу</w:t>
      </w:r>
      <w:r w:rsidRPr="00B5211F">
        <w:rPr>
          <w:rFonts w:eastAsia="Times New Roman" w:cs="Times New Roman"/>
          <w:sz w:val="22"/>
          <w:szCs w:val="22"/>
          <w:lang w:val="uk-UA"/>
        </w:rPr>
        <w:t>:</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346378">
        <w:rPr>
          <w:rFonts w:eastAsia="Times New Roman" w:cs="Times New Roman"/>
          <w:b/>
          <w:sz w:val="22"/>
          <w:szCs w:val="22"/>
          <w:lang w:val="uk-UA"/>
        </w:rPr>
        <w:t>ЗВО</w:t>
      </w:r>
      <w:r w:rsidRPr="00B5211F">
        <w:rPr>
          <w:rFonts w:eastAsia="Times New Roman" w:cs="Times New Roman"/>
          <w:sz w:val="22"/>
          <w:szCs w:val="22"/>
          <w:lang w:val="uk-UA"/>
        </w:rPr>
        <w:t>, або має такий дозвіл, або</w:t>
      </w:r>
    </w:p>
    <w:p w:rsid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rsidR="0087577A" w:rsidRPr="00B5211F" w:rsidRDefault="0087577A" w:rsidP="00B5211F">
      <w:pPr>
        <w:spacing w:after="0" w:line="100" w:lineRule="atLeast"/>
        <w:jc w:val="both"/>
        <w:rPr>
          <w:rFonts w:eastAsia="Times New Roman" w:cs="Times New Roman"/>
          <w:sz w:val="22"/>
          <w:szCs w:val="22"/>
          <w:lang w:val="uk-UA"/>
        </w:rPr>
      </w:pPr>
      <w:r>
        <w:rPr>
          <w:rFonts w:eastAsia="Times New Roman" w:cs="Times New Roman"/>
          <w:sz w:val="22"/>
          <w:szCs w:val="22"/>
          <w:lang w:val="uk-UA"/>
        </w:rPr>
        <w:t xml:space="preserve">3) клопочеться про дозвіл на тимчасове проживання з метою </w:t>
      </w:r>
      <w:r w:rsidRPr="0087577A">
        <w:rPr>
          <w:rFonts w:eastAsia="Times New Roman" w:cs="Times New Roman"/>
          <w:b/>
          <w:sz w:val="22"/>
          <w:szCs w:val="22"/>
          <w:lang w:val="uk-UA"/>
        </w:rPr>
        <w:t>довготривалої мобільності наукового співробітника</w:t>
      </w:r>
      <w:r>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rsidR="00B5211F" w:rsidRPr="00CC1C2E"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w:t>
      </w:r>
      <w:r w:rsidR="00CC1C2E" w:rsidRPr="00785ADB">
        <w:rPr>
          <w:rFonts w:eastAsia="Times New Roman" w:cs="Times New Roman"/>
          <w:sz w:val="22"/>
          <w:szCs w:val="22"/>
          <w:lang w:val="uk-UA"/>
        </w:rPr>
        <w:t>.</w:t>
      </w:r>
    </w:p>
    <w:p w:rsidR="00CC1C2E" w:rsidRPr="00CC1C2E" w:rsidRDefault="00CC1C2E" w:rsidP="00CC1C2E">
      <w:pPr>
        <w:spacing w:after="0" w:line="100" w:lineRule="atLeast"/>
        <w:jc w:val="both"/>
        <w:rPr>
          <w:rFonts w:eastAsia="Times New Roman" w:cs="Times New Roman"/>
          <w:sz w:val="22"/>
          <w:szCs w:val="22"/>
          <w:lang w:val="uk-UA"/>
        </w:rPr>
      </w:pPr>
      <w:r w:rsidRPr="00CC1C2E">
        <w:rPr>
          <w:rFonts w:eastAsia="Times New Roman" w:cs="Times New Roman"/>
          <w:sz w:val="22"/>
          <w:szCs w:val="22"/>
          <w:lang w:val="uk-UA"/>
        </w:rPr>
        <w:t xml:space="preserve">У справі розгляду клопотання щодо видачі іноземцю дозволу на тимчасове проживання з метою довготермінової мобільності працівника керівної ланки; спеціаліста; працівника, який проходить стажування – в рамках внутрішньокорпоративного переміщення іноземець одержить відмову також в інших ситуаціях. Йдеться про те, </w:t>
      </w:r>
      <w:r w:rsidRPr="00785ADB">
        <w:rPr>
          <w:rFonts w:eastAsia="Times New Roman" w:cs="Times New Roman"/>
          <w:b/>
          <w:sz w:val="22"/>
          <w:szCs w:val="22"/>
          <w:lang w:val="uk-UA"/>
        </w:rPr>
        <w:t>коли клопотання про видачу дозволу, вказаного у цьому пункті, було подане у день (або впродовж 14 днів від цього дня</w:t>
      </w:r>
      <w:r w:rsidRPr="00CC1C2E">
        <w:rPr>
          <w:rFonts w:eastAsia="Times New Roman" w:cs="Times New Roman"/>
          <w:sz w:val="22"/>
          <w:szCs w:val="22"/>
          <w:lang w:val="uk-UA"/>
        </w:rPr>
        <w:t>), коли Керівник Управління у справах іноземців одержав повідомлення про те, що іноземець має намір користуватися – на території Республіки Польща – короткотерміновою мобільністю: працівника керівної ланки; спеціаліста; працівника, який проходить стажування – в рамках внутрішньокорпоративного переміщення.</w:t>
      </w:r>
      <w:r w:rsidRPr="00785ADB">
        <w:rPr>
          <w:rFonts w:eastAsia="Times New Roman" w:cs="Times New Roman"/>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w:t>
      </w:r>
      <w:r w:rsidR="0087577A">
        <w:rPr>
          <w:rFonts w:eastAsia="Times New Roman" w:cs="Times New Roman"/>
          <w:sz w:val="22"/>
          <w:szCs w:val="22"/>
          <w:lang w:val="uk-UA"/>
        </w:rPr>
        <w:t xml:space="preserve"> працівника керівного складу, спеціаліста, або працівника, що проходить стажування</w:t>
      </w:r>
      <w:r w:rsidR="005859B0" w:rsidRPr="00785ADB">
        <w:rPr>
          <w:lang w:val="uk-UA"/>
        </w:rPr>
        <w:t xml:space="preserve"> </w:t>
      </w:r>
      <w:r w:rsidR="005859B0" w:rsidRPr="005859B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lastRenderedPageBreak/>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0087577A">
        <w:rPr>
          <w:rFonts w:eastAsia="Times New Roman" w:cs="Times New Roman"/>
          <w:sz w:val="22"/>
          <w:szCs w:val="22"/>
          <w:lang w:val="uk-UA"/>
        </w:rPr>
        <w:t xml:space="preserve">іноземцеві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w:t>
      </w:r>
      <w:r w:rsidR="0087577A">
        <w:rPr>
          <w:rFonts w:eastAsia="Times New Roman" w:cs="Times New Roman"/>
          <w:sz w:val="22"/>
          <w:szCs w:val="22"/>
          <w:lang w:val="uk-UA"/>
        </w:rPr>
        <w:t>етою довгострокової мобільності працівника керівного складу, спеціаліста, або працівника, що проходить стажування</w:t>
      </w:r>
      <w:r w:rsidR="005859B0"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sz w:val="22"/>
          <w:szCs w:val="22"/>
          <w:lang w:val="uk-UA"/>
        </w:rPr>
        <w:t xml:space="preserve"> якщо: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005859B0" w:rsidRPr="00785ADB">
        <w:rPr>
          <w:rFonts w:ascii="Calibri" w:hAnsi="Calibri"/>
          <w:sz w:val="22"/>
          <w:szCs w:val="22"/>
          <w:lang w:val="uk-UA"/>
        </w:rPr>
        <w:t xml:space="preserve">   </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rsidR="00B5211F" w:rsidRPr="00795737"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00795737" w:rsidRPr="00795737">
        <w:rPr>
          <w:rFonts w:cs="Times New Roman"/>
          <w:sz w:val="22"/>
          <w:szCs w:val="22"/>
          <w:lang w:val="uk-UA"/>
        </w:rPr>
        <w:t>працівника керівного складу, спеціаліста, або працівника, що проходить стажування</w:t>
      </w:r>
      <w:r w:rsidR="00795737" w:rsidRPr="00785ADB">
        <w:rPr>
          <w:rFonts w:cs="Times New Roman"/>
          <w:sz w:val="22"/>
          <w:szCs w:val="22"/>
          <w:lang w:val="uk-UA"/>
        </w:rPr>
        <w:t xml:space="preserve">, </w:t>
      </w:r>
      <w:r w:rsidR="00795737" w:rsidRPr="00795737">
        <w:rPr>
          <w:rFonts w:cs="Times New Roman"/>
          <w:sz w:val="22"/>
          <w:szCs w:val="22"/>
          <w:lang w:val="uk-UA"/>
        </w:rPr>
        <w:t xml:space="preserve">в рамках внутрішньокорпоративного переміщення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r w:rsidR="00795737" w:rsidRPr="00785ADB">
        <w:rPr>
          <w:rFonts w:cs="Times New Roman"/>
          <w:b/>
          <w:sz w:val="22"/>
          <w:szCs w:val="22"/>
          <w:lang w:val="uk-UA"/>
        </w:rPr>
        <w:t xml:space="preserve"> </w:t>
      </w:r>
    </w:p>
    <w:p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на тимчасове перебування з метою довгострокової мобільності</w:t>
      </w:r>
      <w:r w:rsidR="0087577A" w:rsidRPr="0087577A">
        <w:rPr>
          <w:rFonts w:eastAsia="Times New Roman" w:cs="Times New Roman"/>
          <w:sz w:val="22"/>
          <w:szCs w:val="22"/>
          <w:lang w:val="uk-UA"/>
        </w:rPr>
        <w:t xml:space="preserve"> </w:t>
      </w:r>
      <w:r w:rsidR="0087577A">
        <w:rPr>
          <w:rFonts w:eastAsia="Times New Roman" w:cs="Times New Roman"/>
          <w:sz w:val="22"/>
          <w:szCs w:val="22"/>
          <w:lang w:val="uk-UA"/>
        </w:rPr>
        <w:t>працівника керівного складу, спеціаліста, або працівника, що проходить стажування</w:t>
      </w:r>
      <w:r w:rsidR="00795737"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bCs/>
          <w:sz w:val="22"/>
          <w:szCs w:val="22"/>
          <w:lang w:val="uk-UA"/>
        </w:rPr>
        <w:t xml:space="preserve">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w:t>
      </w:r>
      <w:r w:rsidR="001E2E89" w:rsidRPr="00427466">
        <w:rPr>
          <w:lang w:val="uk-UA"/>
        </w:rPr>
        <w:t xml:space="preserve"> </w:t>
      </w:r>
      <w:r w:rsidR="001E2E89" w:rsidRPr="001E2E89">
        <w:rPr>
          <w:rFonts w:ascii="Calibri" w:hAnsi="Calibri"/>
          <w:sz w:val="22"/>
          <w:szCs w:val="22"/>
          <w:lang w:val="uk-UA"/>
        </w:rPr>
        <w:t>працівника керівного складу, спеціаліста, або працівника, що проходить стажування</w:t>
      </w:r>
      <w:r w:rsidR="009B5D10" w:rsidRPr="00785ADB">
        <w:rPr>
          <w:rFonts w:ascii="Calibri" w:hAnsi="Calibri"/>
          <w:sz w:val="22"/>
          <w:szCs w:val="22"/>
          <w:lang w:val="uk-UA"/>
        </w:rPr>
        <w:t>,</w:t>
      </w:r>
      <w:r w:rsidR="001E2E89"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rsidR="001E2E89" w:rsidRPr="00B5211F" w:rsidRDefault="001E2E89" w:rsidP="00B5211F">
      <w:pPr>
        <w:pStyle w:val="Tekstpodstawowy"/>
        <w:rPr>
          <w:rFonts w:ascii="Calibri" w:hAnsi="Calibri"/>
          <w:sz w:val="22"/>
          <w:szCs w:val="22"/>
          <w:lang w:val="uk-UA"/>
        </w:rPr>
      </w:pPr>
      <w:r>
        <w:rPr>
          <w:rFonts w:ascii="Calibri" w:hAnsi="Calibri"/>
          <w:sz w:val="22"/>
          <w:szCs w:val="22"/>
          <w:lang w:val="uk-UA"/>
        </w:rPr>
        <w:t xml:space="preserve">У випадку, якщо іноземець, що має </w:t>
      </w:r>
      <w:r w:rsidRPr="001E2E89">
        <w:rPr>
          <w:rFonts w:ascii="Calibri" w:hAnsi="Calibri"/>
          <w:b/>
          <w:sz w:val="22"/>
          <w:szCs w:val="22"/>
          <w:lang w:val="uk-UA"/>
        </w:rPr>
        <w:t xml:space="preserve">польський дозвіл на тимчасове перебування з метою виконання робіт в рамках </w:t>
      </w:r>
      <w:r w:rsidR="00585592" w:rsidRPr="00585592">
        <w:rPr>
          <w:rFonts w:ascii="Calibri" w:hAnsi="Calibri"/>
          <w:b/>
          <w:sz w:val="22"/>
          <w:szCs w:val="22"/>
          <w:lang w:val="uk-UA"/>
        </w:rPr>
        <w:t>внутрішньокорпоративного переміщення</w:t>
      </w:r>
      <w:r>
        <w:rPr>
          <w:rFonts w:ascii="Calibri" w:hAnsi="Calibri"/>
          <w:sz w:val="22"/>
          <w:szCs w:val="22"/>
          <w:lang w:val="uk-UA"/>
        </w:rPr>
        <w:t xml:space="preserve">хоче </w:t>
      </w:r>
      <w:r w:rsidRPr="00A77990">
        <w:rPr>
          <w:rFonts w:ascii="Calibri" w:hAnsi="Calibri"/>
          <w:b/>
          <w:sz w:val="22"/>
          <w:szCs w:val="22"/>
          <w:lang w:val="uk-UA"/>
        </w:rPr>
        <w:t>скористатися короткостроковою або довгостроковою мобільністю</w:t>
      </w:r>
      <w:r>
        <w:rPr>
          <w:rFonts w:ascii="Calibri" w:hAnsi="Calibri"/>
          <w:sz w:val="22"/>
          <w:szCs w:val="22"/>
          <w:lang w:val="uk-UA"/>
        </w:rPr>
        <w:t xml:space="preserve"> </w:t>
      </w:r>
      <w:r w:rsidRPr="001E2E89">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Pr>
          <w:rFonts w:ascii="Calibri" w:hAnsi="Calibri"/>
          <w:sz w:val="22"/>
          <w:szCs w:val="22"/>
          <w:lang w:val="uk-UA"/>
        </w:rPr>
        <w:t xml:space="preserve"> </w:t>
      </w:r>
      <w:r w:rsidRPr="00A77990">
        <w:rPr>
          <w:rFonts w:ascii="Calibri" w:hAnsi="Calibri"/>
          <w:b/>
          <w:sz w:val="22"/>
          <w:szCs w:val="22"/>
          <w:lang w:val="uk-UA"/>
        </w:rPr>
        <w:t>у іншій країні-члені ЄС, приймаюча сторона</w:t>
      </w:r>
      <w:r>
        <w:rPr>
          <w:rFonts w:ascii="Calibri" w:hAnsi="Calibri"/>
          <w:sz w:val="22"/>
          <w:szCs w:val="22"/>
          <w:lang w:val="uk-UA"/>
        </w:rPr>
        <w:t xml:space="preserve"> з місцем знаходження на Території Республіки Польща повідомляє про цей намір відповідний орган держави-члена ЄС, де іноземець має намір користуватися цією мобільністю та </w:t>
      </w:r>
      <w:r w:rsidRPr="00A77990">
        <w:rPr>
          <w:rFonts w:ascii="Calibri" w:hAnsi="Calibri"/>
          <w:b/>
          <w:sz w:val="22"/>
          <w:szCs w:val="22"/>
          <w:lang w:val="uk-UA"/>
        </w:rPr>
        <w:t>Керівника Управління у справах іноземців</w:t>
      </w:r>
      <w:r>
        <w:rPr>
          <w:rFonts w:ascii="Calibri" w:hAnsi="Calibri"/>
          <w:sz w:val="22"/>
          <w:szCs w:val="22"/>
          <w:lang w:val="uk-UA"/>
        </w:rPr>
        <w:t>, якщо чинним законодавством цієї країни-члена ЄС передбачають вимогу такого повідомлення.</w:t>
      </w:r>
    </w:p>
    <w:p w:rsidR="00B5211F" w:rsidRPr="00B5211F" w:rsidRDefault="00B5211F" w:rsidP="00B5211F">
      <w:pPr>
        <w:pStyle w:val="Nagwek3"/>
        <w:spacing w:after="200"/>
        <w:rPr>
          <w:rFonts w:cs="Times New Roman"/>
          <w:lang w:val="uk-UA"/>
        </w:rPr>
      </w:pPr>
      <w:bookmarkStart w:id="63" w:name="__RefHeading__18939_1093341223"/>
      <w:bookmarkStart w:id="64" w:name="_Toc386286368"/>
      <w:bookmarkEnd w:id="63"/>
      <w:r w:rsidRPr="00B5211F">
        <w:rPr>
          <w:lang w:val="uk-UA"/>
        </w:rPr>
        <w:lastRenderedPageBreak/>
        <w:t xml:space="preserve">4.6.5. </w:t>
      </w:r>
      <w:bookmarkEnd w:id="64"/>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rsidR="00B5211F" w:rsidRPr="004073F5" w:rsidRDefault="00B5211F" w:rsidP="004073F5">
      <w:pPr>
        <w:pStyle w:val="Nagwek3"/>
        <w:spacing w:after="200"/>
        <w:rPr>
          <w:rFonts w:cs="Times New Roman"/>
          <w:b/>
          <w:lang w:val="uk-UA"/>
        </w:rPr>
      </w:pPr>
      <w:bookmarkStart w:id="65" w:name="__RefHeading__9323_1093341223"/>
      <w:bookmarkStart w:id="66" w:name="_Toc386286369"/>
      <w:bookmarkEnd w:id="65"/>
      <w:r w:rsidRPr="00B5211F">
        <w:rPr>
          <w:lang w:val="uk-UA"/>
        </w:rPr>
        <w:t>4.6.</w:t>
      </w:r>
      <w:r w:rsidRPr="004073F5">
        <w:rPr>
          <w:lang w:val="uk-UA"/>
        </w:rPr>
        <w:t>6</w:t>
      </w:r>
      <w:r w:rsidRPr="00B5211F">
        <w:rPr>
          <w:lang w:val="uk-UA"/>
        </w:rPr>
        <w:t xml:space="preserve">. </w:t>
      </w:r>
      <w:bookmarkEnd w:id="66"/>
      <w:r w:rsidRPr="00B5211F">
        <w:rPr>
          <w:lang w:val="uk-UA"/>
        </w:rPr>
        <w:t>ДОЗВІЛ НА ТИМЧАСОВЕ ПЕРЕБУВАННЯ ДЛЯ ЗДІЙСНЕННЯ ГОСПОДАРСЬКОЇ ДІЯЛЬНОСТІ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rsidR="004073F5"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дохід, який становитиме не менше 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rsidR="00B5211F" w:rsidRPr="004073F5" w:rsidRDefault="00B5211F" w:rsidP="00B5211F">
      <w:pPr>
        <w:spacing w:line="100" w:lineRule="atLeast"/>
        <w:jc w:val="both"/>
        <w:rPr>
          <w:rFonts w:cs="Times New Roman"/>
          <w:sz w:val="22"/>
          <w:szCs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rsidR="00B5211F" w:rsidRPr="00B5211F" w:rsidRDefault="00B5211F" w:rsidP="00B5211F">
      <w:pPr>
        <w:spacing w:line="100" w:lineRule="atLeast"/>
        <w:jc w:val="both"/>
        <w:rPr>
          <w:sz w:val="22"/>
          <w:lang w:val="uk-UA"/>
        </w:rPr>
      </w:pPr>
      <w:r w:rsidRPr="00B5211F">
        <w:rPr>
          <w:sz w:val="22"/>
          <w:lang w:val="uk-UA"/>
        </w:rPr>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 xml:space="preserve">виконання роботи, яка полягає у виконанні функцій у </w:t>
      </w:r>
      <w:r w:rsidRPr="00B5211F">
        <w:rPr>
          <w:rFonts w:cs="Times New Roman"/>
          <w:b/>
          <w:sz w:val="22"/>
          <w:szCs w:val="22"/>
          <w:lang w:val="uk-UA"/>
        </w:rPr>
        <w:lastRenderedPageBreak/>
        <w:t>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професійних кваліфікацій, отриманих в державах-членах Європейського Союзу (Законодавчий вісник від </w:t>
      </w:r>
      <w:r w:rsidR="008C2975" w:rsidRPr="00B5211F">
        <w:rPr>
          <w:rFonts w:cs="Times New Roman"/>
          <w:sz w:val="22"/>
          <w:szCs w:val="22"/>
          <w:lang w:val="uk-UA"/>
        </w:rPr>
        <w:t>20</w:t>
      </w:r>
      <w:r w:rsidR="008C2975" w:rsidRPr="00785ADB">
        <w:rPr>
          <w:rFonts w:cs="Times New Roman"/>
          <w:sz w:val="22"/>
          <w:szCs w:val="22"/>
          <w:lang w:val="uk-UA"/>
        </w:rPr>
        <w:t>21</w:t>
      </w:r>
      <w:r w:rsidR="008C2975" w:rsidRPr="00B5211F">
        <w:rPr>
          <w:rFonts w:cs="Times New Roman"/>
          <w:sz w:val="22"/>
          <w:szCs w:val="22"/>
          <w:lang w:val="uk-UA"/>
        </w:rPr>
        <w:t xml:space="preserve"> </w:t>
      </w:r>
      <w:r w:rsidRPr="00B5211F">
        <w:rPr>
          <w:rFonts w:cs="Times New Roman"/>
          <w:sz w:val="22"/>
          <w:szCs w:val="22"/>
          <w:lang w:val="uk-UA"/>
        </w:rPr>
        <w:t xml:space="preserve">р. поз. </w:t>
      </w:r>
      <w:r w:rsidR="008C2975" w:rsidRPr="008C2975">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4073F5">
        <w:rPr>
          <w:rFonts w:cs="Times New Roman"/>
          <w:sz w:val="22"/>
          <w:szCs w:val="22"/>
          <w:lang w:val="uk-UA"/>
        </w:rPr>
        <w:t>не</w:t>
      </w:r>
      <w:r w:rsidRPr="00B5211F">
        <w:rPr>
          <w:rFonts w:cs="Times New Roman"/>
          <w:b/>
          <w:sz w:val="22"/>
          <w:szCs w:val="22"/>
          <w:lang w:val="uk-UA"/>
        </w:rPr>
        <w:t xml:space="preserve"> </w:t>
      </w:r>
      <w:r w:rsidRPr="004073F5">
        <w:rPr>
          <w:rFonts w:cs="Times New Roman"/>
          <w:sz w:val="22"/>
          <w:szCs w:val="22"/>
          <w:lang w:val="uk-UA"/>
        </w:rPr>
        <w:t>відповідає вимогам суб'єкта, який доручає виконання робіт іноземцю, вказаному в інформації старости,</w:t>
      </w:r>
      <w:r w:rsidRPr="00B5211F">
        <w:rPr>
          <w:rFonts w:cs="Times New Roman"/>
          <w:sz w:val="22"/>
          <w:szCs w:val="22"/>
          <w:lang w:val="uk-UA"/>
        </w:rPr>
        <w:t xml:space="preserve">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pStyle w:val="Nagwek3"/>
        <w:spacing w:after="200"/>
        <w:rPr>
          <w:rFonts w:cs="Times New Roman"/>
          <w:lang w:val="uk-UA"/>
        </w:rPr>
      </w:pPr>
      <w:bookmarkStart w:id="67" w:name="__RefHeading__4763_369570355"/>
      <w:bookmarkStart w:id="68" w:name="_Toc386286370"/>
      <w:bookmarkEnd w:id="67"/>
      <w:r w:rsidRPr="00B5211F">
        <w:rPr>
          <w:lang w:val="uk-UA"/>
        </w:rPr>
        <w:t>4.6</w:t>
      </w:r>
      <w:r w:rsidRPr="004073F5">
        <w:rPr>
          <w:lang w:val="uk-UA"/>
        </w:rPr>
        <w:t>.7</w:t>
      </w:r>
      <w:r w:rsidRPr="00B5211F">
        <w:rPr>
          <w:lang w:val="uk-UA"/>
        </w:rPr>
        <w:t xml:space="preserve">. ДОЗВІЛ НА ТИМЧАСОВЕ ПЕРЕБУВАННЯ ДЛЯ НАВЧАННЯ У </w:t>
      </w:r>
      <w:r w:rsidR="00346378">
        <w:rPr>
          <w:lang w:val="uk-UA"/>
        </w:rPr>
        <w:t>ЗВО</w:t>
      </w:r>
      <w:bookmarkEnd w:id="68"/>
      <w:r w:rsidR="004073F5">
        <w:rPr>
          <w:lang w:val="uk-UA"/>
        </w:rPr>
        <w:t>. МОБІЛЬНІСТЬ СТУДЕНТА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видається іноземцеві, коли метою його перебування на території Республіки Польща є </w:t>
      </w:r>
      <w:r w:rsidRPr="00B5211F">
        <w:rPr>
          <w:rFonts w:cs="Times New Roman"/>
          <w:b/>
          <w:sz w:val="22"/>
          <w:szCs w:val="22"/>
          <w:lang w:val="uk-UA"/>
        </w:rPr>
        <w:t xml:space="preserve">початок або продовження </w:t>
      </w:r>
      <w:r w:rsidR="004073F5">
        <w:rPr>
          <w:rFonts w:cs="Times New Roman"/>
          <w:b/>
          <w:sz w:val="22"/>
          <w:szCs w:val="22"/>
          <w:lang w:val="uk-UA"/>
        </w:rPr>
        <w:t>навчання</w:t>
      </w:r>
      <w:r w:rsidR="004073F5" w:rsidRPr="00427466">
        <w:rPr>
          <w:lang w:val="uk-UA"/>
        </w:rPr>
        <w:t xml:space="preserve"> </w:t>
      </w:r>
      <w:r w:rsidR="004073F5" w:rsidRPr="004073F5">
        <w:rPr>
          <w:rFonts w:cs="Times New Roman"/>
          <w:b/>
          <w:sz w:val="22"/>
          <w:szCs w:val="22"/>
          <w:lang w:val="uk-UA"/>
        </w:rPr>
        <w:t xml:space="preserve">у навчальному закладі,  затвердженому відповідним міністром внутрішніх справ, </w:t>
      </w:r>
      <w:r w:rsidR="004073F5" w:rsidRPr="00786F1C">
        <w:rPr>
          <w:rFonts w:cs="Times New Roman"/>
          <w:sz w:val="22"/>
          <w:szCs w:val="22"/>
          <w:lang w:val="uk-UA"/>
        </w:rPr>
        <w:t>за винятком</w:t>
      </w:r>
      <w:r w:rsidR="00786F1C" w:rsidRPr="00786F1C">
        <w:rPr>
          <w:rFonts w:cs="Times New Roman"/>
          <w:sz w:val="22"/>
          <w:szCs w:val="22"/>
          <w:lang w:val="uk-UA"/>
        </w:rPr>
        <w:t>,</w:t>
      </w:r>
      <w:r w:rsidR="004073F5" w:rsidRPr="00786F1C">
        <w:rPr>
          <w:rFonts w:cs="Times New Roman"/>
          <w:sz w:val="22"/>
          <w:szCs w:val="22"/>
          <w:lang w:val="uk-UA"/>
        </w:rPr>
        <w:t xml:space="preserve">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w:t>
      </w:r>
      <w:r w:rsidR="00786F1C" w:rsidRPr="00786F1C">
        <w:rPr>
          <w:rFonts w:cs="Times New Roman"/>
          <w:sz w:val="22"/>
          <w:szCs w:val="22"/>
          <w:lang w:val="uk-UA"/>
        </w:rPr>
        <w:t>про заборону прийому іноземців</w:t>
      </w:r>
      <w:r w:rsidRPr="00786F1C">
        <w:rPr>
          <w:rFonts w:cs="Times New Roman"/>
          <w:sz w:val="22"/>
          <w:szCs w:val="22"/>
          <w:lang w:val="uk-UA"/>
        </w:rPr>
        <w:t>,</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r w:rsidR="004073F5">
        <w:rPr>
          <w:rFonts w:cs="Times New Roman"/>
          <w:sz w:val="22"/>
          <w:szCs w:val="22"/>
          <w:lang w:val="uk-UA"/>
        </w:rPr>
        <w:t xml:space="preserve"> </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 xml:space="preserve">підтвердження </w:t>
      </w:r>
      <w:r w:rsidR="00C56D0E">
        <w:rPr>
          <w:rFonts w:cs="Times New Roman"/>
          <w:b/>
          <w:sz w:val="22"/>
          <w:szCs w:val="22"/>
          <w:lang w:val="uk-UA"/>
        </w:rPr>
        <w:t>оплати</w:t>
      </w:r>
      <w:r w:rsidRPr="00B5211F">
        <w:rPr>
          <w:rFonts w:cs="Times New Roman"/>
          <w:sz w:val="22"/>
          <w:szCs w:val="22"/>
          <w:lang w:val="uk-UA"/>
        </w:rPr>
        <w:t>, якщо він розпочинає або продовжує платне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 xml:space="preserve">навчання у </w:t>
      </w:r>
      <w:r w:rsidR="00346378">
        <w:rPr>
          <w:rFonts w:cs="Times New Roman"/>
          <w:b/>
          <w:sz w:val="22"/>
          <w:szCs w:val="22"/>
          <w:lang w:val="uk-UA"/>
        </w:rPr>
        <w:t>ЗВО</w:t>
      </w:r>
      <w:r w:rsidRPr="00B5211F">
        <w:rPr>
          <w:rFonts w:cs="Times New Roman"/>
          <w:b/>
          <w:sz w:val="22"/>
          <w:szCs w:val="22"/>
          <w:lang w:val="uk-UA"/>
        </w:rPr>
        <w:t>.</w:t>
      </w:r>
    </w:p>
    <w:p w:rsidR="00B5211F" w:rsidRPr="00B5211F" w:rsidRDefault="00B5211F" w:rsidP="00B5211F">
      <w:pPr>
        <w:spacing w:line="100" w:lineRule="atLeast"/>
        <w:jc w:val="both"/>
        <w:rPr>
          <w:rFonts w:cs="Times New Roman"/>
          <w:sz w:val="22"/>
          <w:szCs w:val="22"/>
          <w:lang w:val="uk-UA"/>
        </w:rPr>
      </w:pPr>
      <w:r w:rsidRPr="00786F1C">
        <w:rPr>
          <w:rFonts w:cs="Times New Roman"/>
          <w:sz w:val="22"/>
          <w:szCs w:val="22"/>
          <w:lang w:val="uk-UA"/>
        </w:rPr>
        <w:t xml:space="preserve">Дозвіл </w:t>
      </w:r>
      <w:r w:rsidR="00786F1C">
        <w:rPr>
          <w:rFonts w:cs="Times New Roman"/>
          <w:sz w:val="22"/>
          <w:szCs w:val="22"/>
          <w:lang w:val="uk-UA"/>
        </w:rPr>
        <w:t xml:space="preserve">на тимчасове проживання </w:t>
      </w:r>
      <w:r w:rsidRPr="00786F1C">
        <w:rPr>
          <w:rFonts w:cs="Times New Roman"/>
          <w:sz w:val="22"/>
          <w:szCs w:val="22"/>
          <w:lang w:val="uk-UA"/>
        </w:rPr>
        <w:t>для навчання</w:t>
      </w:r>
      <w:r w:rsidRPr="00B5211F">
        <w:rPr>
          <w:rFonts w:cs="Times New Roman"/>
          <w:sz w:val="22"/>
          <w:szCs w:val="22"/>
          <w:lang w:val="uk-UA"/>
        </w:rPr>
        <w:t xml:space="preserve"> у </w:t>
      </w:r>
      <w:r w:rsidR="00346378">
        <w:rPr>
          <w:rFonts w:cs="Times New Roman"/>
          <w:sz w:val="22"/>
          <w:szCs w:val="22"/>
          <w:lang w:val="uk-UA"/>
        </w:rPr>
        <w:t>ЗВО</w:t>
      </w:r>
      <w:r w:rsidRPr="00B5211F">
        <w:rPr>
          <w:rFonts w:cs="Times New Roman"/>
          <w:sz w:val="22"/>
          <w:szCs w:val="22"/>
          <w:lang w:val="uk-UA"/>
        </w:rPr>
        <w:t xml:space="preserve"> </w:t>
      </w:r>
      <w:r w:rsidRPr="00786F1C">
        <w:rPr>
          <w:rFonts w:cs="Times New Roman"/>
          <w:sz w:val="22"/>
          <w:szCs w:val="22"/>
          <w:lang w:val="uk-UA"/>
        </w:rPr>
        <w:t>видається також іноземцеві,</w:t>
      </w:r>
      <w:r w:rsidRPr="00B5211F">
        <w:rPr>
          <w:rFonts w:cs="Times New Roman"/>
          <w:sz w:val="22"/>
          <w:szCs w:val="22"/>
          <w:lang w:val="uk-UA"/>
        </w:rPr>
        <w:t xml:space="preserve"> </w:t>
      </w:r>
      <w:r w:rsidR="00786F1C">
        <w:rPr>
          <w:rFonts w:cs="Times New Roman"/>
          <w:sz w:val="22"/>
          <w:szCs w:val="22"/>
          <w:lang w:val="uk-UA"/>
        </w:rPr>
        <w:t xml:space="preserve">якщо </w:t>
      </w:r>
      <w:r w:rsidR="00786F1C" w:rsidRPr="00346378">
        <w:rPr>
          <w:rFonts w:cs="Times New Roman"/>
          <w:b/>
          <w:sz w:val="22"/>
          <w:szCs w:val="22"/>
          <w:lang w:val="uk-UA"/>
        </w:rPr>
        <w:t xml:space="preserve">навчання, що є продовженням або доповненням </w:t>
      </w:r>
      <w:r w:rsidR="00346378" w:rsidRPr="00346378">
        <w:rPr>
          <w:rFonts w:cs="Times New Roman"/>
          <w:b/>
          <w:sz w:val="22"/>
          <w:szCs w:val="22"/>
          <w:lang w:val="uk-UA"/>
        </w:rPr>
        <w:t>навчання, яке здійснювалося на території іншої країни-члена ЄС не входить у програму ЄС або багатосторонню програму</w:t>
      </w:r>
      <w:r w:rsidR="00346378">
        <w:rPr>
          <w:rFonts w:cs="Times New Roman"/>
          <w:sz w:val="22"/>
          <w:szCs w:val="22"/>
          <w:lang w:val="uk-UA"/>
        </w:rPr>
        <w:t xml:space="preserve">, що охоплює кошти в сфері мобільності ані є </w:t>
      </w:r>
      <w:r w:rsidR="00346378" w:rsidRPr="00346378">
        <w:rPr>
          <w:rFonts w:cs="Times New Roman"/>
          <w:b/>
          <w:sz w:val="22"/>
          <w:szCs w:val="22"/>
          <w:lang w:val="uk-UA"/>
        </w:rPr>
        <w:t xml:space="preserve">угодою між принаймні двома </w:t>
      </w:r>
      <w:r w:rsidR="00346378">
        <w:rPr>
          <w:rFonts w:cs="Times New Roman"/>
          <w:b/>
          <w:sz w:val="22"/>
          <w:szCs w:val="22"/>
          <w:lang w:val="uk-UA"/>
        </w:rPr>
        <w:t>ЗВО</w:t>
      </w:r>
      <w:r w:rsidR="00346378" w:rsidRPr="00346378">
        <w:rPr>
          <w:rFonts w:cs="Times New Roman"/>
          <w:b/>
          <w:sz w:val="22"/>
          <w:szCs w:val="22"/>
          <w:lang w:val="uk-UA"/>
        </w:rPr>
        <w:t>, якою передбачена мобільність всередині ЄС</w:t>
      </w:r>
      <w:r w:rsidR="00346378">
        <w:rPr>
          <w:rFonts w:cs="Times New Roman"/>
          <w:sz w:val="22"/>
          <w:szCs w:val="22"/>
          <w:lang w:val="uk-UA"/>
        </w:rPr>
        <w:t xml:space="preserve">, а  іноземець </w:t>
      </w:r>
      <w:r w:rsidRPr="00B5211F">
        <w:rPr>
          <w:rFonts w:cs="Times New Roman"/>
          <w:sz w:val="22"/>
          <w:szCs w:val="22"/>
          <w:lang w:val="uk-UA"/>
        </w:rPr>
        <w:t xml:space="preserve">виконує вищезгадані умови для видачі дозволу для навчання у </w:t>
      </w:r>
      <w:r w:rsidR="00346378">
        <w:rPr>
          <w:rFonts w:cs="Times New Roman"/>
          <w:sz w:val="22"/>
          <w:szCs w:val="22"/>
          <w:lang w:val="uk-UA"/>
        </w:rPr>
        <w:t>ЗВО</w:t>
      </w:r>
      <w:r w:rsidRPr="00B5211F">
        <w:rPr>
          <w:rFonts w:cs="Times New Roman"/>
          <w:sz w:val="22"/>
          <w:szCs w:val="22"/>
          <w:lang w:val="uk-UA"/>
        </w:rPr>
        <w:t>.</w:t>
      </w:r>
    </w:p>
    <w:p w:rsidR="00B97539" w:rsidRDefault="00B97539" w:rsidP="00B97539">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w:t>
      </w:r>
      <w:r>
        <w:rPr>
          <w:rFonts w:cs="Times New Roman"/>
          <w:sz w:val="22"/>
          <w:szCs w:val="22"/>
          <w:lang w:val="uk-UA"/>
        </w:rPr>
        <w:t>до цього дозволу (дивися п. 4.9</w:t>
      </w:r>
      <w:r w:rsidRPr="00B5211F">
        <w:rPr>
          <w:rFonts w:cs="Times New Roman"/>
          <w:sz w:val="22"/>
          <w:szCs w:val="22"/>
          <w:lang w:val="uk-UA"/>
        </w:rPr>
        <w:t xml:space="preserve">),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rsidR="00B97539" w:rsidRDefault="00B97539" w:rsidP="00B97539">
      <w:pPr>
        <w:spacing w:line="100" w:lineRule="atLeast"/>
        <w:jc w:val="both"/>
        <w:rPr>
          <w:rFonts w:cs="Times New Roman"/>
          <w:sz w:val="22"/>
          <w:szCs w:val="22"/>
          <w:lang w:val="uk-UA"/>
        </w:rPr>
      </w:pPr>
      <w:r>
        <w:rPr>
          <w:rFonts w:cs="Times New Roman"/>
          <w:sz w:val="22"/>
          <w:szCs w:val="22"/>
          <w:lang w:val="uk-UA"/>
        </w:rPr>
        <w:t xml:space="preserve">1) він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B97539" w:rsidRPr="00B5211F" w:rsidRDefault="00B97539" w:rsidP="00B97539">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w:t>
      </w:r>
    </w:p>
    <w:p w:rsidR="00B5211F" w:rsidRPr="00B97539" w:rsidRDefault="00B5211F" w:rsidP="00B5211F">
      <w:pPr>
        <w:spacing w:line="100" w:lineRule="atLeast"/>
        <w:jc w:val="both"/>
        <w:rPr>
          <w:rFonts w:cs="Times New Roman"/>
          <w:sz w:val="22"/>
          <w:szCs w:val="22"/>
          <w:lang w:val="uk-UA"/>
        </w:rPr>
      </w:pPr>
      <w:r w:rsidRPr="00B97539">
        <w:rPr>
          <w:rFonts w:cs="Times New Roman"/>
          <w:sz w:val="22"/>
          <w:szCs w:val="22"/>
          <w:lang w:val="uk-UA"/>
        </w:rPr>
        <w:t xml:space="preserve">Окрім загальних випадків відмови, які мають відношення </w:t>
      </w:r>
      <w:r w:rsidR="00B97539" w:rsidRPr="00B97539">
        <w:rPr>
          <w:rFonts w:cs="Times New Roman"/>
          <w:sz w:val="22"/>
          <w:szCs w:val="22"/>
          <w:lang w:val="uk-UA"/>
        </w:rPr>
        <w:t>до цього дозволу (дивися п. 4.10</w:t>
      </w:r>
      <w:r w:rsidRPr="00B97539">
        <w:rPr>
          <w:rFonts w:cs="Times New Roman"/>
          <w:sz w:val="22"/>
          <w:szCs w:val="22"/>
          <w:lang w:val="uk-UA"/>
        </w:rPr>
        <w:t xml:space="preserve">), </w:t>
      </w:r>
      <w:r w:rsidRPr="00B97539">
        <w:rPr>
          <w:rFonts w:cs="Times New Roman"/>
          <w:b/>
          <w:sz w:val="22"/>
          <w:szCs w:val="22"/>
          <w:lang w:val="uk-UA"/>
        </w:rPr>
        <w:t>іноземцеві буде відмовлено у видачі такого дозволу</w:t>
      </w:r>
      <w:r w:rsidRPr="00B97539">
        <w:rPr>
          <w:rFonts w:cs="Times New Roman"/>
          <w:sz w:val="22"/>
          <w:szCs w:val="22"/>
          <w:lang w:val="uk-UA"/>
        </w:rPr>
        <w:t>, якщо:</w:t>
      </w:r>
    </w:p>
    <w:p w:rsidR="00B97539" w:rsidRPr="00427466" w:rsidRDefault="00B97539" w:rsidP="00B97539">
      <w:pPr>
        <w:spacing w:line="100" w:lineRule="atLeast"/>
        <w:jc w:val="both"/>
        <w:rPr>
          <w:rFonts w:cs="Times New Roman"/>
          <w:sz w:val="22"/>
          <w:szCs w:val="22"/>
          <w:lang w:val="uk-UA"/>
        </w:rPr>
      </w:pPr>
      <w:bookmarkStart w:id="69" w:name="__RefHeading__4765_369570355"/>
      <w:bookmarkStart w:id="70" w:name="_Toc386286371"/>
      <w:bookmarkEnd w:id="69"/>
      <w:r w:rsidRPr="00427466">
        <w:rPr>
          <w:rFonts w:cs="Times New Roman"/>
          <w:bCs/>
          <w:sz w:val="22"/>
          <w:szCs w:val="22"/>
          <w:lang w:val="ru-RU"/>
        </w:rPr>
        <w:t xml:space="preserve">1) </w:t>
      </w:r>
      <w:r w:rsidRPr="00427466">
        <w:rPr>
          <w:rFonts w:cs="Times New Roman"/>
          <w:sz w:val="22"/>
          <w:szCs w:val="22"/>
          <w:lang w:val="ru-RU"/>
        </w:rPr>
        <w:t xml:space="preserve"> </w:t>
      </w:r>
      <w:r w:rsidR="00420EC9">
        <w:rPr>
          <w:rFonts w:cs="Times New Roman"/>
          <w:sz w:val="22"/>
          <w:szCs w:val="22"/>
          <w:lang w:val="uk-UA"/>
        </w:rPr>
        <w:t xml:space="preserve">ЗВО,  що здійснює навчання </w:t>
      </w:r>
      <w:r w:rsidR="00420EC9" w:rsidRPr="00420EC9">
        <w:rPr>
          <w:rFonts w:cs="Times New Roman"/>
          <w:b/>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420EC9">
        <w:rPr>
          <w:rFonts w:cs="Times New Roman"/>
          <w:sz w:val="22"/>
          <w:szCs w:val="22"/>
          <w:lang w:val="uk-UA"/>
        </w:rPr>
        <w:t xml:space="preserve"> на територію Республіки Польща або</w:t>
      </w:r>
      <w:r w:rsidRPr="00427466">
        <w:rPr>
          <w:rFonts w:cs="Times New Roman"/>
          <w:sz w:val="22"/>
          <w:szCs w:val="22"/>
          <w:lang w:val="uk-UA"/>
        </w:rPr>
        <w:t xml:space="preserve"> </w:t>
      </w:r>
    </w:p>
    <w:p w:rsidR="00B97539" w:rsidRPr="00427466" w:rsidRDefault="00B97539" w:rsidP="00B97539">
      <w:pPr>
        <w:spacing w:line="100" w:lineRule="atLeast"/>
        <w:jc w:val="both"/>
        <w:rPr>
          <w:rFonts w:cs="Times New Roman"/>
          <w:sz w:val="22"/>
          <w:szCs w:val="22"/>
          <w:lang w:val="uk-UA"/>
        </w:rPr>
      </w:pPr>
      <w:r w:rsidRPr="00427466">
        <w:rPr>
          <w:rFonts w:cs="Times New Roman"/>
          <w:bCs/>
          <w:sz w:val="22"/>
          <w:szCs w:val="22"/>
          <w:lang w:val="uk-UA"/>
        </w:rPr>
        <w:t xml:space="preserve"> 2) </w:t>
      </w:r>
      <w:r w:rsidRPr="00427466">
        <w:rPr>
          <w:rFonts w:cs="Times New Roman"/>
          <w:sz w:val="22"/>
          <w:szCs w:val="22"/>
          <w:lang w:val="uk-UA"/>
        </w:rPr>
        <w:t xml:space="preserve"> </w:t>
      </w:r>
      <w:r w:rsidR="009F2FB3">
        <w:rPr>
          <w:rFonts w:cs="Times New Roman"/>
          <w:sz w:val="22"/>
          <w:szCs w:val="22"/>
          <w:lang w:val="uk-UA"/>
        </w:rPr>
        <w:t>виникаю</w:t>
      </w:r>
      <w:r w:rsidR="00420EC9">
        <w:rPr>
          <w:rFonts w:cs="Times New Roman"/>
          <w:sz w:val="22"/>
          <w:szCs w:val="22"/>
          <w:lang w:val="uk-UA"/>
        </w:rPr>
        <w:t xml:space="preserve">ть </w:t>
      </w:r>
      <w:r w:rsidR="009F2FB3" w:rsidRPr="009F2FB3">
        <w:rPr>
          <w:rFonts w:cs="Times New Roman"/>
          <w:b/>
          <w:sz w:val="22"/>
          <w:szCs w:val="22"/>
          <w:lang w:val="uk-UA"/>
        </w:rPr>
        <w:t xml:space="preserve">обґрунтовані сумніви щодо достовірності поданих іноземцем заяв щодо мети його перебування </w:t>
      </w:r>
      <w:r w:rsidR="009F2FB3">
        <w:rPr>
          <w:rFonts w:cs="Times New Roman"/>
          <w:sz w:val="22"/>
          <w:szCs w:val="22"/>
          <w:lang w:val="uk-UA"/>
        </w:rPr>
        <w:t>на території Республіки Польща у зв’язку з доступними органові підтвердженнями або об’єктивні обставини, що вказують на те, що мета перебування іноземця</w:t>
      </w:r>
      <w:r w:rsidR="00420EC9">
        <w:rPr>
          <w:rFonts w:cs="Times New Roman"/>
          <w:sz w:val="22"/>
          <w:szCs w:val="22"/>
          <w:lang w:val="uk-UA"/>
        </w:rPr>
        <w:t xml:space="preserve"> </w:t>
      </w:r>
      <w:r w:rsidR="009F2FB3">
        <w:rPr>
          <w:rFonts w:cs="Times New Roman"/>
          <w:sz w:val="22"/>
          <w:szCs w:val="22"/>
          <w:lang w:val="uk-UA"/>
        </w:rPr>
        <w:t>може бути іншою, аніж задекларована</w:t>
      </w:r>
      <w:r w:rsidRPr="00427466">
        <w:rPr>
          <w:rFonts w:cs="Times New Roman"/>
          <w:sz w:val="22"/>
          <w:szCs w:val="22"/>
          <w:lang w:val="uk-UA"/>
        </w:rPr>
        <w:t xml:space="preserve">. </w:t>
      </w:r>
    </w:p>
    <w:p w:rsidR="00B97539" w:rsidRPr="00427466" w:rsidRDefault="009F2FB3" w:rsidP="00B97539">
      <w:pPr>
        <w:spacing w:line="100" w:lineRule="atLeast"/>
        <w:jc w:val="both"/>
        <w:rPr>
          <w:rFonts w:cs="Times New Roman"/>
          <w:sz w:val="22"/>
          <w:szCs w:val="22"/>
          <w:lang w:val="ru-RU"/>
        </w:rPr>
      </w:pPr>
      <w:r>
        <w:rPr>
          <w:rFonts w:cs="Times New Roman"/>
          <w:sz w:val="22"/>
          <w:szCs w:val="22"/>
          <w:lang w:val="uk-UA"/>
        </w:rPr>
        <w:t xml:space="preserve">Також </w:t>
      </w:r>
      <w:r w:rsidR="003B6939">
        <w:rPr>
          <w:rFonts w:cs="Times New Roman"/>
          <w:sz w:val="22"/>
          <w:szCs w:val="22"/>
          <w:lang w:val="uk-UA"/>
        </w:rPr>
        <w:t xml:space="preserve">буде відмовлено в надання дозволу </w:t>
      </w:r>
      <w:r>
        <w:rPr>
          <w:rFonts w:cs="Times New Roman"/>
          <w:sz w:val="22"/>
          <w:szCs w:val="22"/>
          <w:lang w:val="uk-UA"/>
        </w:rPr>
        <w:t xml:space="preserve">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w:t>
      </w:r>
      <w:r w:rsidR="003B6939">
        <w:rPr>
          <w:rFonts w:cs="Times New Roman"/>
          <w:sz w:val="22"/>
          <w:szCs w:val="22"/>
          <w:lang w:val="uk-UA"/>
        </w:rPr>
        <w:t>для навчання у ЗВО, якщо обставини справи вказують, що попередній дозвіл на тимчасове проживання було використано з інш</w:t>
      </w:r>
      <w:r w:rsidR="00180E61">
        <w:rPr>
          <w:rFonts w:cs="Times New Roman"/>
          <w:sz w:val="22"/>
          <w:szCs w:val="22"/>
          <w:lang w:val="uk-UA"/>
        </w:rPr>
        <w:t>ою, аніж він був виданий, метою</w:t>
      </w:r>
    </w:p>
    <w:p w:rsidR="00B97539" w:rsidRPr="003B6939" w:rsidRDefault="003B6939" w:rsidP="00B97539">
      <w:pPr>
        <w:spacing w:line="100" w:lineRule="atLeast"/>
        <w:jc w:val="both"/>
        <w:rPr>
          <w:rFonts w:cs="Times New Roman"/>
          <w:sz w:val="22"/>
          <w:szCs w:val="22"/>
          <w:lang w:val="uk-UA"/>
        </w:rPr>
      </w:pPr>
      <w:r>
        <w:rPr>
          <w:rFonts w:cs="Times New Roman"/>
          <w:sz w:val="22"/>
          <w:szCs w:val="22"/>
          <w:lang w:val="uk-UA"/>
        </w:rPr>
        <w:t xml:space="preserve">Також іноземцеві </w:t>
      </w:r>
      <w:r w:rsidRPr="003B6939">
        <w:rPr>
          <w:rFonts w:cs="Times New Roman"/>
          <w:b/>
          <w:sz w:val="22"/>
          <w:szCs w:val="22"/>
          <w:lang w:val="uk-UA"/>
        </w:rPr>
        <w:t>може бути відмовлено в наданні чергового дозволу для навчання у ЗВО, якщо іноземця будо вилучено зі списку студентів або докторантів</w:t>
      </w:r>
      <w:r>
        <w:rPr>
          <w:rFonts w:cs="Times New Roman"/>
          <w:sz w:val="22"/>
          <w:szCs w:val="22"/>
          <w:lang w:val="uk-UA"/>
        </w:rPr>
        <w:t>.</w:t>
      </w:r>
    </w:p>
    <w:p w:rsidR="00B97539" w:rsidRPr="00427466" w:rsidRDefault="003B6939" w:rsidP="00B97539">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3B6939" w:rsidRPr="00427466">
        <w:rPr>
          <w:rFonts w:cs="Times New Roman"/>
          <w:sz w:val="22"/>
          <w:szCs w:val="22"/>
          <w:lang w:val="ru-RU"/>
        </w:rPr>
        <w:t xml:space="preserve">обставини справи вказують, що </w:t>
      </w:r>
      <w:r w:rsidR="003B6939">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0D62B3" w:rsidRPr="00427466" w:rsidRDefault="00B97539" w:rsidP="000D62B3">
      <w:pPr>
        <w:spacing w:line="100" w:lineRule="atLeast"/>
        <w:jc w:val="both"/>
        <w:rPr>
          <w:rFonts w:cs="Times New Roman"/>
          <w:bCs/>
          <w:sz w:val="22"/>
          <w:szCs w:val="22"/>
          <w:lang w:val="ru-RU"/>
        </w:rPr>
      </w:pPr>
      <w:r w:rsidRPr="00427466">
        <w:rPr>
          <w:rFonts w:cs="Times New Roman"/>
          <w:bCs/>
          <w:sz w:val="22"/>
          <w:szCs w:val="22"/>
          <w:lang w:val="ru-RU"/>
        </w:rPr>
        <w:t xml:space="preserve"> 2) </w:t>
      </w:r>
      <w:r w:rsidR="000D62B3"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0D62B3" w:rsidRPr="000D62B3" w:rsidRDefault="000D62B3" w:rsidP="000D62B3">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lastRenderedPageBreak/>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B97539" w:rsidRPr="00427466" w:rsidRDefault="000D62B3" w:rsidP="000D62B3">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 xml:space="preserve">ВЗО, що здійснює навчання </w:t>
      </w:r>
      <w:r w:rsidR="00B97539" w:rsidRPr="00427466">
        <w:rPr>
          <w:rFonts w:cs="Times New Roman"/>
          <w:bCs/>
          <w:sz w:val="22"/>
          <w:szCs w:val="22"/>
          <w:lang w:val="ru-RU"/>
        </w:rPr>
        <w:t xml:space="preserve"> </w:t>
      </w:r>
      <w:r w:rsidR="00B97539" w:rsidRPr="00427466">
        <w:rPr>
          <w:rFonts w:cs="Times New Roman"/>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00B97539" w:rsidRPr="00427466">
        <w:rPr>
          <w:rFonts w:cs="Times New Roman"/>
          <w:sz w:val="22"/>
          <w:szCs w:val="22"/>
          <w:lang w:val="ru-RU"/>
        </w:rPr>
        <w:t xml:space="preserve">. </w:t>
      </w:r>
    </w:p>
    <w:p w:rsidR="00B97539" w:rsidRPr="00427466" w:rsidRDefault="000D62B3" w:rsidP="00B97539">
      <w:pPr>
        <w:spacing w:line="100" w:lineRule="atLeast"/>
        <w:jc w:val="both"/>
        <w:rPr>
          <w:rFonts w:cs="Times New Roman"/>
          <w:b/>
          <w:sz w:val="22"/>
          <w:szCs w:val="22"/>
          <w:lang w:val="ru-RU"/>
        </w:rPr>
      </w:pPr>
      <w:r>
        <w:rPr>
          <w:rFonts w:cs="Times New Roman"/>
          <w:sz w:val="22"/>
          <w:szCs w:val="22"/>
          <w:lang w:val="uk-UA"/>
        </w:rPr>
        <w:t>Іноземцеві можна скасувати  дозвіл</w:t>
      </w:r>
      <w:r w:rsidR="005D396E">
        <w:rPr>
          <w:rFonts w:cs="Times New Roman"/>
          <w:sz w:val="22"/>
          <w:szCs w:val="22"/>
          <w:lang w:val="uk-UA"/>
        </w:rPr>
        <w:t>,</w:t>
      </w:r>
      <w:r>
        <w:rPr>
          <w:rFonts w:cs="Times New Roman"/>
          <w:sz w:val="22"/>
          <w:szCs w:val="22"/>
          <w:lang w:val="uk-UA"/>
        </w:rPr>
        <w:t xml:space="preserve"> </w:t>
      </w:r>
      <w:r w:rsidR="005D396E">
        <w:rPr>
          <w:rFonts w:cs="Times New Roman"/>
          <w:sz w:val="22"/>
          <w:szCs w:val="22"/>
          <w:lang w:val="uk-UA"/>
        </w:rPr>
        <w:t xml:space="preserve">виданий для навчання у ЗВО, </w:t>
      </w:r>
      <w:r w:rsidR="005D396E" w:rsidRPr="005D396E">
        <w:rPr>
          <w:rFonts w:cs="Times New Roman"/>
          <w:b/>
          <w:sz w:val="22"/>
          <w:szCs w:val="22"/>
          <w:lang w:val="uk-UA"/>
        </w:rPr>
        <w:t>якщо його було вилучено зі списків студентів або докторантів</w:t>
      </w:r>
      <w:r w:rsidR="00B97539" w:rsidRPr="00427466">
        <w:rPr>
          <w:rFonts w:cs="Times New Roman"/>
          <w:b/>
          <w:sz w:val="22"/>
          <w:szCs w:val="22"/>
          <w:lang w:val="ru-RU"/>
        </w:rPr>
        <w:t xml:space="preserve">. </w:t>
      </w:r>
    </w:p>
    <w:p w:rsidR="00B97539" w:rsidRPr="00427466" w:rsidRDefault="005D396E" w:rsidP="00B97539">
      <w:pPr>
        <w:spacing w:line="100" w:lineRule="atLeast"/>
        <w:jc w:val="both"/>
        <w:rPr>
          <w:rFonts w:cs="Times New Roman"/>
          <w:b/>
          <w:sz w:val="22"/>
          <w:szCs w:val="22"/>
          <w:lang w:val="ru-RU"/>
        </w:rPr>
      </w:pPr>
      <w:r>
        <w:rPr>
          <w:rFonts w:cs="Times New Roman"/>
          <w:b/>
          <w:bCs/>
          <w:sz w:val="22"/>
          <w:szCs w:val="22"/>
          <w:lang w:val="uk-UA"/>
        </w:rPr>
        <w:t xml:space="preserve">Мобільність студента </w:t>
      </w:r>
      <w:r w:rsidRPr="005D396E">
        <w:rPr>
          <w:rFonts w:cs="Times New Roman"/>
          <w:bCs/>
          <w:sz w:val="22"/>
          <w:szCs w:val="22"/>
          <w:lang w:val="uk-UA"/>
        </w:rPr>
        <w:t xml:space="preserve">дає право іноземцю, </w:t>
      </w:r>
      <w:r w:rsidR="00513504">
        <w:rPr>
          <w:rFonts w:cs="Times New Roman"/>
          <w:bCs/>
          <w:sz w:val="22"/>
          <w:szCs w:val="22"/>
          <w:lang w:val="uk-UA"/>
        </w:rPr>
        <w:t>що студентом або докторантом на в’їзд та перебування на території країн-членів ЄС з метою продовження або доповнення навчання, яке розпочалося на території іншої країни-члена ЄС, що виникає з наявності дійсного дозволу на проживання</w:t>
      </w:r>
      <w:r w:rsidR="00B97539" w:rsidRPr="00427466">
        <w:rPr>
          <w:rFonts w:cs="Times New Roman"/>
          <w:sz w:val="22"/>
          <w:szCs w:val="22"/>
          <w:lang w:val="ru-RU"/>
        </w:rPr>
        <w:t xml:space="preserve">, </w:t>
      </w:r>
      <w:r w:rsidR="00513504">
        <w:rPr>
          <w:rFonts w:cs="Times New Roman"/>
          <w:sz w:val="22"/>
          <w:szCs w:val="22"/>
          <w:lang w:val="uk-UA"/>
        </w:rPr>
        <w:t>про який йшлося в ст.</w:t>
      </w:r>
      <w:r w:rsidR="00B97539" w:rsidRPr="00427466">
        <w:rPr>
          <w:rFonts w:cs="Times New Roman"/>
          <w:sz w:val="22"/>
          <w:szCs w:val="22"/>
          <w:lang w:val="ru-RU"/>
        </w:rPr>
        <w:t xml:space="preserve"> 1 </w:t>
      </w:r>
      <w:r w:rsidR="00513504">
        <w:rPr>
          <w:rFonts w:cs="Times New Roman"/>
          <w:sz w:val="22"/>
          <w:szCs w:val="22"/>
          <w:lang w:val="uk-UA"/>
        </w:rPr>
        <w:t>п</w:t>
      </w:r>
      <w:r w:rsidR="00B97539" w:rsidRPr="00427466">
        <w:rPr>
          <w:rFonts w:cs="Times New Roman"/>
          <w:sz w:val="22"/>
          <w:szCs w:val="22"/>
          <w:lang w:val="ru-RU"/>
        </w:rPr>
        <w:t xml:space="preserve">. 2 </w:t>
      </w:r>
      <w:r w:rsidR="00513504">
        <w:rPr>
          <w:rFonts w:cs="Times New Roman"/>
          <w:sz w:val="22"/>
          <w:szCs w:val="22"/>
          <w:lang w:val="uk-UA"/>
        </w:rPr>
        <w:t>літ</w:t>
      </w:r>
      <w:r w:rsidR="00B97539" w:rsidRPr="00427466">
        <w:rPr>
          <w:rFonts w:cs="Times New Roman"/>
          <w:sz w:val="22"/>
          <w:szCs w:val="22"/>
          <w:lang w:val="ru-RU"/>
        </w:rPr>
        <w:t xml:space="preserve">. </w:t>
      </w:r>
      <w:r w:rsidR="00B97539" w:rsidRPr="009C66C7">
        <w:rPr>
          <w:rFonts w:cs="Times New Roman"/>
          <w:sz w:val="22"/>
          <w:szCs w:val="22"/>
        </w:rPr>
        <w:t>a</w:t>
      </w:r>
      <w:r w:rsidR="00B97539" w:rsidRPr="00427466">
        <w:rPr>
          <w:rFonts w:cs="Times New Roman"/>
          <w:sz w:val="22"/>
          <w:szCs w:val="22"/>
          <w:lang w:val="ru-RU"/>
        </w:rPr>
        <w:t xml:space="preserve"> </w:t>
      </w:r>
      <w:r w:rsidR="00513504">
        <w:rPr>
          <w:rFonts w:cs="Times New Roman"/>
          <w:sz w:val="22"/>
          <w:szCs w:val="22"/>
          <w:lang w:val="uk-UA"/>
        </w:rPr>
        <w:t>Регламенту Ради</w:t>
      </w:r>
      <w:r w:rsidR="00513504" w:rsidRPr="00427466">
        <w:rPr>
          <w:rFonts w:cs="Times New Roman"/>
          <w:sz w:val="22"/>
          <w:szCs w:val="22"/>
          <w:lang w:val="ru-RU"/>
        </w:rPr>
        <w:t xml:space="preserve"> (ЄС</w:t>
      </w:r>
      <w:r w:rsidR="00B97539" w:rsidRPr="00427466">
        <w:rPr>
          <w:rFonts w:cs="Times New Roman"/>
          <w:sz w:val="22"/>
          <w:szCs w:val="22"/>
          <w:lang w:val="ru-RU"/>
        </w:rPr>
        <w:t xml:space="preserve">) </w:t>
      </w:r>
      <w:r w:rsidR="00513504">
        <w:rPr>
          <w:rFonts w:cs="Times New Roman"/>
          <w:sz w:val="22"/>
          <w:szCs w:val="22"/>
          <w:lang w:val="uk-UA"/>
        </w:rPr>
        <w:t>№</w:t>
      </w:r>
      <w:r w:rsidR="00B97539" w:rsidRPr="00427466">
        <w:rPr>
          <w:rFonts w:cs="Times New Roman"/>
          <w:sz w:val="22"/>
          <w:szCs w:val="22"/>
          <w:lang w:val="ru-RU"/>
        </w:rPr>
        <w:t xml:space="preserve"> 1030/2002 (</w:t>
      </w:r>
      <w:r w:rsidR="00513504">
        <w:rPr>
          <w:rFonts w:cs="Times New Roman"/>
          <w:sz w:val="22"/>
          <w:szCs w:val="22"/>
          <w:lang w:val="uk-UA"/>
        </w:rPr>
        <w:t>відповідник польської карти перебування</w:t>
      </w:r>
      <w:r w:rsidR="00B97539" w:rsidRPr="00427466">
        <w:rPr>
          <w:rFonts w:cs="Times New Roman"/>
          <w:sz w:val="22"/>
          <w:szCs w:val="22"/>
          <w:lang w:val="ru-RU"/>
        </w:rPr>
        <w:t xml:space="preserve">) </w:t>
      </w:r>
      <w:r w:rsidR="00513504">
        <w:rPr>
          <w:rFonts w:cs="Times New Roman"/>
          <w:sz w:val="22"/>
          <w:szCs w:val="22"/>
          <w:lang w:val="uk-UA"/>
        </w:rPr>
        <w:t>або довготривалої візи з приміткою «студент», виданої іншою країною-членом ЄС, аніж та, в якій іноземець користується цим правом</w:t>
      </w:r>
      <w:r w:rsidR="00B97539" w:rsidRPr="00427466">
        <w:rPr>
          <w:rFonts w:cs="Times New Roman"/>
          <w:sz w:val="22"/>
          <w:szCs w:val="22"/>
          <w:lang w:val="ru-RU"/>
        </w:rPr>
        <w:t xml:space="preserve">. </w:t>
      </w:r>
      <w:r w:rsidR="00513504">
        <w:rPr>
          <w:rFonts w:cs="Times New Roman"/>
          <w:sz w:val="22"/>
          <w:szCs w:val="22"/>
          <w:lang w:val="uk-UA"/>
        </w:rPr>
        <w:t xml:space="preserve">Мобільність студента охоплює період, що не перевищує </w:t>
      </w:r>
      <w:r w:rsidR="00B97539" w:rsidRPr="00427466">
        <w:rPr>
          <w:rFonts w:cs="Times New Roman"/>
          <w:b/>
          <w:sz w:val="22"/>
          <w:szCs w:val="22"/>
          <w:lang w:val="ru-RU"/>
        </w:rPr>
        <w:t xml:space="preserve">360 </w:t>
      </w:r>
      <w:r w:rsidR="00513504">
        <w:rPr>
          <w:rFonts w:cs="Times New Roman"/>
          <w:b/>
          <w:sz w:val="22"/>
          <w:szCs w:val="22"/>
          <w:lang w:val="uk-UA"/>
        </w:rPr>
        <w:t>в кожній країні-члені ЄС</w:t>
      </w:r>
      <w:r w:rsidR="00B97539" w:rsidRPr="00427466">
        <w:rPr>
          <w:rFonts w:cs="Times New Roman"/>
          <w:b/>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
          <w:sz w:val="22"/>
          <w:szCs w:val="22"/>
          <w:lang w:val="ru-RU"/>
        </w:rPr>
        <w:t xml:space="preserve"> </w:t>
      </w:r>
      <w:r w:rsidR="00513504" w:rsidRPr="00513504">
        <w:rPr>
          <w:rFonts w:cs="Times New Roman"/>
          <w:sz w:val="22"/>
          <w:szCs w:val="22"/>
          <w:lang w:val="uk-UA"/>
        </w:rPr>
        <w:t>Іноземець, який є студентом або докторантом може скористатися</w:t>
      </w:r>
      <w:r w:rsidR="00513504">
        <w:rPr>
          <w:rFonts w:cs="Times New Roman"/>
          <w:b/>
          <w:sz w:val="22"/>
          <w:szCs w:val="22"/>
          <w:lang w:val="uk-UA"/>
        </w:rPr>
        <w:t xml:space="preserve"> мобільністю студента</w:t>
      </w:r>
      <w:r w:rsidRPr="00427466">
        <w:rPr>
          <w:rFonts w:cs="Times New Roman"/>
          <w:sz w:val="22"/>
          <w:szCs w:val="22"/>
          <w:lang w:val="ru-RU"/>
        </w:rPr>
        <w:t xml:space="preserve">, </w:t>
      </w:r>
      <w:r w:rsidR="00513504">
        <w:rPr>
          <w:rFonts w:cs="Times New Roman"/>
          <w:sz w:val="22"/>
          <w:szCs w:val="22"/>
          <w:lang w:val="uk-UA"/>
        </w:rPr>
        <w:t>якщо сукупно дотримані наступні умови</w:t>
      </w:r>
      <w:r w:rsidRPr="00427466">
        <w:rPr>
          <w:rFonts w:cs="Times New Roman"/>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EB2C70">
        <w:rPr>
          <w:rFonts w:cs="Times New Roman"/>
          <w:sz w:val="22"/>
          <w:szCs w:val="22"/>
          <w:lang w:val="uk-UA"/>
        </w:rPr>
        <w:t xml:space="preserve">метою його перебування на території Польщі є </w:t>
      </w:r>
      <w:r w:rsidR="00EB2C70" w:rsidRPr="00EB2C70">
        <w:rPr>
          <w:rFonts w:cs="Times New Roman"/>
          <w:b/>
          <w:sz w:val="22"/>
          <w:szCs w:val="22"/>
          <w:lang w:val="uk-UA"/>
        </w:rPr>
        <w:t>продовження або доповнення навчання</w:t>
      </w:r>
      <w:r w:rsidR="00EB2C70">
        <w:rPr>
          <w:rFonts w:cs="Times New Roman"/>
          <w:sz w:val="22"/>
          <w:szCs w:val="22"/>
          <w:lang w:val="uk-UA"/>
        </w:rPr>
        <w:t>, яке здійснювалося на території іншої країни-члена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EB2C70">
        <w:rPr>
          <w:rFonts w:cs="Times New Roman"/>
          <w:sz w:val="22"/>
          <w:szCs w:val="22"/>
          <w:lang w:val="uk-UA"/>
        </w:rPr>
        <w:t xml:space="preserve">іноземець охоплений </w:t>
      </w:r>
      <w:r w:rsidR="00EB2C70" w:rsidRPr="00EB2C70">
        <w:rPr>
          <w:rFonts w:cs="Times New Roman"/>
          <w:b/>
          <w:sz w:val="22"/>
          <w:szCs w:val="22"/>
          <w:lang w:val="uk-UA"/>
        </w:rPr>
        <w:t>програмою ЄС</w:t>
      </w:r>
      <w:r w:rsidR="00EB2C70" w:rsidRPr="00EB2C70">
        <w:rPr>
          <w:rFonts w:cs="Times New Roman"/>
          <w:sz w:val="22"/>
          <w:szCs w:val="22"/>
          <w:lang w:val="uk-UA"/>
        </w:rPr>
        <w:t xml:space="preserve"> або </w:t>
      </w:r>
      <w:r w:rsidR="00EB2C70" w:rsidRPr="00EB2C70">
        <w:rPr>
          <w:rFonts w:cs="Times New Roman"/>
          <w:b/>
          <w:sz w:val="22"/>
          <w:szCs w:val="22"/>
          <w:lang w:val="uk-UA"/>
        </w:rPr>
        <w:t>багатосторонньою програмою</w:t>
      </w:r>
      <w:r w:rsidR="00EB2C70" w:rsidRPr="00EB2C70">
        <w:rPr>
          <w:rFonts w:cs="Times New Roman"/>
          <w:sz w:val="22"/>
          <w:szCs w:val="22"/>
          <w:lang w:val="uk-UA"/>
        </w:rPr>
        <w:t xml:space="preserve">, що охоплює кошти в сфері мобільності </w:t>
      </w:r>
      <w:r w:rsidR="00EB2C70">
        <w:rPr>
          <w:rFonts w:cs="Times New Roman"/>
          <w:sz w:val="22"/>
          <w:szCs w:val="22"/>
          <w:lang w:val="uk-UA"/>
        </w:rPr>
        <w:t>і</w:t>
      </w:r>
      <w:r w:rsidR="00EB2C70" w:rsidRPr="00EB2C70">
        <w:rPr>
          <w:rFonts w:cs="Times New Roman"/>
          <w:sz w:val="22"/>
          <w:szCs w:val="22"/>
          <w:lang w:val="uk-UA"/>
        </w:rPr>
        <w:t xml:space="preserve"> </w:t>
      </w:r>
      <w:r w:rsidR="00EB2C70" w:rsidRPr="00EB2C70">
        <w:rPr>
          <w:rFonts w:cs="Times New Roman"/>
          <w:b/>
          <w:sz w:val="22"/>
          <w:szCs w:val="22"/>
          <w:lang w:val="uk-UA"/>
        </w:rPr>
        <w:t>є угодою між принаймні двома ЗВО,</w:t>
      </w:r>
      <w:r w:rsidR="00EB2C70" w:rsidRPr="00EB2C70">
        <w:rPr>
          <w:rFonts w:cs="Times New Roman"/>
          <w:sz w:val="22"/>
          <w:szCs w:val="22"/>
          <w:lang w:val="uk-UA"/>
        </w:rPr>
        <w:t xml:space="preserve"> якою передбачена </w:t>
      </w:r>
      <w:r w:rsidR="00EB2C70" w:rsidRPr="00EB2C70">
        <w:rPr>
          <w:rFonts w:cs="Times New Roman"/>
          <w:b/>
          <w:sz w:val="22"/>
          <w:szCs w:val="22"/>
          <w:lang w:val="uk-UA"/>
        </w:rPr>
        <w:t>мобільність всередині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EB2C70" w:rsidRPr="00EB2C70">
        <w:rPr>
          <w:rFonts w:cs="Times New Roman"/>
          <w:b/>
          <w:sz w:val="22"/>
          <w:szCs w:val="22"/>
          <w:lang w:val="uk-UA"/>
        </w:rPr>
        <w:t>дозвіл на перебування</w:t>
      </w:r>
      <w:r w:rsidR="00EB2C70">
        <w:rPr>
          <w:rFonts w:cs="Times New Roman"/>
          <w:sz w:val="22"/>
          <w:szCs w:val="22"/>
          <w:lang w:val="uk-UA"/>
        </w:rPr>
        <w:t xml:space="preserve">, який має іноземець, і про який йдеться в ст. </w:t>
      </w:r>
      <w:r w:rsidR="00EB2C70" w:rsidRPr="00427466">
        <w:rPr>
          <w:rFonts w:cs="Times New Roman"/>
          <w:sz w:val="22"/>
          <w:szCs w:val="22"/>
          <w:lang w:val="ru-RU"/>
        </w:rPr>
        <w:t>1 п. 2 літ</w:t>
      </w:r>
      <w:r w:rsidRPr="00427466">
        <w:rPr>
          <w:rFonts w:cs="Times New Roman"/>
          <w:sz w:val="22"/>
          <w:szCs w:val="22"/>
          <w:lang w:val="ru-RU"/>
        </w:rPr>
        <w:t xml:space="preserve">. </w:t>
      </w:r>
      <w:r w:rsidRPr="00647707">
        <w:rPr>
          <w:rFonts w:cs="Times New Roman"/>
          <w:sz w:val="22"/>
          <w:szCs w:val="22"/>
        </w:rPr>
        <w:t>a</w:t>
      </w:r>
      <w:r w:rsidRPr="00427466">
        <w:rPr>
          <w:rFonts w:cs="Times New Roman"/>
          <w:sz w:val="22"/>
          <w:szCs w:val="22"/>
          <w:lang w:val="ru-RU"/>
        </w:rPr>
        <w:t xml:space="preserve"> </w:t>
      </w:r>
      <w:r w:rsidR="00EB2C70">
        <w:rPr>
          <w:rFonts w:cs="Times New Roman"/>
          <w:sz w:val="22"/>
          <w:szCs w:val="22"/>
          <w:lang w:val="uk-UA"/>
        </w:rPr>
        <w:t>Регламенту №</w:t>
      </w:r>
      <w:r w:rsidRPr="00427466">
        <w:rPr>
          <w:rFonts w:cs="Times New Roman"/>
          <w:sz w:val="22"/>
          <w:szCs w:val="22"/>
          <w:lang w:val="ru-RU"/>
        </w:rPr>
        <w:t xml:space="preserve"> 1030/2002, </w:t>
      </w:r>
      <w:r w:rsidR="00EB2C70">
        <w:rPr>
          <w:rFonts w:cs="Times New Roman"/>
          <w:sz w:val="22"/>
          <w:szCs w:val="22"/>
          <w:lang w:val="uk-UA"/>
        </w:rPr>
        <w:t xml:space="preserve">або </w:t>
      </w:r>
      <w:r w:rsidR="00EB2C70" w:rsidRPr="00EB2C70">
        <w:rPr>
          <w:rFonts w:cs="Times New Roman"/>
          <w:b/>
          <w:sz w:val="22"/>
          <w:szCs w:val="22"/>
          <w:lang w:val="uk-UA"/>
        </w:rPr>
        <w:t>довгострокова віза</w:t>
      </w:r>
      <w:r w:rsidR="00EB2C70">
        <w:rPr>
          <w:rFonts w:cs="Times New Roman"/>
          <w:sz w:val="22"/>
          <w:szCs w:val="22"/>
          <w:lang w:val="uk-UA"/>
        </w:rPr>
        <w:t>, видана іншою країною-членом ЄС,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EB2C70">
        <w:rPr>
          <w:rFonts w:cs="Times New Roman"/>
          <w:sz w:val="22"/>
          <w:szCs w:val="22"/>
          <w:lang w:val="uk-UA"/>
        </w:rPr>
        <w:t>період перебування в Польщі не перевищує</w:t>
      </w:r>
      <w:r w:rsidRPr="00427466">
        <w:rPr>
          <w:rFonts w:cs="Times New Roman"/>
          <w:sz w:val="22"/>
          <w:szCs w:val="22"/>
          <w:lang w:val="ru-RU"/>
        </w:rPr>
        <w:t xml:space="preserve"> </w:t>
      </w:r>
      <w:r w:rsidR="00EB2C70" w:rsidRPr="00427466">
        <w:rPr>
          <w:rFonts w:cs="Times New Roman"/>
          <w:b/>
          <w:sz w:val="22"/>
          <w:szCs w:val="22"/>
          <w:lang w:val="ru-RU"/>
        </w:rPr>
        <w:t>360 днів</w:t>
      </w:r>
      <w:r w:rsidRPr="00427466">
        <w:rPr>
          <w:rFonts w:cs="Times New Roman"/>
          <w:b/>
          <w:sz w:val="22"/>
          <w:szCs w:val="22"/>
          <w:lang w:val="ru-RU"/>
        </w:rPr>
        <w:t>.</w:t>
      </w:r>
    </w:p>
    <w:p w:rsidR="00B97539" w:rsidRPr="00427466" w:rsidRDefault="00EB2C70" w:rsidP="00B97539">
      <w:pPr>
        <w:spacing w:line="100" w:lineRule="atLeast"/>
        <w:jc w:val="both"/>
        <w:rPr>
          <w:rFonts w:cs="Times New Roman"/>
          <w:sz w:val="22"/>
          <w:szCs w:val="22"/>
          <w:lang w:val="ru-RU"/>
        </w:rPr>
      </w:pPr>
      <w:r>
        <w:rPr>
          <w:rFonts w:cs="Times New Roman"/>
          <w:sz w:val="22"/>
          <w:szCs w:val="22"/>
          <w:lang w:val="uk-UA"/>
        </w:rPr>
        <w:t xml:space="preserve">Умовою для користування іноземцем </w:t>
      </w:r>
      <w:r w:rsidRPr="00EB2C70">
        <w:rPr>
          <w:rFonts w:cs="Times New Roman"/>
          <w:b/>
          <w:sz w:val="22"/>
          <w:szCs w:val="22"/>
          <w:lang w:val="uk-UA"/>
        </w:rPr>
        <w:t xml:space="preserve">мобільністю студента </w:t>
      </w:r>
      <w:r>
        <w:rPr>
          <w:rFonts w:cs="Times New Roman"/>
          <w:sz w:val="22"/>
          <w:szCs w:val="22"/>
          <w:lang w:val="uk-UA"/>
        </w:rPr>
        <w:t>на території Польщі є те, щоб Керівник Управління у справах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 xml:space="preserve">отримав </w:t>
      </w:r>
      <w:r w:rsidRPr="00066D18">
        <w:rPr>
          <w:rFonts w:cs="Times New Roman"/>
          <w:b/>
          <w:sz w:val="22"/>
          <w:szCs w:val="22"/>
          <w:lang w:val="uk-UA"/>
        </w:rPr>
        <w:t xml:space="preserve">повідомлення </w:t>
      </w:r>
      <w:r w:rsidR="00B97539" w:rsidRPr="00427466">
        <w:rPr>
          <w:rFonts w:cs="Times New Roman"/>
          <w:b/>
          <w:sz w:val="22"/>
          <w:szCs w:val="22"/>
          <w:lang w:val="ru-RU"/>
        </w:rPr>
        <w:t xml:space="preserve"> </w:t>
      </w:r>
      <w:r w:rsidRPr="00066D18">
        <w:rPr>
          <w:rFonts w:cs="Times New Roman"/>
          <w:b/>
          <w:sz w:val="22"/>
          <w:szCs w:val="22"/>
          <w:lang w:val="uk-UA"/>
        </w:rPr>
        <w:t>про намір іноземця користуватися</w:t>
      </w:r>
      <w:r>
        <w:rPr>
          <w:rFonts w:cs="Times New Roman"/>
          <w:sz w:val="22"/>
          <w:szCs w:val="22"/>
          <w:lang w:val="uk-UA"/>
        </w:rPr>
        <w:t xml:space="preserve"> цією мобільністю від навчального закладу, що здійснює навчання, та знаходиться на території Польщі, </w:t>
      </w:r>
      <w:r>
        <w:rPr>
          <w:rFonts w:cs="Times New Roman"/>
          <w:bCs/>
          <w:sz w:val="22"/>
          <w:szCs w:val="22"/>
          <w:lang w:val="uk-UA"/>
        </w:rPr>
        <w:t>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не видав рішення про відмову протягом</w:t>
      </w:r>
      <w:r w:rsidR="00B97539" w:rsidRPr="00427466">
        <w:rPr>
          <w:rFonts w:cs="Times New Roman"/>
          <w:sz w:val="22"/>
          <w:szCs w:val="22"/>
          <w:lang w:val="ru-RU"/>
        </w:rPr>
        <w:t xml:space="preserve"> 3</w:t>
      </w:r>
      <w:r w:rsidRPr="00427466">
        <w:rPr>
          <w:rFonts w:cs="Times New Roman"/>
          <w:sz w:val="22"/>
          <w:szCs w:val="22"/>
          <w:lang w:val="ru-RU"/>
        </w:rPr>
        <w:t>0 днів</w:t>
      </w:r>
      <w:r w:rsidR="00B97539" w:rsidRPr="00427466">
        <w:rPr>
          <w:rFonts w:cs="Times New Roman"/>
          <w:sz w:val="22"/>
          <w:szCs w:val="22"/>
          <w:lang w:val="ru-RU"/>
        </w:rPr>
        <w:t xml:space="preserve">. </w:t>
      </w:r>
    </w:p>
    <w:p w:rsidR="00054C2E" w:rsidRPr="00C05FDF" w:rsidRDefault="00054C2E" w:rsidP="002502AC">
      <w:pPr>
        <w:pStyle w:val="Tekstpodstawowy"/>
        <w:tabs>
          <w:tab w:val="left" w:pos="426"/>
        </w:tabs>
        <w:rPr>
          <w:rFonts w:ascii="Calibri" w:hAnsi="Calibri" w:cs="Calibri"/>
          <w:sz w:val="22"/>
          <w:szCs w:val="22"/>
          <w:lang w:val="uk-UA"/>
        </w:rPr>
      </w:pPr>
      <w:r w:rsidRPr="00054C2E">
        <w:rPr>
          <w:rFonts w:ascii="Calibri" w:hAnsi="Calibri" w:cs="Calibri"/>
          <w:b/>
          <w:sz w:val="22"/>
          <w:szCs w:val="22"/>
          <w:lang w:val="uk-UA"/>
        </w:rPr>
        <w:t>Повідомлення</w:t>
      </w:r>
      <w:r w:rsidRPr="00C05FDF">
        <w:rPr>
          <w:rFonts w:ascii="Calibri" w:hAnsi="Calibri" w:cs="Calibri"/>
          <w:sz w:val="22"/>
          <w:szCs w:val="22"/>
          <w:lang w:val="uk-UA"/>
        </w:rPr>
        <w:t xml:space="preserve"> повинно бути складене </w:t>
      </w:r>
      <w:r w:rsidRPr="00054C2E">
        <w:rPr>
          <w:rFonts w:ascii="Calibri" w:hAnsi="Calibri" w:cs="Calibri"/>
          <w:b/>
          <w:sz w:val="22"/>
          <w:szCs w:val="22"/>
          <w:lang w:val="uk-UA"/>
        </w:rPr>
        <w:t>польською мовою</w:t>
      </w:r>
      <w:r w:rsidRPr="00C05FDF">
        <w:rPr>
          <w:rFonts w:ascii="Calibri" w:hAnsi="Calibri" w:cs="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cs="Calibri"/>
          <w:b/>
          <w:sz w:val="22"/>
          <w:szCs w:val="22"/>
          <w:lang w:val="uk-UA"/>
        </w:rPr>
        <w:t>дані та інформацію, які стосуються іноземця</w:t>
      </w:r>
      <w:r w:rsidRPr="00C05FDF">
        <w:rPr>
          <w:rFonts w:ascii="Calibri" w:hAnsi="Calibri" w:cs="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1) ім’я (імена) та прізвище;</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2) дату та місце народження;</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3) стать;</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4) громадянство;</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подорожнього документа</w:t>
      </w:r>
      <w:r w:rsidRPr="00B5211F">
        <w:rPr>
          <w:rFonts w:ascii="Calibri" w:hAnsi="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lastRenderedPageBreak/>
        <w:t xml:space="preserve">6) передбачуваний період або періоди </w:t>
      </w:r>
      <w:r>
        <w:rPr>
          <w:rFonts w:ascii="Calibri" w:hAnsi="Calibri"/>
          <w:sz w:val="22"/>
          <w:szCs w:val="22"/>
          <w:lang w:val="uk-UA"/>
        </w:rPr>
        <w:t>продовження або доповнення навчання</w:t>
      </w:r>
      <w:r w:rsidRPr="00B5211F">
        <w:rPr>
          <w:rFonts w:ascii="Calibri" w:hAnsi="Calibri"/>
          <w:sz w:val="22"/>
          <w:szCs w:val="22"/>
          <w:lang w:val="uk-UA"/>
        </w:rPr>
        <w:t>;</w:t>
      </w:r>
    </w:p>
    <w:p w:rsidR="00066D18"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 xml:space="preserve">С) № 1030/2002 </w:t>
      </w:r>
      <w:r w:rsidR="00435724">
        <w:rPr>
          <w:rFonts w:ascii="Calibri" w:hAnsi="Calibri"/>
          <w:sz w:val="22"/>
          <w:szCs w:val="22"/>
          <w:lang w:val="uk-UA"/>
        </w:rPr>
        <w:t xml:space="preserve">або довгострокову візу </w:t>
      </w:r>
      <w:r w:rsidRPr="00B5211F">
        <w:rPr>
          <w:rFonts w:ascii="Calibri" w:hAnsi="Calibri"/>
          <w:sz w:val="22"/>
          <w:szCs w:val="22"/>
          <w:lang w:val="uk-UA"/>
        </w:rPr>
        <w:t xml:space="preserve"> з приміткою «</w:t>
      </w:r>
      <w:r w:rsidR="00435724">
        <w:rPr>
          <w:rFonts w:ascii="Calibri" w:hAnsi="Calibri"/>
          <w:sz w:val="22"/>
          <w:szCs w:val="22"/>
          <w:lang w:val="uk-UA"/>
        </w:rPr>
        <w:t>студент</w:t>
      </w:r>
      <w:r w:rsidRPr="00B5211F">
        <w:rPr>
          <w:rFonts w:ascii="Calibri" w:hAnsi="Calibri"/>
          <w:sz w:val="22"/>
          <w:szCs w:val="22"/>
          <w:lang w:val="uk-UA"/>
        </w:rPr>
        <w:t>»;</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8) термін дії дозволу на проживання або термін дії та допустимий термін перебування, вказаний в довгостроковій візі, про яку йшлося в п.7;</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9) назву програми ЄС або багатосторонньої програми, </w:t>
      </w:r>
      <w:r w:rsidRPr="00435724">
        <w:rPr>
          <w:rFonts w:ascii="Calibri" w:hAnsi="Calibri"/>
          <w:sz w:val="22"/>
          <w:szCs w:val="22"/>
          <w:lang w:val="uk-UA"/>
        </w:rPr>
        <w:t>що охоплює кошти в сфері мобільності</w:t>
      </w:r>
      <w:r>
        <w:rPr>
          <w:rFonts w:ascii="Calibri" w:hAnsi="Calibri"/>
          <w:sz w:val="22"/>
          <w:szCs w:val="22"/>
          <w:lang w:val="uk-UA"/>
        </w:rPr>
        <w:t xml:space="preserve">, або </w:t>
      </w:r>
      <w:r w:rsidRPr="00435724">
        <w:rPr>
          <w:rFonts w:ascii="Calibri" w:hAnsi="Calibri"/>
          <w:sz w:val="22"/>
          <w:szCs w:val="22"/>
          <w:lang w:val="uk-UA"/>
        </w:rPr>
        <w:t>угод</w:t>
      </w:r>
      <w:r>
        <w:rPr>
          <w:rFonts w:ascii="Calibri" w:hAnsi="Calibri"/>
          <w:sz w:val="22"/>
          <w:szCs w:val="22"/>
          <w:lang w:val="uk-UA"/>
        </w:rPr>
        <w:t>и</w:t>
      </w:r>
      <w:r w:rsidRPr="00435724">
        <w:rPr>
          <w:rFonts w:ascii="Calibri" w:hAnsi="Calibri"/>
          <w:sz w:val="22"/>
          <w:szCs w:val="22"/>
          <w:lang w:val="uk-UA"/>
        </w:rPr>
        <w:t xml:space="preserve"> між принаймні двома ЗВО, якою передбачена мобільність всередині ЄС</w:t>
      </w:r>
      <w:r w:rsidR="006C66F9">
        <w:rPr>
          <w:rFonts w:ascii="Calibri" w:hAnsi="Calibri"/>
          <w:sz w:val="22"/>
          <w:szCs w:val="22"/>
          <w:lang w:val="uk-UA"/>
        </w:rPr>
        <w:t>;</w:t>
      </w:r>
    </w:p>
    <w:p w:rsidR="006C66F9" w:rsidRPr="00B5211F" w:rsidRDefault="006C66F9" w:rsidP="006C66F9">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10) </w:t>
      </w:r>
      <w:r w:rsidRPr="00B5211F">
        <w:rPr>
          <w:rFonts w:ascii="Calibri" w:hAnsi="Calibri"/>
          <w:sz w:val="22"/>
          <w:szCs w:val="22"/>
          <w:lang w:val="uk-UA"/>
        </w:rPr>
        <w:t xml:space="preserve">назву та адресу </w:t>
      </w:r>
      <w:r>
        <w:rPr>
          <w:rFonts w:ascii="Calibri" w:hAnsi="Calibri"/>
          <w:sz w:val="22"/>
          <w:szCs w:val="22"/>
          <w:lang w:val="uk-UA"/>
        </w:rPr>
        <w:t>навчального закладу, що здійснює навчання, розташованого</w:t>
      </w:r>
      <w:r w:rsidRPr="00B5211F">
        <w:rPr>
          <w:rFonts w:ascii="Calibri" w:hAnsi="Calibri"/>
          <w:sz w:val="22"/>
          <w:szCs w:val="22"/>
          <w:lang w:val="uk-UA"/>
        </w:rPr>
        <w:t xml:space="preserve"> на території</w:t>
      </w:r>
      <w:r>
        <w:rPr>
          <w:rFonts w:ascii="Calibri" w:hAnsi="Calibri"/>
          <w:sz w:val="22"/>
          <w:szCs w:val="22"/>
          <w:lang w:val="uk-UA"/>
        </w:rPr>
        <w:t xml:space="preserve"> держави-члена ЄС, про яку йшлося в п.7, де іноземець раніше здійснював навчання;</w:t>
      </w:r>
    </w:p>
    <w:p w:rsidR="00066D18"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11</w:t>
      </w:r>
      <w:r w:rsidR="00066D18" w:rsidRPr="00B5211F">
        <w:rPr>
          <w:rFonts w:ascii="Calibri" w:hAnsi="Calibri"/>
          <w:sz w:val="22"/>
          <w:szCs w:val="22"/>
          <w:lang w:val="uk-UA"/>
        </w:rPr>
        <w:t xml:space="preserve">) назву та адресу </w:t>
      </w:r>
      <w:r>
        <w:rPr>
          <w:rFonts w:ascii="Calibri" w:hAnsi="Calibri"/>
          <w:sz w:val="22"/>
          <w:szCs w:val="22"/>
          <w:lang w:val="uk-UA"/>
        </w:rPr>
        <w:t>навчального закладу, що здійснює навчання, розташованого</w:t>
      </w:r>
      <w:r w:rsidR="00066D18" w:rsidRPr="00B5211F">
        <w:rPr>
          <w:rFonts w:ascii="Calibri" w:hAnsi="Calibri"/>
          <w:sz w:val="22"/>
          <w:szCs w:val="22"/>
          <w:lang w:val="uk-UA"/>
        </w:rPr>
        <w:t xml:space="preserve"> на території Ре</w:t>
      </w:r>
      <w:r>
        <w:rPr>
          <w:rFonts w:ascii="Calibri" w:hAnsi="Calibri"/>
          <w:sz w:val="22"/>
          <w:szCs w:val="22"/>
          <w:lang w:val="uk-UA"/>
        </w:rPr>
        <w:t>спубліки Польща, де іноземець планує продовжувати або доповнювати навчання, розпочаті на території іншої країни-члена ЄС</w:t>
      </w:r>
      <w:r w:rsidR="00066D18">
        <w:rPr>
          <w:rFonts w:ascii="Calibri" w:hAnsi="Calibri"/>
          <w:sz w:val="22"/>
          <w:szCs w:val="22"/>
          <w:lang w:val="uk-UA"/>
        </w:rPr>
        <w:t>;</w:t>
      </w:r>
    </w:p>
    <w:p w:rsidR="00066D18" w:rsidRPr="00B5211F"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12</w:t>
      </w:r>
      <w:r w:rsidR="00066D18">
        <w:rPr>
          <w:rFonts w:ascii="Calibri" w:hAnsi="Calibri"/>
          <w:sz w:val="22"/>
          <w:szCs w:val="22"/>
          <w:lang w:val="uk-UA"/>
        </w:rPr>
        <w:t xml:space="preserve">) ім’я, прізвище, посаду а також підпис особи, або осіб, уповноважених на репрезентацію </w:t>
      </w:r>
      <w:r>
        <w:rPr>
          <w:rFonts w:ascii="Calibri" w:hAnsi="Calibri"/>
          <w:sz w:val="22"/>
          <w:szCs w:val="22"/>
          <w:lang w:val="uk-UA"/>
        </w:rPr>
        <w:t>закладу</w:t>
      </w:r>
      <w:r w:rsidR="00066D18">
        <w:rPr>
          <w:rFonts w:ascii="Calibri" w:hAnsi="Calibri"/>
          <w:sz w:val="22"/>
          <w:szCs w:val="22"/>
          <w:lang w:val="uk-UA"/>
        </w:rPr>
        <w:t xml:space="preserve">, </w:t>
      </w:r>
      <w:r>
        <w:rPr>
          <w:rFonts w:ascii="Calibri" w:hAnsi="Calibri"/>
          <w:sz w:val="22"/>
          <w:szCs w:val="22"/>
          <w:lang w:val="uk-UA"/>
        </w:rPr>
        <w:t>що здійснює навчання, місце розташування якого</w:t>
      </w:r>
      <w:r w:rsidR="00066D18">
        <w:rPr>
          <w:rFonts w:ascii="Calibri" w:hAnsi="Calibri"/>
          <w:sz w:val="22"/>
          <w:szCs w:val="22"/>
          <w:lang w:val="uk-UA"/>
        </w:rPr>
        <w:t xml:space="preserve"> знаходиться на території Республіки Польща.</w:t>
      </w:r>
    </w:p>
    <w:p w:rsidR="00B97539" w:rsidRPr="00427466" w:rsidRDefault="006C66F9" w:rsidP="00B97539">
      <w:pPr>
        <w:spacing w:line="100" w:lineRule="atLeast"/>
        <w:jc w:val="both"/>
        <w:rPr>
          <w:rFonts w:cs="Times New Roman"/>
          <w:sz w:val="22"/>
          <w:szCs w:val="22"/>
          <w:lang w:val="ru-RU"/>
        </w:rPr>
      </w:pPr>
      <w:r>
        <w:rPr>
          <w:rFonts w:cs="Times New Roman"/>
          <w:bCs/>
          <w:sz w:val="22"/>
          <w:szCs w:val="22"/>
          <w:lang w:val="uk-UA"/>
        </w:rPr>
        <w:t xml:space="preserve">До повідомлення слід </w:t>
      </w:r>
      <w:r w:rsidRPr="006C66F9">
        <w:rPr>
          <w:rFonts w:cs="Times New Roman"/>
          <w:b/>
          <w:bCs/>
          <w:sz w:val="22"/>
          <w:szCs w:val="22"/>
          <w:lang w:val="uk-UA"/>
        </w:rPr>
        <w:t>долучити</w:t>
      </w:r>
      <w:r>
        <w:rPr>
          <w:rFonts w:cs="Times New Roman"/>
          <w:bCs/>
          <w:sz w:val="22"/>
          <w:szCs w:val="22"/>
          <w:lang w:val="uk-UA"/>
        </w:rPr>
        <w:t xml:space="preserve"> </w:t>
      </w:r>
      <w:r w:rsidRPr="006C66F9">
        <w:rPr>
          <w:rFonts w:cs="Times New Roman"/>
          <w:b/>
          <w:bCs/>
          <w:sz w:val="22"/>
          <w:szCs w:val="22"/>
          <w:lang w:val="uk-UA"/>
        </w:rPr>
        <w:t>підтвердження:</w:t>
      </w:r>
      <w:r>
        <w:rPr>
          <w:rFonts w:cs="Times New Roman"/>
          <w:bCs/>
          <w:sz w:val="22"/>
          <w:szCs w:val="22"/>
          <w:lang w:val="uk-UA"/>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sz w:val="22"/>
          <w:szCs w:val="22"/>
          <w:lang w:val="ru-RU"/>
        </w:rPr>
        <w:t xml:space="preserve"> </w:t>
      </w:r>
      <w:r w:rsidRPr="00427466">
        <w:rPr>
          <w:rFonts w:cs="Times New Roman"/>
          <w:bCs/>
          <w:sz w:val="22"/>
          <w:szCs w:val="22"/>
          <w:lang w:val="ru-RU"/>
        </w:rPr>
        <w:t xml:space="preserve">1) </w:t>
      </w:r>
      <w:r w:rsidRPr="00427466">
        <w:rPr>
          <w:rFonts w:cs="Times New Roman"/>
          <w:sz w:val="22"/>
          <w:szCs w:val="22"/>
          <w:lang w:val="ru-RU"/>
        </w:rPr>
        <w:t xml:space="preserve"> </w:t>
      </w:r>
      <w:r w:rsidR="006C66F9">
        <w:rPr>
          <w:rFonts w:cs="Times New Roman"/>
          <w:sz w:val="22"/>
          <w:szCs w:val="22"/>
          <w:lang w:val="uk-UA"/>
        </w:rPr>
        <w:t xml:space="preserve">наявності в іноземця </w:t>
      </w:r>
      <w:r w:rsidR="00C56D0E">
        <w:rPr>
          <w:rFonts w:cs="Times New Roman"/>
          <w:sz w:val="22"/>
          <w:szCs w:val="22"/>
          <w:lang w:val="uk-UA"/>
        </w:rPr>
        <w:t>дозволу на проживання, про який йдеться в ст</w:t>
      </w:r>
      <w:r w:rsidRPr="00427466">
        <w:rPr>
          <w:rFonts w:cs="Times New Roman"/>
          <w:sz w:val="22"/>
          <w:szCs w:val="22"/>
          <w:lang w:val="ru-RU"/>
        </w:rPr>
        <w:t xml:space="preserve">. 1 </w:t>
      </w:r>
      <w:r w:rsidR="00C56D0E">
        <w:rPr>
          <w:rFonts w:cs="Times New Roman"/>
          <w:sz w:val="22"/>
          <w:szCs w:val="22"/>
          <w:lang w:val="uk-UA"/>
        </w:rPr>
        <w:t>п</w:t>
      </w:r>
      <w:r w:rsidRPr="00427466">
        <w:rPr>
          <w:rFonts w:cs="Times New Roman"/>
          <w:sz w:val="22"/>
          <w:szCs w:val="22"/>
          <w:lang w:val="ru-RU"/>
        </w:rPr>
        <w:t xml:space="preserve">. 2 </w:t>
      </w:r>
      <w:r w:rsidR="00C56D0E">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sidR="00C56D0E">
        <w:rPr>
          <w:rFonts w:cs="Times New Roman"/>
          <w:sz w:val="22"/>
          <w:szCs w:val="22"/>
          <w:lang w:val="uk-UA"/>
        </w:rPr>
        <w:t>Регламенту №</w:t>
      </w:r>
      <w:r w:rsidRPr="00427466">
        <w:rPr>
          <w:rFonts w:cs="Times New Roman"/>
          <w:sz w:val="22"/>
          <w:szCs w:val="22"/>
          <w:lang w:val="ru-RU"/>
        </w:rPr>
        <w:t xml:space="preserve"> 1030/2002, </w:t>
      </w:r>
      <w:r w:rsidR="00C56D0E">
        <w:rPr>
          <w:rFonts w:cs="Times New Roman"/>
          <w:sz w:val="22"/>
          <w:szCs w:val="22"/>
          <w:lang w:val="uk-UA"/>
        </w:rPr>
        <w:t>або довгострокової візи, виданої іншою країною-членом ЄС, що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6C66F9">
        <w:rPr>
          <w:rFonts w:cs="Times New Roman"/>
          <w:sz w:val="22"/>
          <w:szCs w:val="22"/>
          <w:lang w:val="uk-UA"/>
        </w:rPr>
        <w:t xml:space="preserve"> </w:t>
      </w:r>
      <w:r w:rsidR="006C66F9" w:rsidRPr="00C56D0E">
        <w:rPr>
          <w:rFonts w:cs="Times New Roman"/>
          <w:sz w:val="22"/>
          <w:szCs w:val="22"/>
          <w:lang w:val="uk-UA"/>
        </w:rPr>
        <w:t xml:space="preserve">наявності </w:t>
      </w:r>
      <w:r w:rsidR="00C56D0E" w:rsidRPr="00C56D0E">
        <w:rPr>
          <w:rFonts w:cs="Times New Roman"/>
          <w:sz w:val="22"/>
          <w:szCs w:val="22"/>
          <w:lang w:val="uk-UA"/>
        </w:rPr>
        <w:t xml:space="preserve">в іноземця </w:t>
      </w:r>
      <w:r w:rsidR="006C66F9" w:rsidRPr="00C56D0E">
        <w:rPr>
          <w:rFonts w:cs="Times New Roman"/>
          <w:sz w:val="22"/>
          <w:szCs w:val="22"/>
          <w:lang w:val="uk-UA"/>
        </w:rPr>
        <w:t>медичного страхування</w:t>
      </w:r>
      <w:r w:rsidR="00C56D0E" w:rsidRPr="00C56D0E">
        <w:rPr>
          <w:rFonts w:cs="Times New Roman"/>
          <w:sz w:val="22"/>
          <w:szCs w:val="22"/>
          <w:lang w:val="uk-UA"/>
        </w:rPr>
        <w:t xml:space="preserve"> (див. п.4.5)</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C56D0E">
        <w:rPr>
          <w:rFonts w:cs="Times New Roman"/>
          <w:sz w:val="22"/>
          <w:szCs w:val="22"/>
          <w:lang w:val="uk-UA"/>
        </w:rPr>
        <w:t xml:space="preserve">наявність в іноземця </w:t>
      </w:r>
      <w:r w:rsidR="00C56D0E" w:rsidRPr="00427466">
        <w:rPr>
          <w:rFonts w:cs="Times New Roman"/>
          <w:sz w:val="22"/>
          <w:szCs w:val="22"/>
          <w:lang w:val="ru-RU"/>
        </w:rPr>
        <w:t>достатньо</w:t>
      </w:r>
      <w:r w:rsidR="00C56D0E">
        <w:rPr>
          <w:rFonts w:cs="Times New Roman"/>
          <w:sz w:val="22"/>
          <w:szCs w:val="22"/>
          <w:lang w:val="uk-UA"/>
        </w:rPr>
        <w:t>ї кількості</w:t>
      </w:r>
      <w:r w:rsidR="00C56D0E" w:rsidRPr="00427466">
        <w:rPr>
          <w:rFonts w:cs="Times New Roman"/>
          <w:sz w:val="22"/>
          <w:szCs w:val="22"/>
          <w:lang w:val="ru-RU"/>
        </w:rPr>
        <w:t xml:space="preserve"> фінансових коштів для покриття витрат на своє утримання та</w:t>
      </w:r>
      <w:r w:rsidR="004E320A" w:rsidRPr="00427466">
        <w:rPr>
          <w:rFonts w:cs="Times New Roman"/>
          <w:sz w:val="22"/>
          <w:szCs w:val="22"/>
          <w:lang w:val="ru-RU"/>
        </w:rPr>
        <w:t xml:space="preserve"> зворотну поїздку в країну-член</w:t>
      </w:r>
      <w:r w:rsidR="00C56D0E" w:rsidRPr="00427466">
        <w:rPr>
          <w:rFonts w:cs="Times New Roman"/>
          <w:sz w:val="22"/>
          <w:szCs w:val="22"/>
          <w:lang w:val="ru-RU"/>
        </w:rPr>
        <w:t xml:space="preserve"> ЄС, яка </w:t>
      </w:r>
      <w:r w:rsidR="00C56D0E">
        <w:rPr>
          <w:rFonts w:cs="Times New Roman"/>
          <w:sz w:val="22"/>
          <w:szCs w:val="22"/>
          <w:lang w:val="uk-UA"/>
        </w:rPr>
        <w:t>видала іноземцю дозвіл на проживання, про який йдеться в ст</w:t>
      </w:r>
      <w:r w:rsidR="00C56D0E" w:rsidRPr="00427466">
        <w:rPr>
          <w:rFonts w:cs="Times New Roman"/>
          <w:sz w:val="22"/>
          <w:szCs w:val="22"/>
          <w:lang w:val="ru-RU"/>
        </w:rPr>
        <w:t xml:space="preserve">. 1 </w:t>
      </w:r>
      <w:r w:rsidR="00C56D0E">
        <w:rPr>
          <w:rFonts w:cs="Times New Roman"/>
          <w:sz w:val="22"/>
          <w:szCs w:val="22"/>
          <w:lang w:val="uk-UA"/>
        </w:rPr>
        <w:t>п</w:t>
      </w:r>
      <w:r w:rsidR="00C56D0E" w:rsidRPr="00427466">
        <w:rPr>
          <w:rFonts w:cs="Times New Roman"/>
          <w:sz w:val="22"/>
          <w:szCs w:val="22"/>
          <w:lang w:val="ru-RU"/>
        </w:rPr>
        <w:t xml:space="preserve">. 2 </w:t>
      </w:r>
      <w:r w:rsidR="00C56D0E">
        <w:rPr>
          <w:rFonts w:cs="Times New Roman"/>
          <w:sz w:val="22"/>
          <w:szCs w:val="22"/>
          <w:lang w:val="uk-UA"/>
        </w:rPr>
        <w:t>літ</w:t>
      </w:r>
      <w:r w:rsidR="00C56D0E" w:rsidRPr="00427466">
        <w:rPr>
          <w:rFonts w:cs="Times New Roman"/>
          <w:sz w:val="22"/>
          <w:szCs w:val="22"/>
          <w:lang w:val="ru-RU"/>
        </w:rPr>
        <w:t xml:space="preserve">. </w:t>
      </w:r>
      <w:r w:rsidR="00C56D0E" w:rsidRPr="00904A13">
        <w:rPr>
          <w:rFonts w:cs="Times New Roman"/>
          <w:sz w:val="22"/>
          <w:szCs w:val="22"/>
        </w:rPr>
        <w:t>a</w:t>
      </w:r>
      <w:r w:rsidR="00C56D0E" w:rsidRPr="00427466">
        <w:rPr>
          <w:rFonts w:cs="Times New Roman"/>
          <w:sz w:val="22"/>
          <w:szCs w:val="22"/>
          <w:lang w:val="ru-RU"/>
        </w:rPr>
        <w:t xml:space="preserve"> </w:t>
      </w:r>
      <w:r w:rsidR="00C56D0E">
        <w:rPr>
          <w:rFonts w:cs="Times New Roman"/>
          <w:sz w:val="22"/>
          <w:szCs w:val="22"/>
          <w:lang w:val="uk-UA"/>
        </w:rPr>
        <w:t>Регламенту №</w:t>
      </w:r>
      <w:r w:rsidR="00C56D0E" w:rsidRPr="00427466">
        <w:rPr>
          <w:rFonts w:cs="Times New Roman"/>
          <w:sz w:val="22"/>
          <w:szCs w:val="22"/>
          <w:lang w:val="ru-RU"/>
        </w:rPr>
        <w:t xml:space="preserve"> 1030/2002, </w:t>
      </w:r>
      <w:r w:rsidR="00C56D0E">
        <w:rPr>
          <w:rFonts w:cs="Times New Roman"/>
          <w:sz w:val="22"/>
          <w:szCs w:val="22"/>
          <w:lang w:val="uk-UA"/>
        </w:rPr>
        <w:t>або довгострокову візу, видану іншою країною-членом ЄС, що містить примітку «студент» (див.</w:t>
      </w:r>
      <w:r w:rsidRPr="00427466">
        <w:rPr>
          <w:rFonts w:cs="Times New Roman"/>
          <w:sz w:val="22"/>
          <w:szCs w:val="22"/>
          <w:lang w:val="ru-RU"/>
        </w:rPr>
        <w:t xml:space="preserve">4.5);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00C56D0E" w:rsidRPr="00427466">
        <w:rPr>
          <w:rFonts w:cs="Times New Roman"/>
          <w:bCs/>
          <w:sz w:val="22"/>
          <w:szCs w:val="22"/>
          <w:lang w:val="ru-RU"/>
        </w:rPr>
        <w:t xml:space="preserve">підтвердження </w:t>
      </w:r>
      <w:r w:rsidR="00C56D0E">
        <w:rPr>
          <w:rFonts w:cs="Times New Roman"/>
          <w:bCs/>
          <w:sz w:val="22"/>
          <w:szCs w:val="22"/>
          <w:lang w:val="uk-UA"/>
        </w:rPr>
        <w:t xml:space="preserve">іноземцем </w:t>
      </w:r>
      <w:r w:rsidR="00C56D0E" w:rsidRPr="00427466">
        <w:rPr>
          <w:rFonts w:cs="Times New Roman"/>
          <w:bCs/>
          <w:sz w:val="22"/>
          <w:szCs w:val="22"/>
          <w:lang w:val="ru-RU"/>
        </w:rPr>
        <w:t>оплати</w:t>
      </w:r>
      <w:r w:rsidR="00C56D0E">
        <w:rPr>
          <w:rFonts w:cs="Times New Roman"/>
          <w:bCs/>
          <w:sz w:val="22"/>
          <w:szCs w:val="22"/>
          <w:lang w:val="uk-UA"/>
        </w:rPr>
        <w:t xml:space="preserve"> за навчання</w:t>
      </w:r>
      <w:r w:rsidR="00C56D0E" w:rsidRPr="00427466">
        <w:rPr>
          <w:rFonts w:cs="Times New Roman"/>
          <w:bCs/>
          <w:sz w:val="22"/>
          <w:szCs w:val="22"/>
          <w:lang w:val="ru-RU"/>
        </w:rPr>
        <w:t>, якщо він розпочинає або продовжує платне навчання</w:t>
      </w:r>
      <w:r w:rsidR="00C56D0E">
        <w:rPr>
          <w:rFonts w:cs="Times New Roman"/>
          <w:bCs/>
          <w:sz w:val="22"/>
          <w:szCs w:val="22"/>
          <w:lang w:val="uk-UA"/>
        </w:rPr>
        <w:t>, яке розпочав на території іншої країни-члена ЄС</w:t>
      </w:r>
      <w:r w:rsidR="00C56D0E" w:rsidRPr="00427466">
        <w:rPr>
          <w:rFonts w:cs="Times New Roman"/>
          <w:bCs/>
          <w:sz w:val="22"/>
          <w:szCs w:val="22"/>
          <w:lang w:val="ru-RU"/>
        </w:rPr>
        <w:t>.</w:t>
      </w:r>
      <w:r w:rsidRPr="00427466">
        <w:rPr>
          <w:rFonts w:cs="Times New Roman"/>
          <w:sz w:val="22"/>
          <w:szCs w:val="22"/>
          <w:lang w:val="ru-RU"/>
        </w:rPr>
        <w:t xml:space="preserve">. </w:t>
      </w:r>
    </w:p>
    <w:p w:rsidR="00B97539" w:rsidRPr="00427466" w:rsidRDefault="00C56D0E" w:rsidP="00B97539">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r w:rsidR="00B97539" w:rsidRPr="00427466">
        <w:rPr>
          <w:rFonts w:cs="Times New Roman"/>
          <w:b/>
          <w:sz w:val="22"/>
          <w:szCs w:val="22"/>
          <w:lang w:val="ru-RU"/>
        </w:rPr>
        <w:t>.</w:t>
      </w:r>
    </w:p>
    <w:p w:rsidR="00A55DE5" w:rsidRPr="00427466" w:rsidRDefault="00A55DE5" w:rsidP="00A55DE5">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«студент», не охоплює періоду запланованої мобільності студента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3)  </w:t>
      </w:r>
      <w:r w:rsidR="004E320A">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004E320A" w:rsidRPr="004E320A">
        <w:rPr>
          <w:rFonts w:ascii="Calibri" w:hAnsi="Calibri"/>
          <w:sz w:val="22"/>
          <w:szCs w:val="22"/>
          <w:lang w:val="uk-UA"/>
        </w:rPr>
        <w:t>витрат на своє утримання та зворо</w:t>
      </w:r>
      <w:r w:rsidR="004E320A">
        <w:rPr>
          <w:rFonts w:ascii="Calibri" w:hAnsi="Calibri"/>
          <w:sz w:val="22"/>
          <w:szCs w:val="22"/>
          <w:lang w:val="uk-UA"/>
        </w:rPr>
        <w:t>тну поїздку в країну-член</w:t>
      </w:r>
      <w:r w:rsidR="004E320A"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«студент»</w:t>
      </w:r>
      <w:r>
        <w:rPr>
          <w:rFonts w:ascii="Calibri" w:hAnsi="Calibri"/>
          <w:sz w:val="22"/>
          <w:szCs w:val="22"/>
          <w:lang w:val="uk-UA"/>
        </w:rPr>
        <w:t xml:space="preserve"> </w:t>
      </w:r>
      <w:r w:rsidR="004E320A">
        <w:rPr>
          <w:rFonts w:ascii="Calibri" w:hAnsi="Calibri"/>
          <w:sz w:val="22"/>
          <w:szCs w:val="22"/>
          <w:lang w:val="uk-UA"/>
        </w:rPr>
        <w:t>або</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4)  </w:t>
      </w:r>
      <w:r w:rsidR="004E320A" w:rsidRPr="00BE75DF">
        <w:rPr>
          <w:rFonts w:ascii="Calibri" w:hAnsi="Calibri"/>
          <w:sz w:val="22"/>
          <w:szCs w:val="22"/>
          <w:lang w:val="uk-UA"/>
        </w:rPr>
        <w:t>іноземець не здійснив оплату за навчання,</w:t>
      </w:r>
      <w:r w:rsidRPr="00BE75DF">
        <w:rPr>
          <w:rFonts w:ascii="Calibri" w:hAnsi="Calibri"/>
          <w:sz w:val="22"/>
          <w:szCs w:val="22"/>
          <w:lang w:val="uk-UA"/>
        </w:rPr>
        <w:t xml:space="preserve"> або</w:t>
      </w:r>
      <w:r w:rsidRPr="00427466">
        <w:rPr>
          <w:rFonts w:ascii="Calibri" w:hAnsi="Calibri"/>
          <w:sz w:val="22"/>
          <w:szCs w:val="22"/>
          <w:lang w:val="ru-RU"/>
        </w:rPr>
        <w:t xml:space="preserve"> </w:t>
      </w:r>
    </w:p>
    <w:p w:rsidR="00BE75DF" w:rsidRDefault="004E320A" w:rsidP="00BE75DF">
      <w:pPr>
        <w:pStyle w:val="Tekstpodstawowy"/>
        <w:rPr>
          <w:rFonts w:ascii="Calibri" w:hAnsi="Calibri"/>
          <w:sz w:val="22"/>
          <w:szCs w:val="22"/>
          <w:lang w:val="uk-UA"/>
        </w:rPr>
      </w:pPr>
      <w:r>
        <w:rPr>
          <w:rFonts w:ascii="Calibri" w:hAnsi="Calibri"/>
          <w:sz w:val="22"/>
          <w:szCs w:val="22"/>
          <w:lang w:val="uk-UA"/>
        </w:rPr>
        <w:t xml:space="preserve">5) навчальний заклад </w:t>
      </w:r>
      <w:r w:rsidR="00BE75DF"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студентів та докторантів</w:t>
      </w:r>
      <w:r w:rsidR="00BE75DF">
        <w:rPr>
          <w:rFonts w:ascii="Calibri" w:hAnsi="Calibri"/>
          <w:sz w:val="22"/>
          <w:szCs w:val="22"/>
          <w:lang w:val="uk-UA"/>
        </w:rPr>
        <w:t xml:space="preserve"> на територію Республіки Польща, або</w:t>
      </w:r>
    </w:p>
    <w:p w:rsidR="00BE75DF" w:rsidRPr="00BE75DF" w:rsidRDefault="00BE75DF" w:rsidP="00BE75DF">
      <w:pPr>
        <w:pStyle w:val="Tekstpodstawowy"/>
        <w:rPr>
          <w:rFonts w:ascii="Calibri" w:hAnsi="Calibri"/>
          <w:sz w:val="22"/>
          <w:szCs w:val="22"/>
          <w:lang w:val="uk-UA"/>
        </w:rPr>
      </w:pPr>
      <w:r>
        <w:rPr>
          <w:rFonts w:ascii="Calibri" w:hAnsi="Calibri"/>
          <w:sz w:val="22"/>
          <w:szCs w:val="22"/>
          <w:lang w:val="uk-UA"/>
        </w:rPr>
        <w:t>6) навчальний заклад не здійснює реальної діяльності, що полягає у здійсненні навчання, або ліквідований, або</w:t>
      </w:r>
    </w:p>
    <w:p w:rsidR="00A55DE5" w:rsidRPr="00427466" w:rsidRDefault="004E320A" w:rsidP="004E320A">
      <w:pPr>
        <w:pStyle w:val="Tekstpodstawowy"/>
        <w:rPr>
          <w:rFonts w:ascii="Calibri" w:hAnsi="Calibri"/>
          <w:sz w:val="22"/>
          <w:szCs w:val="22"/>
          <w:lang w:val="uk-UA"/>
        </w:rPr>
      </w:pPr>
      <w:r w:rsidRPr="00427466">
        <w:rPr>
          <w:rFonts w:ascii="Calibri" w:hAnsi="Calibri"/>
          <w:sz w:val="22"/>
          <w:szCs w:val="22"/>
          <w:lang w:val="uk-UA"/>
        </w:rPr>
        <w:lastRenderedPageBreak/>
        <w:t xml:space="preserve"> 7</w:t>
      </w:r>
      <w:r w:rsidR="00A55DE5" w:rsidRPr="00427466">
        <w:rPr>
          <w:rFonts w:ascii="Calibri" w:hAnsi="Calibri"/>
          <w:sz w:val="22"/>
          <w:szCs w:val="22"/>
          <w:lang w:val="uk-UA"/>
        </w:rPr>
        <w:t xml:space="preserve">)  </w:t>
      </w:r>
      <w:r w:rsidR="00A55DE5">
        <w:rPr>
          <w:rFonts w:ascii="Calibri" w:hAnsi="Calibri"/>
          <w:sz w:val="22"/>
          <w:szCs w:val="22"/>
          <w:lang w:val="uk-UA"/>
        </w:rPr>
        <w:t xml:space="preserve">повідомлення містить </w:t>
      </w:r>
      <w:r w:rsidR="00A55DE5" w:rsidRPr="00B5211F">
        <w:rPr>
          <w:rFonts w:ascii="Calibri" w:hAnsi="Calibri"/>
          <w:sz w:val="22"/>
          <w:szCs w:val="22"/>
          <w:lang w:val="uk-UA"/>
        </w:rPr>
        <w:t>фальсифіковані персональні д</w:t>
      </w:r>
      <w:r w:rsidR="00A55DE5">
        <w:rPr>
          <w:rFonts w:ascii="Calibri" w:hAnsi="Calibri"/>
          <w:sz w:val="22"/>
          <w:szCs w:val="22"/>
          <w:lang w:val="uk-UA"/>
        </w:rPr>
        <w:t>ані або фальсифіковану інформацію</w:t>
      </w:r>
      <w:r w:rsidR="00A55DE5" w:rsidRPr="00B5211F">
        <w:rPr>
          <w:rFonts w:ascii="Calibri" w:hAnsi="Calibri"/>
          <w:sz w:val="22"/>
          <w:szCs w:val="22"/>
          <w:lang w:val="uk-UA"/>
        </w:rPr>
        <w:t>, або долуч</w:t>
      </w:r>
      <w:r w:rsidR="00A55DE5">
        <w:rPr>
          <w:rFonts w:ascii="Calibri" w:hAnsi="Calibri"/>
          <w:sz w:val="22"/>
          <w:szCs w:val="22"/>
          <w:lang w:val="uk-UA"/>
        </w:rPr>
        <w:t xml:space="preserve">ені до нього документи </w:t>
      </w:r>
      <w:r w:rsidR="00A55DE5" w:rsidRPr="00B5211F">
        <w:rPr>
          <w:rFonts w:ascii="Calibri" w:hAnsi="Calibri"/>
          <w:sz w:val="22"/>
          <w:szCs w:val="22"/>
          <w:lang w:val="uk-UA"/>
        </w:rPr>
        <w:t xml:space="preserve"> містять так</w:t>
      </w:r>
      <w:r w:rsidR="00A55DE5">
        <w:rPr>
          <w:rFonts w:ascii="Calibri" w:hAnsi="Calibri"/>
          <w:sz w:val="22"/>
          <w:szCs w:val="22"/>
          <w:lang w:val="uk-UA"/>
        </w:rPr>
        <w:t>і дані або</w:t>
      </w:r>
      <w:r w:rsidR="00A55DE5" w:rsidRPr="00B5211F">
        <w:rPr>
          <w:rFonts w:ascii="Calibri" w:hAnsi="Calibri"/>
          <w:sz w:val="22"/>
          <w:szCs w:val="22"/>
          <w:lang w:val="uk-UA"/>
        </w:rPr>
        <w:t xml:space="preserve"> інформацію</w:t>
      </w:r>
      <w:r w:rsidR="00A55DE5">
        <w:rPr>
          <w:rFonts w:ascii="Calibri" w:hAnsi="Calibri"/>
          <w:sz w:val="22"/>
          <w:szCs w:val="22"/>
          <w:lang w:val="uk-UA"/>
        </w:rPr>
        <w:t>, або були підроблені чи перероблені,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uk-UA"/>
        </w:rPr>
        <w:t xml:space="preserve"> </w:t>
      </w:r>
      <w:r w:rsidRPr="00427466">
        <w:rPr>
          <w:rFonts w:ascii="Calibri" w:hAnsi="Calibri"/>
          <w:sz w:val="22"/>
          <w:szCs w:val="22"/>
          <w:lang w:val="ru-RU"/>
        </w:rPr>
        <w:t>8</w:t>
      </w:r>
      <w:r w:rsidR="00A55DE5"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ru-RU"/>
        </w:rPr>
        <w:t xml:space="preserve"> 9</w:t>
      </w:r>
      <w:r w:rsidR="00A55DE5" w:rsidRPr="00427466">
        <w:rPr>
          <w:rFonts w:ascii="Calibri" w:hAnsi="Calibri"/>
          <w:sz w:val="22"/>
          <w:szCs w:val="22"/>
          <w:lang w:val="ru-RU"/>
        </w:rPr>
        <w:t xml:space="preserve">)  </w:t>
      </w:r>
      <w:r w:rsidR="00A55DE5">
        <w:rPr>
          <w:rFonts w:ascii="Calibri" w:hAnsi="Calibri"/>
          <w:sz w:val="22"/>
          <w:szCs w:val="22"/>
          <w:lang w:val="uk-UA"/>
        </w:rPr>
        <w:t xml:space="preserve">дані </w:t>
      </w:r>
      <w:r w:rsidR="00A55DE5"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або</w:t>
      </w:r>
    </w:p>
    <w:p w:rsidR="004E320A" w:rsidRPr="00427466" w:rsidRDefault="004E320A" w:rsidP="00A55DE5">
      <w:pPr>
        <w:pStyle w:val="Tekstpodstawowy"/>
        <w:rPr>
          <w:rFonts w:ascii="Calibri" w:hAnsi="Calibri"/>
          <w:sz w:val="22"/>
          <w:szCs w:val="22"/>
          <w:lang w:val="ru-RU"/>
        </w:rPr>
      </w:pPr>
      <w:r>
        <w:rPr>
          <w:rFonts w:ascii="Calibri" w:hAnsi="Calibri"/>
          <w:sz w:val="22"/>
          <w:szCs w:val="22"/>
          <w:lang w:val="uk-UA"/>
        </w:rPr>
        <w:t xml:space="preserve">10) це </w:t>
      </w:r>
      <w:r w:rsidRPr="00B5211F">
        <w:rPr>
          <w:rFonts w:ascii="Calibri" w:hAnsi="Calibri"/>
          <w:sz w:val="22"/>
          <w:szCs w:val="22"/>
          <w:lang w:val="uk-UA"/>
        </w:rPr>
        <w:t xml:space="preserve">вимагається з огляду на обороноздатність та безпеку країни, а також охорону </w:t>
      </w:r>
      <w:r>
        <w:rPr>
          <w:rFonts w:ascii="Calibri" w:hAnsi="Calibri"/>
          <w:sz w:val="22"/>
          <w:szCs w:val="22"/>
          <w:lang w:val="uk-UA"/>
        </w:rPr>
        <w:t>безпеки та громадського порядку.</w:t>
      </w:r>
    </w:p>
    <w:p w:rsidR="00B97539" w:rsidRPr="00427466" w:rsidRDefault="00D923BE" w:rsidP="00D923B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D923BE" w:rsidRPr="00427466" w:rsidRDefault="00D923BE" w:rsidP="00D923BE">
      <w:pPr>
        <w:pStyle w:val="Tekstpodstawowy"/>
        <w:rPr>
          <w:rFonts w:ascii="Calibri" w:hAnsi="Calibri"/>
          <w:sz w:val="22"/>
          <w:szCs w:val="22"/>
          <w:lang w:val="ru-RU"/>
        </w:rPr>
      </w:pPr>
      <w:r>
        <w:rPr>
          <w:rFonts w:ascii="Calibri" w:hAnsi="Calibri"/>
          <w:sz w:val="22"/>
          <w:szCs w:val="22"/>
          <w:lang w:val="uk-UA"/>
        </w:rPr>
        <w:t>Після отримання повідомлення Керівник управління у справах іноземців звертається до Головного к</w:t>
      </w:r>
      <w:r w:rsidRPr="00D4041D">
        <w:rPr>
          <w:rFonts w:ascii="Calibri" w:hAnsi="Calibri"/>
          <w:sz w:val="22"/>
          <w:szCs w:val="22"/>
          <w:lang w:val="uk-UA"/>
        </w:rPr>
        <w:t>оменданта відділу Прикордонної варти</w:t>
      </w:r>
      <w:r>
        <w:rPr>
          <w:rFonts w:ascii="Calibri" w:hAnsi="Calibri"/>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або 10.  Згадувані вище органи передають інформацію протягом 20 днів з дати отримання заяви</w:t>
      </w:r>
      <w:r w:rsidRPr="00427466">
        <w:rPr>
          <w:rFonts w:ascii="Calibri" w:hAnsi="Calibri"/>
          <w:sz w:val="22"/>
          <w:szCs w:val="22"/>
          <w:lang w:val="ru-RU"/>
        </w:rPr>
        <w:t>.</w:t>
      </w:r>
    </w:p>
    <w:p w:rsidR="00B32B9B" w:rsidRPr="00427466" w:rsidRDefault="00D923BE" w:rsidP="00B97539">
      <w:pPr>
        <w:spacing w:line="100" w:lineRule="atLeast"/>
        <w:jc w:val="both"/>
        <w:rPr>
          <w:rFonts w:cs="Times New Roman"/>
          <w:b/>
          <w:sz w:val="22"/>
          <w:szCs w:val="22"/>
          <w:lang w:val="ru-RU"/>
        </w:rPr>
      </w:pPr>
      <w:r w:rsidRPr="00B32B9B">
        <w:rPr>
          <w:rFonts w:cs="Times New Roman"/>
          <w:b/>
          <w:sz w:val="22"/>
          <w:szCs w:val="22"/>
          <w:lang w:val="uk-UA"/>
        </w:rPr>
        <w:t xml:space="preserve">Про надання іноземцеві дозволу для навчання у ЗВО </w:t>
      </w:r>
      <w:r w:rsidR="00B32B9B" w:rsidRPr="00B32B9B">
        <w:rPr>
          <w:rFonts w:cs="Times New Roman"/>
          <w:b/>
          <w:sz w:val="22"/>
          <w:szCs w:val="22"/>
          <w:lang w:val="uk-UA"/>
        </w:rPr>
        <w:t>воєвода повідомляє ректора ЗВО</w:t>
      </w:r>
      <w:r w:rsidR="00B32B9B">
        <w:rPr>
          <w:rFonts w:cs="Times New Roman"/>
          <w:sz w:val="22"/>
          <w:szCs w:val="22"/>
          <w:lang w:val="uk-UA"/>
        </w:rPr>
        <w:t xml:space="preserve"> або керівника іншого навчального закладу, вказаного іноземцем у заяві про надання йому цього дозволу. </w:t>
      </w:r>
    </w:p>
    <w:p w:rsidR="00A37EDA" w:rsidRPr="00427466" w:rsidRDefault="00B32B9B" w:rsidP="00B97539">
      <w:pPr>
        <w:spacing w:line="100" w:lineRule="atLeast"/>
        <w:jc w:val="both"/>
        <w:rPr>
          <w:rFonts w:cs="Times New Roman"/>
          <w:b/>
          <w:sz w:val="22"/>
          <w:szCs w:val="22"/>
          <w:lang w:val="ru-RU"/>
        </w:rPr>
      </w:pPr>
      <w:r>
        <w:rPr>
          <w:rFonts w:cs="Times New Roman"/>
          <w:b/>
          <w:sz w:val="22"/>
          <w:szCs w:val="22"/>
          <w:lang w:val="uk-UA"/>
        </w:rPr>
        <w:t>Ректор ЗВО або керівник іншого навчального закладу  негайно повідомляє у письмовому вигляді воєводу</w:t>
      </w:r>
      <w:r w:rsidRPr="00A37EDA">
        <w:rPr>
          <w:rFonts w:cs="Times New Roman"/>
          <w:sz w:val="22"/>
          <w:szCs w:val="22"/>
          <w:lang w:val="uk-UA"/>
        </w:rPr>
        <w:t>, який видав іноземцеві дозвіл  для навчання у ВЗО,</w:t>
      </w:r>
      <w:r>
        <w:rPr>
          <w:rFonts w:cs="Times New Roman"/>
          <w:b/>
          <w:sz w:val="22"/>
          <w:szCs w:val="22"/>
          <w:lang w:val="uk-UA"/>
        </w:rPr>
        <w:t xml:space="preserve"> про вилучення іноземця з переліку студентів, а також про не</w:t>
      </w:r>
      <w:r w:rsidR="00C96CAF">
        <w:rPr>
          <w:rFonts w:cs="Times New Roman"/>
          <w:b/>
          <w:sz w:val="22"/>
          <w:szCs w:val="22"/>
          <w:lang w:val="uk-UA"/>
        </w:rPr>
        <w:t xml:space="preserve"> </w:t>
      </w:r>
      <w:r>
        <w:rPr>
          <w:rFonts w:cs="Times New Roman"/>
          <w:b/>
          <w:sz w:val="22"/>
          <w:szCs w:val="22"/>
          <w:lang w:val="uk-UA"/>
        </w:rPr>
        <w:t xml:space="preserve">зарахування навчального року у відповідний термін. </w:t>
      </w:r>
    </w:p>
    <w:p w:rsidR="00B97539" w:rsidRPr="00427466" w:rsidRDefault="00A37EDA" w:rsidP="00B97539">
      <w:pPr>
        <w:spacing w:line="100" w:lineRule="atLeast"/>
        <w:jc w:val="both"/>
        <w:rPr>
          <w:b/>
          <w:sz w:val="22"/>
          <w:szCs w:val="22"/>
          <w:lang w:val="uk-UA"/>
        </w:rPr>
      </w:pPr>
      <w:r w:rsidRPr="00A37EDA">
        <w:rPr>
          <w:rFonts w:cs="Times New Roman"/>
          <w:sz w:val="22"/>
          <w:szCs w:val="22"/>
          <w:lang w:val="uk-UA"/>
        </w:rPr>
        <w:t xml:space="preserve">У випадку, якщо </w:t>
      </w:r>
      <w:r>
        <w:rPr>
          <w:rFonts w:cs="Times New Roman"/>
          <w:sz w:val="22"/>
          <w:szCs w:val="22"/>
          <w:lang w:val="uk-UA"/>
        </w:rPr>
        <w:t>іноземець</w:t>
      </w:r>
      <w:r w:rsidR="007C6696">
        <w:rPr>
          <w:rFonts w:cs="Times New Roman"/>
          <w:sz w:val="22"/>
          <w:szCs w:val="22"/>
          <w:lang w:val="uk-UA"/>
        </w:rPr>
        <w:t>, який</w:t>
      </w:r>
      <w:r>
        <w:rPr>
          <w:rFonts w:cs="Times New Roman"/>
          <w:sz w:val="22"/>
          <w:szCs w:val="22"/>
          <w:lang w:val="uk-UA"/>
        </w:rPr>
        <w:t xml:space="preserve"> має </w:t>
      </w:r>
      <w:r w:rsidRPr="000D41ED">
        <w:rPr>
          <w:rFonts w:cs="Times New Roman"/>
          <w:b/>
          <w:sz w:val="22"/>
          <w:szCs w:val="22"/>
          <w:lang w:val="uk-UA"/>
        </w:rPr>
        <w:t>національну візу</w:t>
      </w:r>
      <w:r>
        <w:rPr>
          <w:rFonts w:cs="Times New Roman"/>
          <w:sz w:val="22"/>
          <w:szCs w:val="22"/>
          <w:lang w:val="uk-UA"/>
        </w:rPr>
        <w:t xml:space="preserve"> для навчання у ЗВО першого рівня, другого рівня або єдиної магістратури чи навчання в докторантурі</w:t>
      </w:r>
      <w:r w:rsidR="007C6696">
        <w:rPr>
          <w:rFonts w:cs="Times New Roman"/>
          <w:sz w:val="22"/>
          <w:szCs w:val="22"/>
          <w:lang w:val="uk-UA"/>
        </w:rPr>
        <w:t xml:space="preserve"> з приміткою «студент», або </w:t>
      </w:r>
      <w:r w:rsidR="007C6696" w:rsidRPr="000D41ED">
        <w:rPr>
          <w:rFonts w:cs="Times New Roman"/>
          <w:b/>
          <w:sz w:val="22"/>
          <w:szCs w:val="22"/>
          <w:lang w:val="uk-UA"/>
        </w:rPr>
        <w:t>дозвіл на тимчасове перебування</w:t>
      </w:r>
      <w:r w:rsidR="007C6696">
        <w:rPr>
          <w:rFonts w:cs="Times New Roman"/>
          <w:sz w:val="22"/>
          <w:szCs w:val="22"/>
          <w:lang w:val="uk-UA"/>
        </w:rPr>
        <w:t xml:space="preserve"> для навчання у ВЗО </w:t>
      </w:r>
      <w:r w:rsidR="007C6696" w:rsidRPr="000D41ED">
        <w:rPr>
          <w:b/>
          <w:sz w:val="22"/>
          <w:szCs w:val="22"/>
          <w:lang w:val="uk-UA"/>
        </w:rPr>
        <w:t>планує користуватися мобільністю студента в іншій державі-члені Європейського Союзу, навчальний заклад</w:t>
      </w:r>
      <w:r w:rsidR="007C6696">
        <w:rPr>
          <w:sz w:val="22"/>
          <w:szCs w:val="22"/>
          <w:lang w:val="uk-UA"/>
        </w:rPr>
        <w:t xml:space="preserve">, в якому навчається іноземець, з місцем розташування на території Польщі, або </w:t>
      </w:r>
      <w:r w:rsidR="007C6696" w:rsidRPr="000D41ED">
        <w:rPr>
          <w:b/>
          <w:sz w:val="22"/>
          <w:szCs w:val="22"/>
          <w:lang w:val="uk-UA"/>
        </w:rPr>
        <w:t>навчальний заклад, в якому іноземець планує навчатися</w:t>
      </w:r>
      <w:r w:rsidR="007C6696">
        <w:rPr>
          <w:sz w:val="22"/>
          <w:szCs w:val="22"/>
          <w:lang w:val="uk-UA"/>
        </w:rPr>
        <w:t xml:space="preserve">, з місцем розташування на території країни-члена Європейського союзу, в якій іноземець планує користуватися цією мобільністю, або іноземець, який планує користуватися цією мобільністю, </w:t>
      </w:r>
      <w:r w:rsidR="007C6696" w:rsidRPr="000D41ED">
        <w:rPr>
          <w:b/>
          <w:sz w:val="22"/>
          <w:szCs w:val="22"/>
          <w:lang w:val="uk-UA"/>
        </w:rPr>
        <w:t>повідомляє про цей намір відповідний орган цієї держави-члена ЄС та Керівника управління у справах іноземців</w:t>
      </w:r>
      <w:r w:rsidR="007C6696">
        <w:rPr>
          <w:sz w:val="22"/>
          <w:szCs w:val="22"/>
          <w:lang w:val="uk-UA"/>
        </w:rPr>
        <w:t xml:space="preserve">, якщо чинним законодавством цієї країни передбачена вимога такого повідомлення.   </w:t>
      </w:r>
    </w:p>
    <w:p w:rsidR="000D41ED" w:rsidRPr="00427466" w:rsidRDefault="000D41ED" w:rsidP="00B97539">
      <w:pPr>
        <w:spacing w:line="100" w:lineRule="atLeast"/>
        <w:jc w:val="both"/>
        <w:rPr>
          <w:sz w:val="22"/>
          <w:szCs w:val="22"/>
          <w:lang w:val="uk-UA"/>
        </w:rPr>
      </w:pPr>
    </w:p>
    <w:p w:rsidR="00B5211F" w:rsidRPr="00B5211F" w:rsidRDefault="00B5211F" w:rsidP="00B5211F">
      <w:pPr>
        <w:pStyle w:val="Nagwek3"/>
        <w:spacing w:after="200"/>
        <w:rPr>
          <w:rFonts w:cs="Times New Roman"/>
          <w:lang w:val="uk-UA"/>
        </w:rPr>
      </w:pPr>
      <w:r w:rsidRPr="00B5211F">
        <w:rPr>
          <w:lang w:val="uk-UA"/>
        </w:rPr>
        <w:t>4.6.</w:t>
      </w:r>
      <w:r w:rsidRPr="00BE75DF">
        <w:rPr>
          <w:lang w:val="uk-UA"/>
        </w:rPr>
        <w:t>8</w:t>
      </w:r>
      <w:r w:rsidRPr="00B5211F">
        <w:rPr>
          <w:lang w:val="uk-UA"/>
        </w:rPr>
        <w:t xml:space="preserve">. ДОЗВІЛ НА ТИМЧАСОВЕ ПЕРЕБУВАННЯ ДЛЯ ПРОВЕДЕННЯ НАУКОВИХ ДОСЛІДЖЕНЬ </w:t>
      </w:r>
      <w:bookmarkEnd w:id="70"/>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w:t>
      </w:r>
      <w:r w:rsidR="000D41ED">
        <w:rPr>
          <w:rFonts w:cs="Times New Roman"/>
          <w:sz w:val="22"/>
          <w:szCs w:val="22"/>
          <w:lang w:val="uk-UA"/>
        </w:rPr>
        <w:t xml:space="preserve"> розвитку в науковій установі з місцем розташування на території Республіки Польща, затвердженій відповідним міністром з внутрішніх справ, та сукупно дотримані наступні умови: </w:t>
      </w:r>
    </w:p>
    <w:p w:rsidR="000D41ED"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000D41ED">
        <w:rPr>
          <w:rFonts w:cs="Times New Roman"/>
          <w:sz w:val="22"/>
          <w:szCs w:val="22"/>
          <w:lang w:val="uk-UA"/>
        </w:rPr>
        <w:t xml:space="preserve">іноземець має </w:t>
      </w:r>
      <w:r w:rsidR="000D41ED" w:rsidRPr="00B5211F">
        <w:rPr>
          <w:rFonts w:cs="Times New Roman"/>
          <w:b/>
          <w:sz w:val="22"/>
          <w:szCs w:val="22"/>
          <w:lang w:val="uk-UA"/>
        </w:rPr>
        <w:t xml:space="preserve">письмову заяву від наукової установи, </w:t>
      </w:r>
      <w:r w:rsidR="000D41ED" w:rsidRPr="00882F0A">
        <w:rPr>
          <w:rFonts w:cs="Times New Roman"/>
          <w:sz w:val="22"/>
          <w:szCs w:val="22"/>
          <w:lang w:val="uk-UA"/>
        </w:rPr>
        <w:t xml:space="preserve">в якій вона зобов'язується </w:t>
      </w:r>
      <w:r w:rsidR="00882F0A">
        <w:rPr>
          <w:rFonts w:cs="Times New Roman"/>
          <w:sz w:val="22"/>
          <w:szCs w:val="22"/>
          <w:lang w:val="uk-UA"/>
        </w:rPr>
        <w:t>покрити витрати, пов'язані з видачею та виконанням рішення про</w:t>
      </w:r>
      <w:r w:rsidR="000D41ED" w:rsidRPr="00882F0A">
        <w:rPr>
          <w:rFonts w:cs="Times New Roman"/>
          <w:sz w:val="22"/>
          <w:szCs w:val="22"/>
          <w:lang w:val="uk-UA"/>
        </w:rPr>
        <w:t xml:space="preserve"> зобов'язанням іноземця повернутися в країну походження,</w:t>
      </w:r>
      <w:r w:rsidR="000D41ED" w:rsidRPr="00B5211F">
        <w:rPr>
          <w:rFonts w:cs="Times New Roman"/>
          <w:sz w:val="22"/>
          <w:szCs w:val="22"/>
          <w:lang w:val="uk-UA"/>
        </w:rPr>
        <w:t xml:space="preserve"> які вона ві</w:t>
      </w:r>
      <w:r w:rsidR="00882F0A">
        <w:rPr>
          <w:rFonts w:cs="Times New Roman"/>
          <w:sz w:val="22"/>
          <w:szCs w:val="22"/>
          <w:lang w:val="uk-UA"/>
        </w:rPr>
        <w:t>дшкодовуватиме з державного бюджету</w:t>
      </w:r>
      <w:r w:rsidR="000D41ED" w:rsidRPr="00B5211F">
        <w:rPr>
          <w:rFonts w:cs="Times New Roman"/>
          <w:sz w:val="22"/>
          <w:szCs w:val="22"/>
          <w:lang w:val="uk-UA"/>
        </w:rPr>
        <w:t xml:space="preserve"> впродовж 6 місяців від дати закінчення терміну дії договору</w:t>
      </w:r>
      <w:r w:rsidR="00882F0A">
        <w:rPr>
          <w:rFonts w:cs="Times New Roman"/>
          <w:sz w:val="22"/>
          <w:szCs w:val="22"/>
          <w:lang w:val="uk-UA"/>
        </w:rPr>
        <w:t xml:space="preserve"> про прийом іноземця</w:t>
      </w:r>
      <w:r w:rsidR="000D41ED" w:rsidRPr="00B5211F">
        <w:rPr>
          <w:rFonts w:cs="Times New Roman"/>
          <w:sz w:val="22"/>
          <w:szCs w:val="22"/>
          <w:lang w:val="uk-UA"/>
        </w:rPr>
        <w:t>,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r w:rsidR="000D41ED">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0D41ED" w:rsidRPr="00B5211F">
        <w:rPr>
          <w:rFonts w:cs="Times New Roman"/>
          <w:b/>
          <w:sz w:val="22"/>
          <w:szCs w:val="22"/>
          <w:lang w:val="uk-UA"/>
        </w:rPr>
        <w:t>договір про</w:t>
      </w:r>
      <w:r w:rsidR="000D41ED" w:rsidRPr="00B5211F">
        <w:rPr>
          <w:b/>
          <w:lang w:val="uk-UA"/>
        </w:rPr>
        <w:t xml:space="preserve"> </w:t>
      </w:r>
      <w:r w:rsidR="000D41ED" w:rsidRPr="00B5211F">
        <w:rPr>
          <w:rFonts w:cs="Times New Roman"/>
          <w:b/>
          <w:sz w:val="22"/>
          <w:szCs w:val="22"/>
          <w:lang w:val="uk-UA"/>
        </w:rPr>
        <w:t>прийняття</w:t>
      </w:r>
      <w:r w:rsidR="00882F0A">
        <w:rPr>
          <w:rFonts w:cs="Times New Roman"/>
          <w:b/>
          <w:sz w:val="22"/>
          <w:szCs w:val="22"/>
          <w:lang w:val="uk-UA"/>
        </w:rPr>
        <w:t xml:space="preserve"> іноземця</w:t>
      </w:r>
      <w:r w:rsidR="000D41ED" w:rsidRPr="00B5211F">
        <w:rPr>
          <w:rFonts w:cs="Times New Roman"/>
          <w:b/>
          <w:sz w:val="22"/>
          <w:szCs w:val="22"/>
          <w:lang w:val="uk-UA"/>
        </w:rPr>
        <w:t xml:space="preserve"> для проведення </w:t>
      </w:r>
      <w:r w:rsidR="00882F0A">
        <w:rPr>
          <w:rFonts w:cs="Times New Roman"/>
          <w:b/>
          <w:sz w:val="22"/>
          <w:szCs w:val="22"/>
          <w:lang w:val="uk-UA"/>
        </w:rPr>
        <w:t>наукових досліджень або робіт з розвитку</w:t>
      </w:r>
      <w:r w:rsidR="000D41ED" w:rsidRPr="00B5211F">
        <w:rPr>
          <w:rFonts w:cs="Times New Roman"/>
          <w:b/>
          <w:sz w:val="22"/>
          <w:szCs w:val="22"/>
          <w:lang w:val="uk-UA"/>
        </w:rPr>
        <w:t xml:space="preserve">, </w:t>
      </w:r>
      <w:r w:rsidR="000D41ED" w:rsidRPr="00882F0A">
        <w:rPr>
          <w:rFonts w:cs="Times New Roman"/>
          <w:sz w:val="22"/>
          <w:szCs w:val="22"/>
          <w:lang w:val="uk-UA"/>
        </w:rPr>
        <w:t>укладений з науковою установою, яка знаходиться на території Республіки Польща</w:t>
      </w:r>
      <w:r w:rsidR="00882F0A" w:rsidRPr="00882F0A">
        <w:rPr>
          <w:rFonts w:cs="Times New Roman"/>
          <w:sz w:val="22"/>
          <w:szCs w:val="22"/>
          <w:lang w:val="uk-UA"/>
        </w:rPr>
        <w:t xml:space="preserve"> як трудовий договір, договір доручення, договір підряду або інший цивільно-правовий догові</w:t>
      </w:r>
      <w:r w:rsidR="00882F0A">
        <w:rPr>
          <w:rFonts w:cs="Times New Roman"/>
          <w:sz w:val="22"/>
          <w:szCs w:val="22"/>
          <w:lang w:val="uk-UA"/>
        </w:rPr>
        <w:t>р, містить</w:t>
      </w:r>
      <w:r w:rsidR="000D41ED" w:rsidRPr="00882F0A">
        <w:rPr>
          <w:rFonts w:cs="Times New Roman"/>
          <w:sz w:val="22"/>
          <w:szCs w:val="22"/>
          <w:lang w:val="uk-UA"/>
        </w:rPr>
        <w:t xml:space="preserve">; </w:t>
      </w:r>
    </w:p>
    <w:p w:rsidR="00882F0A" w:rsidRDefault="00882F0A" w:rsidP="00B5211F">
      <w:pPr>
        <w:spacing w:line="100" w:lineRule="atLeast"/>
        <w:jc w:val="both"/>
        <w:rPr>
          <w:rFonts w:cs="Times New Roman"/>
          <w:sz w:val="22"/>
          <w:szCs w:val="22"/>
          <w:lang w:val="uk-UA"/>
        </w:rPr>
      </w:pPr>
      <w:r>
        <w:rPr>
          <w:rFonts w:cs="Times New Roman"/>
          <w:sz w:val="22"/>
          <w:szCs w:val="22"/>
          <w:lang w:val="uk-UA"/>
        </w:rPr>
        <w:lastRenderedPageBreak/>
        <w:t>а) назву або мету наукового дослідження чи робіт з розвитку або їх предмет,</w:t>
      </w:r>
    </w:p>
    <w:p w:rsidR="00882F0A" w:rsidRDefault="00882F0A" w:rsidP="00882F0A">
      <w:pPr>
        <w:spacing w:line="100" w:lineRule="atLeast"/>
        <w:jc w:val="both"/>
        <w:rPr>
          <w:rFonts w:cs="Times New Roman"/>
          <w:sz w:val="22"/>
          <w:szCs w:val="22"/>
          <w:lang w:val="uk-UA"/>
        </w:rPr>
      </w:pPr>
      <w:r w:rsidRPr="00E9236F">
        <w:rPr>
          <w:rFonts w:cs="Times New Roman"/>
          <w:bCs/>
          <w:sz w:val="22"/>
          <w:szCs w:val="22"/>
        </w:rPr>
        <w:t>b</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зобов’язує наукового співробітника брати участь в проведенні наукових досліджень або робіт з розвитку,</w:t>
      </w:r>
    </w:p>
    <w:p w:rsidR="00882F0A" w:rsidRDefault="00882F0A" w:rsidP="00882F0A">
      <w:pPr>
        <w:spacing w:line="100" w:lineRule="atLeast"/>
        <w:jc w:val="both"/>
        <w:rPr>
          <w:rFonts w:cs="Times New Roman"/>
          <w:sz w:val="22"/>
          <w:szCs w:val="22"/>
          <w:lang w:val="uk-UA"/>
        </w:rPr>
      </w:pPr>
      <w:r>
        <w:rPr>
          <w:rFonts w:cs="Times New Roman"/>
          <w:sz w:val="22"/>
          <w:szCs w:val="22"/>
          <w:lang w:val="uk-UA"/>
        </w:rPr>
        <w:t>с) зобов’язання наукової установи щодо забезпечення науков</w:t>
      </w:r>
      <w:r w:rsidR="00B9325A">
        <w:rPr>
          <w:rFonts w:cs="Times New Roman"/>
          <w:sz w:val="22"/>
          <w:szCs w:val="22"/>
          <w:lang w:val="uk-UA"/>
        </w:rPr>
        <w:t>ому співробітнику</w:t>
      </w:r>
      <w:r>
        <w:rPr>
          <w:rFonts w:cs="Times New Roman"/>
          <w:sz w:val="22"/>
          <w:szCs w:val="22"/>
          <w:lang w:val="uk-UA"/>
        </w:rPr>
        <w:t xml:space="preserve"> умов для реалізації його зобов’язання, </w:t>
      </w:r>
    </w:p>
    <w:p w:rsidR="00882F0A" w:rsidRPr="00427466" w:rsidRDefault="00882F0A" w:rsidP="00882F0A">
      <w:pPr>
        <w:spacing w:line="100" w:lineRule="atLeast"/>
        <w:jc w:val="both"/>
        <w:rPr>
          <w:rFonts w:cs="Times New Roman"/>
          <w:sz w:val="22"/>
          <w:szCs w:val="22"/>
          <w:lang w:val="ru-RU"/>
        </w:rPr>
      </w:pPr>
      <w:r w:rsidRPr="00E9236F">
        <w:rPr>
          <w:rFonts w:cs="Times New Roman"/>
          <w:bCs/>
          <w:sz w:val="22"/>
          <w:szCs w:val="22"/>
        </w:rPr>
        <w:t>d</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дату початку та закінчення або орієнтовний </w:t>
      </w:r>
      <w:r w:rsidR="004308E4">
        <w:rPr>
          <w:rFonts w:cs="Times New Roman"/>
          <w:sz w:val="22"/>
          <w:szCs w:val="22"/>
          <w:lang w:val="uk-UA"/>
        </w:rPr>
        <w:t>період тривалості наукових досліджень чи робіт з розвитку</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e</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винагороду науков</w:t>
      </w:r>
      <w:r w:rsidR="00B9325A">
        <w:rPr>
          <w:rFonts w:cs="Times New Roman"/>
          <w:sz w:val="22"/>
          <w:szCs w:val="22"/>
          <w:lang w:val="uk-UA"/>
        </w:rPr>
        <w:t>ого співробітника</w:t>
      </w:r>
      <w:r w:rsidR="004308E4">
        <w:rPr>
          <w:rFonts w:cs="Times New Roman"/>
          <w:sz w:val="22"/>
          <w:szCs w:val="22"/>
          <w:lang w:val="uk-UA"/>
        </w:rPr>
        <w:t xml:space="preserve"> та інші умови його праці</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f</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інформацію щодо запланованих наукових досліджень або робіт з розвитку на територі</w:t>
      </w:r>
      <w:r w:rsidR="00AE156E">
        <w:rPr>
          <w:rFonts w:cs="Times New Roman"/>
          <w:sz w:val="22"/>
          <w:szCs w:val="22"/>
          <w:lang w:val="uk-UA"/>
        </w:rPr>
        <w:t>ї інших країн-членів ЄС</w:t>
      </w:r>
      <w:r w:rsidRPr="00427466">
        <w:rPr>
          <w:rFonts w:cs="Times New Roman"/>
          <w:sz w:val="22"/>
          <w:szCs w:val="22"/>
          <w:lang w:val="ru-RU"/>
        </w:rPr>
        <w:t>.</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rsidR="00B5211F" w:rsidRDefault="00B5211F" w:rsidP="00B5211F">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w:t>
      </w:r>
      <w:r w:rsidR="00C9750D" w:rsidRPr="00EE468D">
        <w:rPr>
          <w:rFonts w:cs="Times New Roman"/>
          <w:sz w:val="22"/>
          <w:szCs w:val="22"/>
          <w:lang w:val="uk-UA"/>
        </w:rPr>
        <w:t xml:space="preserve">цього </w:t>
      </w:r>
      <w:r w:rsidRPr="00EE468D">
        <w:rPr>
          <w:rFonts w:cs="Times New Roman"/>
          <w:sz w:val="22"/>
          <w:szCs w:val="22"/>
          <w:lang w:val="uk-UA"/>
        </w:rPr>
        <w:t>дозволу, якщо іноземець:</w:t>
      </w:r>
    </w:p>
    <w:p w:rsidR="00C9750D" w:rsidRDefault="00697648" w:rsidP="00C9750D">
      <w:pPr>
        <w:spacing w:line="100" w:lineRule="atLeast"/>
        <w:jc w:val="both"/>
        <w:rPr>
          <w:rFonts w:cs="Times New Roman"/>
          <w:sz w:val="22"/>
          <w:szCs w:val="22"/>
          <w:lang w:val="uk-UA"/>
        </w:rPr>
      </w:pPr>
      <w:bookmarkStart w:id="71" w:name="__RefHeading__4767_369570355"/>
      <w:bookmarkStart w:id="72" w:name="_Toc386286372"/>
      <w:bookmarkEnd w:id="71"/>
      <w:r>
        <w:rPr>
          <w:rFonts w:cs="Times New Roman"/>
          <w:sz w:val="22"/>
          <w:szCs w:val="22"/>
          <w:lang w:val="uk-UA"/>
        </w:rPr>
        <w:t xml:space="preserve">1) </w:t>
      </w:r>
      <w:r w:rsidR="00C9750D">
        <w:rPr>
          <w:rFonts w:cs="Times New Roman"/>
          <w:sz w:val="22"/>
          <w:szCs w:val="22"/>
          <w:lang w:val="uk-UA"/>
        </w:rPr>
        <w:t xml:space="preserve">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sidR="00C9750D">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C9750D" w:rsidRDefault="00C9750D" w:rsidP="00C9750D">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 xml:space="preserve">олу </w:t>
      </w:r>
      <w:r>
        <w:rPr>
          <w:rFonts w:cs="Times New Roman"/>
          <w:sz w:val="22"/>
          <w:szCs w:val="22"/>
          <w:lang w:val="uk-UA"/>
        </w:rPr>
        <w:t>на тимчасове перебування з метою виконання роботи за професією, що вимагає високої кваліфікації, або має такий дозвіл.</w:t>
      </w:r>
    </w:p>
    <w:p w:rsidR="00180E61" w:rsidRPr="00EE468D" w:rsidRDefault="00180E61" w:rsidP="00180E61">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w:t>
      </w:r>
      <w:r w:rsidR="00EE468D" w:rsidRPr="00EE468D">
        <w:rPr>
          <w:rFonts w:cs="Times New Roman"/>
          <w:sz w:val="22"/>
          <w:szCs w:val="22"/>
          <w:lang w:val="uk-UA"/>
        </w:rPr>
        <w:t>до</w:t>
      </w:r>
      <w:r w:rsidRPr="00EE468D">
        <w:rPr>
          <w:rFonts w:cs="Times New Roman"/>
          <w:sz w:val="22"/>
          <w:szCs w:val="22"/>
          <w:lang w:val="uk-UA"/>
        </w:rPr>
        <w:t xml:space="preserve"> дозволу </w:t>
      </w:r>
      <w:r w:rsidR="00EE468D" w:rsidRPr="00EE468D">
        <w:rPr>
          <w:rFonts w:cs="Times New Roman"/>
          <w:sz w:val="22"/>
          <w:szCs w:val="22"/>
          <w:lang w:val="uk-UA"/>
        </w:rPr>
        <w:t xml:space="preserve">на тимчасове перебування (дивися п. 4.10), </w:t>
      </w:r>
      <w:r w:rsidRPr="00EE468D">
        <w:rPr>
          <w:rFonts w:cs="Times New Roman"/>
          <w:sz w:val="22"/>
          <w:szCs w:val="22"/>
          <w:lang w:val="uk-UA"/>
        </w:rPr>
        <w:t>іноземцеві</w:t>
      </w:r>
      <w:r w:rsidR="00EE468D" w:rsidRPr="00EE468D">
        <w:rPr>
          <w:rFonts w:cs="Times New Roman"/>
          <w:sz w:val="22"/>
          <w:szCs w:val="22"/>
          <w:lang w:val="uk-UA"/>
        </w:rPr>
        <w:t xml:space="preserve"> буде відмовлено у видачі </w:t>
      </w:r>
      <w:r w:rsidRPr="00EE468D">
        <w:rPr>
          <w:rFonts w:cs="Times New Roman"/>
          <w:sz w:val="22"/>
          <w:szCs w:val="22"/>
          <w:lang w:val="uk-UA"/>
        </w:rPr>
        <w:t xml:space="preserve"> дозволу</w:t>
      </w:r>
      <w:r w:rsidR="00EE468D" w:rsidRPr="00EE468D">
        <w:rPr>
          <w:rFonts w:cs="Times New Roman"/>
          <w:sz w:val="22"/>
          <w:szCs w:val="22"/>
          <w:lang w:val="uk-UA"/>
        </w:rPr>
        <w:t xml:space="preserve"> на тимчасове перебування для проведення наукових досліджень</w:t>
      </w:r>
      <w:r w:rsidRPr="00EE468D">
        <w:rPr>
          <w:rFonts w:cs="Times New Roman"/>
          <w:sz w:val="22"/>
          <w:szCs w:val="22"/>
          <w:lang w:val="uk-UA"/>
        </w:rPr>
        <w:t>, якщо</w:t>
      </w:r>
      <w:r w:rsidR="00EE468D" w:rsidRPr="00EE468D">
        <w:rPr>
          <w:rFonts w:cs="Times New Roman"/>
          <w:sz w:val="22"/>
          <w:szCs w:val="22"/>
          <w:lang w:val="uk-UA"/>
        </w:rPr>
        <w:t xml:space="preserve"> наукова установа реалізує свою діяльність головним чином з метою  </w:t>
      </w:r>
      <w:r w:rsidRPr="00EE468D">
        <w:rPr>
          <w:rFonts w:cs="Times New Roman"/>
          <w:b/>
          <w:sz w:val="22"/>
          <w:szCs w:val="22"/>
          <w:lang w:val="uk-UA"/>
        </w:rPr>
        <w:t>с</w:t>
      </w:r>
      <w:r w:rsidRPr="00420EC9">
        <w:rPr>
          <w:rFonts w:cs="Times New Roman"/>
          <w:b/>
          <w:sz w:val="22"/>
          <w:szCs w:val="22"/>
          <w:lang w:val="uk-UA"/>
        </w:rPr>
        <w:t>прощення незаконного в’їзду або перебування студентів та докторантів</w:t>
      </w:r>
      <w:r>
        <w:rPr>
          <w:rFonts w:cs="Times New Roman"/>
          <w:sz w:val="22"/>
          <w:szCs w:val="22"/>
          <w:lang w:val="uk-UA"/>
        </w:rPr>
        <w:t xml:space="preserve"> на</w:t>
      </w:r>
      <w:r w:rsidR="00EE468D">
        <w:rPr>
          <w:rFonts w:cs="Times New Roman"/>
          <w:sz w:val="22"/>
          <w:szCs w:val="22"/>
          <w:lang w:val="uk-UA"/>
        </w:rPr>
        <w:t xml:space="preserve"> територію Республіки Польща.</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 </w:t>
      </w:r>
      <w:r w:rsidR="00EE468D" w:rsidRPr="00EE468D">
        <w:rPr>
          <w:rFonts w:cs="Times New Roman"/>
          <w:sz w:val="22"/>
          <w:szCs w:val="22"/>
          <w:lang w:val="uk-UA"/>
        </w:rPr>
        <w:t xml:space="preserve">Окрім загальних випадків відмови, які мають відношення до дозволу на тимчасове перебування (дивися п. 4.10), іноземцеві </w:t>
      </w:r>
      <w:r w:rsidR="00EE468D" w:rsidRPr="00EE468D">
        <w:rPr>
          <w:rFonts w:cs="Times New Roman"/>
          <w:b/>
          <w:color w:val="000000" w:themeColor="text1"/>
          <w:sz w:val="22"/>
          <w:szCs w:val="22"/>
          <w:lang w:val="uk-UA"/>
        </w:rPr>
        <w:t>буде відмовлено</w:t>
      </w:r>
      <w:r w:rsidR="00EE468D" w:rsidRPr="00EE468D">
        <w:rPr>
          <w:rFonts w:cs="Times New Roman"/>
          <w:color w:val="000000" w:themeColor="text1"/>
          <w:sz w:val="22"/>
          <w:szCs w:val="22"/>
          <w:lang w:val="uk-UA"/>
        </w:rPr>
        <w:t xml:space="preserve"> </w:t>
      </w:r>
      <w:r w:rsidR="00EE468D" w:rsidRPr="00EE468D">
        <w:rPr>
          <w:rFonts w:cs="Times New Roman"/>
          <w:sz w:val="22"/>
          <w:szCs w:val="22"/>
          <w:lang w:val="uk-UA"/>
        </w:rPr>
        <w:t xml:space="preserve">у видачі </w:t>
      </w:r>
      <w:r w:rsidR="00EE468D" w:rsidRPr="00EE468D">
        <w:rPr>
          <w:rFonts w:cs="Times New Roman"/>
          <w:b/>
          <w:sz w:val="22"/>
          <w:szCs w:val="22"/>
          <w:lang w:val="uk-UA"/>
        </w:rPr>
        <w:t>чергового дозволу</w:t>
      </w:r>
      <w:r w:rsidR="00EE468D" w:rsidRPr="00EE468D">
        <w:rPr>
          <w:rFonts w:cs="Times New Roman"/>
          <w:sz w:val="22"/>
          <w:szCs w:val="22"/>
          <w:lang w:val="uk-UA"/>
        </w:rPr>
        <w:t xml:space="preserve"> на тимчасове перебування для проведення наукових досліджень, якщо</w:t>
      </w:r>
      <w:r w:rsidR="00EE468D">
        <w:rPr>
          <w:rFonts w:cs="Times New Roman"/>
          <w:sz w:val="22"/>
          <w:szCs w:val="22"/>
          <w:lang w:val="uk-UA"/>
        </w:rPr>
        <w:t xml:space="preserve"> обставини справи</w:t>
      </w:r>
      <w:r>
        <w:rPr>
          <w:rFonts w:cs="Times New Roman"/>
          <w:sz w:val="22"/>
          <w:szCs w:val="22"/>
          <w:lang w:val="uk-UA"/>
        </w:rPr>
        <w:t xml:space="preserve"> вказують на те, що </w:t>
      </w:r>
      <w:r w:rsidR="00EE468D">
        <w:rPr>
          <w:rFonts w:cs="Times New Roman"/>
          <w:sz w:val="22"/>
          <w:szCs w:val="22"/>
          <w:lang w:val="uk-UA"/>
        </w:rPr>
        <w:t xml:space="preserve">попередній дозвіл на тимчасове </w:t>
      </w:r>
      <w:r w:rsidR="00B14575">
        <w:rPr>
          <w:rFonts w:cs="Times New Roman"/>
          <w:sz w:val="22"/>
          <w:szCs w:val="22"/>
          <w:lang w:val="uk-UA"/>
        </w:rPr>
        <w:t>перебування використовувався з іншою метою, аніж та з якою його було видано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Pr>
          <w:rFonts w:cs="Times New Roman"/>
          <w:sz w:val="22"/>
          <w:szCs w:val="22"/>
          <w:lang w:val="uk-UA"/>
        </w:rPr>
        <w:t>Окрім загальних випадків, що застосовуються для</w:t>
      </w:r>
      <w:r w:rsidR="00F1283B">
        <w:rPr>
          <w:rFonts w:cs="Times New Roman"/>
          <w:sz w:val="22"/>
          <w:szCs w:val="22"/>
          <w:lang w:val="uk-UA"/>
        </w:rPr>
        <w:t xml:space="preserve"> скасування</w:t>
      </w:r>
      <w:r>
        <w:rPr>
          <w:rFonts w:cs="Times New Roman"/>
          <w:sz w:val="22"/>
          <w:szCs w:val="22"/>
          <w:lang w:val="uk-UA"/>
        </w:rPr>
        <w:t xml:space="preserve"> цього дозволу на тимчасове перебування</w:t>
      </w:r>
      <w:r w:rsidR="00B14575">
        <w:rPr>
          <w:rFonts w:cs="Times New Roman"/>
          <w:sz w:val="22"/>
          <w:szCs w:val="22"/>
          <w:lang w:val="uk-UA"/>
        </w:rPr>
        <w:t xml:space="preserve"> (див п.4.11),  </w:t>
      </w:r>
      <w:r w:rsidR="00F1283B">
        <w:rPr>
          <w:rFonts w:cs="Times New Roman"/>
          <w:sz w:val="22"/>
          <w:szCs w:val="22"/>
          <w:lang w:val="uk-UA"/>
        </w:rPr>
        <w:t>дозвіл на тимчасове перебування для проведення наукових досліджень</w:t>
      </w:r>
      <w:r>
        <w:rPr>
          <w:rFonts w:cs="Times New Roman"/>
          <w:sz w:val="22"/>
          <w:szCs w:val="22"/>
          <w:lang w:val="uk-UA"/>
        </w:rPr>
        <w:t xml:space="preserve"> </w:t>
      </w:r>
      <w:r w:rsidR="00F1283B">
        <w:rPr>
          <w:rFonts w:cs="Times New Roman"/>
          <w:sz w:val="22"/>
          <w:szCs w:val="22"/>
          <w:lang w:val="uk-UA"/>
        </w:rPr>
        <w:t xml:space="preserve">скасовується, </w:t>
      </w:r>
      <w:r>
        <w:rPr>
          <w:rFonts w:cs="Times New Roman"/>
          <w:sz w:val="22"/>
          <w:szCs w:val="22"/>
          <w:lang w:val="uk-UA"/>
        </w:rPr>
        <w:t xml:space="preserve"> якщо:</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180E61" w:rsidRPr="000D62B3" w:rsidRDefault="00180E61" w:rsidP="00180E61">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180E61" w:rsidRPr="00427466" w:rsidRDefault="00F1283B" w:rsidP="00180E61">
      <w:pPr>
        <w:spacing w:line="100" w:lineRule="atLeast"/>
        <w:jc w:val="both"/>
        <w:rPr>
          <w:rFonts w:cs="Times New Roman"/>
          <w:bCs/>
          <w:sz w:val="22"/>
          <w:szCs w:val="22"/>
          <w:lang w:val="ru-RU"/>
        </w:rPr>
      </w:pPr>
      <w:r w:rsidRPr="00427466">
        <w:rPr>
          <w:rFonts w:cs="Times New Roman"/>
          <w:bCs/>
          <w:sz w:val="22"/>
          <w:szCs w:val="22"/>
          <w:lang w:val="ru-RU"/>
        </w:rPr>
        <w:t>5</w:t>
      </w:r>
      <w:r w:rsidR="00180E61" w:rsidRPr="00427466">
        <w:rPr>
          <w:rFonts w:cs="Times New Roman"/>
          <w:bCs/>
          <w:sz w:val="22"/>
          <w:szCs w:val="22"/>
          <w:lang w:val="ru-RU"/>
        </w:rPr>
        <w:t>) в процедурі щодо видачі йому дозволу на тимчасове перебування:</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lastRenderedPageBreak/>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180E61" w:rsidRPr="00427466" w:rsidRDefault="002D6DB4" w:rsidP="00180E61">
      <w:pPr>
        <w:spacing w:line="100" w:lineRule="atLeast"/>
        <w:jc w:val="both"/>
        <w:rPr>
          <w:rFonts w:cs="Times New Roman"/>
          <w:bCs/>
          <w:sz w:val="22"/>
          <w:szCs w:val="22"/>
          <w:lang w:val="ru-RU"/>
        </w:rPr>
      </w:pPr>
      <w:r>
        <w:rPr>
          <w:rFonts w:cs="Times New Roman"/>
          <w:bCs/>
          <w:sz w:val="22"/>
          <w:szCs w:val="22"/>
          <w:lang w:val="uk-UA"/>
        </w:rPr>
        <w:t>6</w:t>
      </w:r>
      <w:r w:rsidR="00180E61" w:rsidRPr="00427466">
        <w:rPr>
          <w:rFonts w:cs="Times New Roman"/>
          <w:bCs/>
          <w:sz w:val="22"/>
          <w:szCs w:val="22"/>
          <w:lang w:val="ru-RU"/>
        </w:rPr>
        <w:t>)</w:t>
      </w:r>
      <w:r w:rsidR="00180E61"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180E61" w:rsidRDefault="002D6DB4" w:rsidP="00180E61">
      <w:pPr>
        <w:spacing w:line="100" w:lineRule="atLeast"/>
        <w:jc w:val="both"/>
        <w:rPr>
          <w:rFonts w:cs="Times New Roman"/>
          <w:sz w:val="22"/>
          <w:szCs w:val="22"/>
        </w:rPr>
      </w:pPr>
      <w:r>
        <w:rPr>
          <w:rFonts w:cs="Times New Roman"/>
          <w:bCs/>
          <w:sz w:val="22"/>
          <w:szCs w:val="22"/>
          <w:lang w:val="uk-UA"/>
        </w:rPr>
        <w:t>7</w:t>
      </w:r>
      <w:r w:rsidR="00180E61" w:rsidRPr="00427466">
        <w:rPr>
          <w:rFonts w:cs="Times New Roman"/>
          <w:bCs/>
          <w:sz w:val="22"/>
          <w:szCs w:val="22"/>
          <w:lang w:val="ru-RU"/>
        </w:rPr>
        <w:t>)</w:t>
      </w:r>
      <w:r w:rsidR="00180E61" w:rsidRPr="00427466">
        <w:rPr>
          <w:rFonts w:cs="Times New Roman"/>
          <w:bCs/>
          <w:sz w:val="22"/>
          <w:szCs w:val="22"/>
          <w:lang w:val="ru-RU"/>
        </w:rPr>
        <w:tab/>
      </w:r>
      <w:r w:rsidR="00F1283B">
        <w:rPr>
          <w:rFonts w:cs="Times New Roman"/>
          <w:bCs/>
          <w:sz w:val="22"/>
          <w:szCs w:val="22"/>
          <w:lang w:val="uk-UA"/>
        </w:rPr>
        <w:t>наукова установа</w:t>
      </w:r>
      <w:r w:rsidR="00180E61" w:rsidRPr="00427466">
        <w:rPr>
          <w:rFonts w:cs="Times New Roman"/>
          <w:bCs/>
          <w:sz w:val="22"/>
          <w:szCs w:val="22"/>
          <w:lang w:val="ru-RU"/>
        </w:rPr>
        <w:t xml:space="preserve"> </w:t>
      </w:r>
      <w:r w:rsidR="00180E61"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180E61">
        <w:rPr>
          <w:rFonts w:cs="Times New Roman"/>
          <w:sz w:val="22"/>
          <w:szCs w:val="22"/>
          <w:lang w:val="uk-UA"/>
        </w:rPr>
        <w:t xml:space="preserve"> на територію Республіки Польща</w:t>
      </w:r>
      <w:r w:rsidR="00180E61" w:rsidRPr="000A7F13">
        <w:rPr>
          <w:rFonts w:cs="Times New Roman"/>
          <w:sz w:val="22"/>
          <w:szCs w:val="22"/>
        </w:rPr>
        <w:t xml:space="preserve">. </w:t>
      </w:r>
    </w:p>
    <w:p w:rsidR="00E21639" w:rsidRDefault="00E21639" w:rsidP="00180E61">
      <w:pPr>
        <w:spacing w:line="100" w:lineRule="atLeast"/>
        <w:jc w:val="both"/>
        <w:rPr>
          <w:rFonts w:cs="Times New Roman"/>
          <w:sz w:val="22"/>
          <w:szCs w:val="22"/>
        </w:rPr>
      </w:pPr>
    </w:p>
    <w:p w:rsidR="00F1283B" w:rsidRPr="00427466" w:rsidRDefault="002D6DB4" w:rsidP="002D6DB4">
      <w:pPr>
        <w:pStyle w:val="Nagwek3"/>
        <w:rPr>
          <w:rFonts w:cs="Times New Roman"/>
          <w:lang w:val="ru-RU"/>
        </w:rPr>
      </w:pPr>
      <w:r w:rsidRPr="00427466">
        <w:rPr>
          <w:lang w:val="ru-RU"/>
        </w:rPr>
        <w:t xml:space="preserve">4.6.9.  ПЕРЕБУВАННЯ </w:t>
      </w:r>
      <w:r w:rsidR="00CB4629">
        <w:rPr>
          <w:lang w:val="uk-UA"/>
        </w:rPr>
        <w:t>іноземців на території</w:t>
      </w:r>
      <w:r w:rsidRPr="00427466">
        <w:rPr>
          <w:lang w:val="ru-RU"/>
        </w:rPr>
        <w:t xml:space="preserve"> РЕСПУБЛІКА ПОЛЬЩА З МЕТОЮ КОТРОТКОСТРОКОВОЇ ТА ДОВГОСТРОКОВОЇ МОБІЛЬНОСТІ НАУКОВОГО СПІВРОБІТНИКА</w:t>
      </w:r>
    </w:p>
    <w:p w:rsidR="00F1283B" w:rsidRPr="00427466" w:rsidRDefault="00F1283B" w:rsidP="00F1283B">
      <w:pPr>
        <w:spacing w:line="100" w:lineRule="atLeast"/>
        <w:jc w:val="both"/>
        <w:rPr>
          <w:rFonts w:cs="Times New Roman"/>
          <w:sz w:val="22"/>
          <w:szCs w:val="22"/>
          <w:lang w:val="ru-RU"/>
        </w:rPr>
      </w:pPr>
    </w:p>
    <w:p w:rsidR="008920DD" w:rsidRDefault="002D6DB4" w:rsidP="00F1283B">
      <w:pPr>
        <w:jc w:val="both"/>
        <w:rPr>
          <w:sz w:val="22"/>
          <w:szCs w:val="22"/>
          <w:lang w:val="uk-UA"/>
        </w:rPr>
      </w:pPr>
      <w:r>
        <w:rPr>
          <w:b/>
          <w:bCs/>
          <w:sz w:val="22"/>
          <w:szCs w:val="22"/>
          <w:lang w:val="uk-UA"/>
        </w:rPr>
        <w:t xml:space="preserve">Мобільність наукового співробітника – </w:t>
      </w:r>
      <w:r>
        <w:rPr>
          <w:sz w:val="22"/>
          <w:szCs w:val="22"/>
          <w:lang w:val="uk-UA"/>
        </w:rPr>
        <w:t xml:space="preserve">це право іноземця </w:t>
      </w:r>
      <w:r w:rsidR="00F1283B" w:rsidRPr="00427466">
        <w:rPr>
          <w:sz w:val="22"/>
          <w:szCs w:val="22"/>
          <w:lang w:val="ru-RU"/>
        </w:rPr>
        <w:t xml:space="preserve"> </w:t>
      </w:r>
      <w:r w:rsidR="008920DD">
        <w:rPr>
          <w:sz w:val="22"/>
          <w:szCs w:val="22"/>
          <w:lang w:val="uk-UA"/>
        </w:rPr>
        <w:t>на в’їзд та перебування на території країн- членів ЄС з метою здійснення частини наукових досліджень або робіт з розвитку в науковій установі, що розташована на території цих країн, яке виникає з наявності дійсного дозволу на перебування</w:t>
      </w:r>
      <w:r w:rsidR="00F1283B" w:rsidRPr="00427466">
        <w:rPr>
          <w:sz w:val="22"/>
          <w:szCs w:val="22"/>
          <w:lang w:val="ru-RU"/>
        </w:rPr>
        <w:t xml:space="preserve">, </w:t>
      </w:r>
      <w:r w:rsidR="008920DD">
        <w:rPr>
          <w:sz w:val="22"/>
          <w:szCs w:val="22"/>
          <w:lang w:val="uk-UA"/>
        </w:rPr>
        <w:t xml:space="preserve">про який </w:t>
      </w:r>
      <w:r w:rsidR="008920DD" w:rsidRPr="008920DD">
        <w:rPr>
          <w:sz w:val="22"/>
          <w:szCs w:val="22"/>
          <w:lang w:val="uk-UA"/>
        </w:rPr>
        <w:t>йдеться в</w:t>
      </w:r>
      <w:r w:rsidR="008920DD">
        <w:rPr>
          <w:sz w:val="22"/>
          <w:szCs w:val="22"/>
          <w:lang w:val="uk-UA"/>
        </w:rPr>
        <w:t xml:space="preserve"> </w:t>
      </w:r>
      <w:r w:rsidR="008920DD" w:rsidRPr="00BA17BD">
        <w:rPr>
          <w:sz w:val="22"/>
          <w:szCs w:val="22"/>
          <w:lang w:val="uk-UA"/>
        </w:rPr>
        <w:t>про який йшлося в ст. 1 п. 2 літ.</w:t>
      </w:r>
      <w:r w:rsidR="008920DD">
        <w:rPr>
          <w:sz w:val="22"/>
          <w:szCs w:val="22"/>
          <w:lang w:val="uk-UA"/>
        </w:rPr>
        <w:t xml:space="preserve"> </w:t>
      </w:r>
      <w:r w:rsidR="008920DD" w:rsidRPr="00BA17BD">
        <w:rPr>
          <w:sz w:val="22"/>
          <w:szCs w:val="22"/>
          <w:lang w:val="uk-UA"/>
        </w:rPr>
        <w:t>а Регламенту</w:t>
      </w:r>
      <w:r w:rsidR="008D34CD">
        <w:rPr>
          <w:sz w:val="22"/>
          <w:szCs w:val="22"/>
          <w:lang w:val="uk-UA"/>
        </w:rPr>
        <w:t xml:space="preserve"> Р</w:t>
      </w:r>
      <w:r w:rsidR="008920DD">
        <w:rPr>
          <w:sz w:val="22"/>
          <w:szCs w:val="22"/>
          <w:lang w:val="uk-UA"/>
        </w:rPr>
        <w:t>ади (ЄС)</w:t>
      </w:r>
      <w:r w:rsidR="008920DD" w:rsidRPr="00BA17BD">
        <w:rPr>
          <w:sz w:val="22"/>
          <w:szCs w:val="22"/>
          <w:lang w:val="uk-UA"/>
        </w:rPr>
        <w:t xml:space="preserve"> № 1030/2002</w:t>
      </w:r>
      <w:r w:rsidR="008920DD">
        <w:rPr>
          <w:sz w:val="22"/>
          <w:szCs w:val="22"/>
          <w:lang w:val="uk-UA"/>
        </w:rPr>
        <w:t xml:space="preserve"> (відповідник польської карти перебування) або довготермінової візи з приміткою «науков</w:t>
      </w:r>
      <w:r w:rsidR="00B9325A">
        <w:rPr>
          <w:sz w:val="22"/>
          <w:szCs w:val="22"/>
          <w:lang w:val="uk-UA"/>
        </w:rPr>
        <w:t>ий співробітник</w:t>
      </w:r>
      <w:r w:rsidR="008920DD">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8920DD" w:rsidRDefault="008920DD" w:rsidP="00F1283B">
      <w:pPr>
        <w:jc w:val="both"/>
        <w:rPr>
          <w:sz w:val="22"/>
          <w:szCs w:val="22"/>
          <w:lang w:val="uk-UA"/>
        </w:rPr>
      </w:pPr>
      <w:r w:rsidRPr="005E06FA">
        <w:rPr>
          <w:b/>
          <w:sz w:val="22"/>
          <w:szCs w:val="22"/>
          <w:lang w:val="uk-UA"/>
        </w:rPr>
        <w:t>Короткострокова мобільність науков</w:t>
      </w:r>
      <w:r w:rsidR="005E06FA" w:rsidRPr="005E06FA">
        <w:rPr>
          <w:b/>
          <w:sz w:val="22"/>
          <w:szCs w:val="22"/>
          <w:lang w:val="uk-UA"/>
        </w:rPr>
        <w:t>ого співробітника</w:t>
      </w:r>
      <w:r>
        <w:rPr>
          <w:sz w:val="22"/>
          <w:szCs w:val="22"/>
          <w:lang w:val="uk-UA"/>
        </w:rPr>
        <w:t xml:space="preserve"> означає користування мобільністю протягом 180 днів у будь-який період, що становить 360 днів </w:t>
      </w:r>
      <w:r w:rsidR="005E06FA">
        <w:rPr>
          <w:sz w:val="22"/>
          <w:szCs w:val="22"/>
          <w:lang w:val="uk-UA"/>
        </w:rPr>
        <w:t xml:space="preserve">в кожній країні-члені ЄС. В свою чергу </w:t>
      </w:r>
      <w:r w:rsidR="005E06FA" w:rsidRPr="005E06FA">
        <w:rPr>
          <w:b/>
          <w:sz w:val="22"/>
          <w:szCs w:val="22"/>
          <w:lang w:val="uk-UA"/>
        </w:rPr>
        <w:t>довгострокова мобільність наукового співробітника</w:t>
      </w:r>
      <w:r w:rsidR="005E06FA">
        <w:rPr>
          <w:sz w:val="22"/>
          <w:szCs w:val="22"/>
          <w:lang w:val="uk-UA"/>
        </w:rPr>
        <w:t xml:space="preserve"> означає користування мобільністю протягом періоду, що перевищує 180 днів  у визначеній країні-члені ЄС.</w:t>
      </w:r>
      <w:r>
        <w:rPr>
          <w:sz w:val="22"/>
          <w:szCs w:val="22"/>
          <w:lang w:val="uk-UA"/>
        </w:rPr>
        <w:t xml:space="preserve"> </w:t>
      </w:r>
    </w:p>
    <w:p w:rsidR="00F1283B" w:rsidRPr="00427466" w:rsidRDefault="005E06FA" w:rsidP="00F1283B">
      <w:pPr>
        <w:jc w:val="both"/>
        <w:rPr>
          <w:sz w:val="22"/>
          <w:szCs w:val="22"/>
          <w:lang w:val="ru-RU"/>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 наукового співробітника </w:t>
      </w:r>
      <w:r>
        <w:rPr>
          <w:sz w:val="22"/>
          <w:szCs w:val="22"/>
          <w:lang w:val="uk-UA"/>
        </w:rPr>
        <w:t>на території Польщі є, щоб Керівник Управління у справах іноземців</w:t>
      </w:r>
      <w:r w:rsidR="00F1283B" w:rsidRPr="00427466">
        <w:rPr>
          <w:sz w:val="22"/>
          <w:szCs w:val="22"/>
          <w:lang w:val="ru-RU"/>
        </w:rPr>
        <w:t>:</w:t>
      </w:r>
    </w:p>
    <w:p w:rsidR="005E06FA" w:rsidRDefault="005E06FA" w:rsidP="005E06FA">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5E06FA" w:rsidRDefault="005E06FA" w:rsidP="005E06F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B178FF" w:rsidRPr="00C05FDF" w:rsidRDefault="00B178FF" w:rsidP="00A352DB">
      <w:pPr>
        <w:pStyle w:val="Tekstpodstawowy"/>
        <w:rPr>
          <w:rFonts w:ascii="Calibri" w:hAnsi="Calibri"/>
          <w:sz w:val="22"/>
          <w:szCs w:val="22"/>
          <w:lang w:val="uk-UA"/>
        </w:rPr>
      </w:pPr>
      <w:bookmarkStart w:id="73" w:name="_Hlk97026942"/>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73"/>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3) стать;</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4) громадянство;</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lastRenderedPageBreak/>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5E06FA"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8) </w:t>
      </w:r>
      <w:r w:rsidR="00F911F1">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r>
        <w:rPr>
          <w:rFonts w:ascii="Calibri" w:hAnsi="Calibri"/>
          <w:sz w:val="22"/>
          <w:szCs w:val="22"/>
          <w:lang w:val="uk-UA"/>
        </w:rPr>
        <w:t>;</w:t>
      </w:r>
    </w:p>
    <w:p w:rsidR="00F911F1" w:rsidRDefault="00F911F1" w:rsidP="005E06FA">
      <w:pPr>
        <w:pStyle w:val="Tekstpodstawowy"/>
        <w:rPr>
          <w:rFonts w:ascii="Calibri" w:hAnsi="Calibri"/>
          <w:sz w:val="22"/>
          <w:szCs w:val="22"/>
          <w:lang w:val="uk-UA"/>
        </w:rPr>
      </w:pPr>
      <w:r>
        <w:rPr>
          <w:rFonts w:ascii="Calibri" w:hAnsi="Calibri"/>
          <w:sz w:val="22"/>
          <w:szCs w:val="22"/>
          <w:lang w:val="uk-UA"/>
        </w:rPr>
        <w:t>9) назву та адресу наукової установи  з місцем знаходження на території держави-члена ЄС, про яку йшлося в п.7, де іноземець здійснює, або раніше здійснював наукові дослідження або роботи з розвитку;</w:t>
      </w:r>
    </w:p>
    <w:p w:rsidR="00F911F1" w:rsidRDefault="00F911F1" w:rsidP="005E06FA">
      <w:pPr>
        <w:pStyle w:val="Tekstpodstawowy"/>
        <w:rPr>
          <w:rFonts w:ascii="Calibri" w:hAnsi="Calibri"/>
          <w:sz w:val="22"/>
          <w:szCs w:val="22"/>
          <w:lang w:val="uk-UA"/>
        </w:rPr>
      </w:pPr>
      <w:r>
        <w:rPr>
          <w:rFonts w:ascii="Calibri" w:hAnsi="Calibri"/>
          <w:sz w:val="22"/>
          <w:szCs w:val="22"/>
          <w:lang w:val="uk-UA"/>
        </w:rPr>
        <w:t>10</w:t>
      </w:r>
      <w:r w:rsidR="005E06FA">
        <w:rPr>
          <w:rFonts w:ascii="Calibri" w:hAnsi="Calibri"/>
          <w:sz w:val="22"/>
          <w:szCs w:val="22"/>
          <w:lang w:val="uk-UA"/>
        </w:rPr>
        <w:t xml:space="preserve">) </w:t>
      </w:r>
      <w:r>
        <w:rPr>
          <w:rFonts w:ascii="Calibri" w:hAnsi="Calibri"/>
          <w:sz w:val="22"/>
          <w:szCs w:val="22"/>
          <w:lang w:val="uk-UA"/>
        </w:rPr>
        <w:t>назву та адресу наукової установи  на території Республіки Польща, де повинні здійснюватися наукові дослідження або роботи з розвитку</w:t>
      </w:r>
    </w:p>
    <w:p w:rsidR="005E06FA" w:rsidRPr="00B5211F" w:rsidRDefault="00F911F1" w:rsidP="005E06FA">
      <w:pPr>
        <w:pStyle w:val="Tekstpodstawowy"/>
        <w:rPr>
          <w:rFonts w:ascii="Calibri" w:hAnsi="Calibri"/>
          <w:sz w:val="22"/>
          <w:szCs w:val="22"/>
          <w:lang w:val="uk-UA"/>
        </w:rPr>
      </w:pPr>
      <w:r>
        <w:rPr>
          <w:rFonts w:ascii="Calibri" w:hAnsi="Calibri"/>
          <w:sz w:val="22"/>
          <w:szCs w:val="22"/>
          <w:lang w:val="uk-UA"/>
        </w:rPr>
        <w:t xml:space="preserve">11) </w:t>
      </w:r>
      <w:r w:rsidR="005E06FA">
        <w:rPr>
          <w:rFonts w:ascii="Calibri" w:hAnsi="Calibri"/>
          <w:sz w:val="22"/>
          <w:szCs w:val="22"/>
          <w:lang w:val="uk-UA"/>
        </w:rPr>
        <w:t xml:space="preserve">ім’я, прізвище, посаду а також підпис особи, або осіб, уповноважених на репрезентацію </w:t>
      </w:r>
      <w:r>
        <w:rPr>
          <w:rFonts w:ascii="Calibri" w:hAnsi="Calibri"/>
          <w:sz w:val="22"/>
          <w:szCs w:val="22"/>
          <w:lang w:val="uk-UA"/>
        </w:rPr>
        <w:t>наукової</w:t>
      </w:r>
      <w:r w:rsidR="005E06FA">
        <w:rPr>
          <w:rFonts w:ascii="Calibri" w:hAnsi="Calibri"/>
          <w:sz w:val="22"/>
          <w:szCs w:val="22"/>
          <w:lang w:val="uk-UA"/>
        </w:rPr>
        <w:t xml:space="preserve"> установи, місце розташування якої знаходиться на території Республіки Польща.</w:t>
      </w:r>
    </w:p>
    <w:p w:rsidR="005E06FA" w:rsidRPr="00281DA3" w:rsidRDefault="00281DA3" w:rsidP="005E06FA">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долучити наступні документи:</w:t>
      </w:r>
      <w:r w:rsidR="005E06FA" w:rsidRPr="00281DA3">
        <w:rPr>
          <w:rFonts w:ascii="Calibri" w:hAnsi="Calibri"/>
          <w:b/>
          <w:sz w:val="22"/>
          <w:szCs w:val="22"/>
          <w:lang w:val="uk-UA"/>
        </w:rPr>
        <w:t xml:space="preserve"> </w:t>
      </w:r>
    </w:p>
    <w:p w:rsidR="00281DA3" w:rsidRPr="00427466" w:rsidRDefault="00281DA3" w:rsidP="00281DA3">
      <w:pPr>
        <w:spacing w:line="100" w:lineRule="atLeast"/>
        <w:jc w:val="both"/>
        <w:rPr>
          <w:rFonts w:cs="Times New Roman"/>
          <w:sz w:val="22"/>
          <w:szCs w:val="22"/>
          <w:lang w:val="uk-UA"/>
        </w:rPr>
      </w:pPr>
      <w:r w:rsidRPr="00427466">
        <w:rPr>
          <w:rFonts w:cs="Times New Roman"/>
          <w:bCs/>
          <w:sz w:val="22"/>
          <w:szCs w:val="22"/>
          <w:lang w:val="uk-UA"/>
        </w:rPr>
        <w:t xml:space="preserve">1) </w:t>
      </w:r>
      <w:r w:rsidRPr="00427466">
        <w:rPr>
          <w:rFonts w:cs="Times New Roman"/>
          <w:sz w:val="22"/>
          <w:szCs w:val="22"/>
          <w:lang w:val="uk-UA"/>
        </w:rPr>
        <w:t xml:space="preserve"> </w:t>
      </w:r>
      <w:r>
        <w:rPr>
          <w:rFonts w:cs="Times New Roman"/>
          <w:sz w:val="22"/>
          <w:szCs w:val="22"/>
          <w:lang w:val="uk-UA"/>
        </w:rPr>
        <w:t>підтвердження наявності в іноземця дозволу на проживання, про який йдеться 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 </w:t>
      </w:r>
      <w:r>
        <w:rPr>
          <w:rFonts w:cs="Times New Roman"/>
          <w:sz w:val="22"/>
          <w:szCs w:val="22"/>
          <w:lang w:val="uk-UA"/>
        </w:rPr>
        <w:t>або довгострокової візи, виданої іншою країною-членом ЄС, що містить примітку «науковий співробітник»</w:t>
      </w:r>
      <w:r w:rsidRPr="00427466">
        <w:rPr>
          <w:rFonts w:cs="Times New Roman"/>
          <w:sz w:val="22"/>
          <w:szCs w:val="22"/>
          <w:lang w:val="uk-UA"/>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uk-UA"/>
        </w:rPr>
        <w:t xml:space="preserve"> </w:t>
      </w:r>
      <w:r w:rsidRPr="00427466">
        <w:rPr>
          <w:rFonts w:cs="Times New Roman"/>
          <w:bCs/>
          <w:sz w:val="22"/>
          <w:szCs w:val="22"/>
          <w:lang w:val="ru-RU"/>
        </w:rPr>
        <w:t xml:space="preserve">2) </w:t>
      </w:r>
      <w:r w:rsidRPr="00427466">
        <w:rPr>
          <w:rFonts w:cs="Times New Roman"/>
          <w:sz w:val="22"/>
          <w:szCs w:val="22"/>
          <w:lang w:val="ru-RU"/>
        </w:rPr>
        <w:t xml:space="preserve"> </w:t>
      </w:r>
      <w:r>
        <w:rPr>
          <w:rFonts w:cs="Times New Roman"/>
          <w:sz w:val="22"/>
          <w:szCs w:val="22"/>
          <w:lang w:val="uk-UA"/>
        </w:rPr>
        <w:t xml:space="preserve"> підтвердження </w:t>
      </w:r>
      <w:r w:rsidRPr="00C56D0E">
        <w:rPr>
          <w:rFonts w:cs="Times New Roman"/>
          <w:sz w:val="22"/>
          <w:szCs w:val="22"/>
          <w:lang w:val="uk-UA"/>
        </w:rPr>
        <w:t>наявності в іноземця медичного страхування (див. п.4.5)</w:t>
      </w:r>
      <w:r w:rsidRPr="00427466">
        <w:rPr>
          <w:rFonts w:cs="Times New Roman"/>
          <w:sz w:val="22"/>
          <w:szCs w:val="22"/>
          <w:lang w:val="ru-RU"/>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ru-RU"/>
        </w:rPr>
        <w:t xml:space="preserve"> 3) </w:t>
      </w:r>
      <w:r>
        <w:rPr>
          <w:rFonts w:cs="Times New Roman"/>
          <w:bCs/>
          <w:sz w:val="22"/>
          <w:szCs w:val="22"/>
          <w:lang w:val="uk-UA"/>
        </w:rPr>
        <w:t>підтвердження</w:t>
      </w:r>
      <w:r w:rsidRPr="00427466">
        <w:rPr>
          <w:rFonts w:cs="Times New Roman"/>
          <w:sz w:val="22"/>
          <w:szCs w:val="22"/>
          <w:lang w:val="ru-RU"/>
        </w:rPr>
        <w:t xml:space="preserve"> </w:t>
      </w:r>
      <w:r>
        <w:rPr>
          <w:rFonts w:cs="Times New Roman"/>
          <w:sz w:val="22"/>
          <w:szCs w:val="22"/>
          <w:lang w:val="uk-UA"/>
        </w:rPr>
        <w:t xml:space="preserve">наявності в іноземця </w:t>
      </w:r>
      <w:r w:rsidRPr="00427466">
        <w:rPr>
          <w:rFonts w:cs="Times New Roman"/>
          <w:sz w:val="22"/>
          <w:szCs w:val="22"/>
          <w:lang w:val="ru-RU"/>
        </w:rPr>
        <w:t>достатньо</w:t>
      </w:r>
      <w:r>
        <w:rPr>
          <w:rFonts w:cs="Times New Roman"/>
          <w:sz w:val="22"/>
          <w:szCs w:val="22"/>
          <w:lang w:val="uk-UA"/>
        </w:rPr>
        <w:t>ї кількості</w:t>
      </w:r>
      <w:r w:rsidRPr="00427466">
        <w:rPr>
          <w:rFonts w:cs="Times New Roman"/>
          <w:sz w:val="22"/>
          <w:szCs w:val="22"/>
          <w:lang w:val="ru-RU"/>
        </w:rPr>
        <w:t xml:space="preserve"> фінансових коштів для покриття витрат на своє утримання та зворотну поїздку в країну-член ЄС, яка </w:t>
      </w:r>
      <w:r>
        <w:rPr>
          <w:rFonts w:cs="Times New Roman"/>
          <w:sz w:val="22"/>
          <w:szCs w:val="22"/>
          <w:lang w:val="uk-UA"/>
        </w:rPr>
        <w:t>видала іноземцю дозвіл на проживання, про який йдеться в ст</w:t>
      </w:r>
      <w:r w:rsidRPr="00427466">
        <w:rPr>
          <w:rFonts w:cs="Times New Roman"/>
          <w:sz w:val="22"/>
          <w:szCs w:val="22"/>
          <w:lang w:val="ru-RU"/>
        </w:rPr>
        <w:t xml:space="preserve">. 1 </w:t>
      </w:r>
      <w:r>
        <w:rPr>
          <w:rFonts w:cs="Times New Roman"/>
          <w:sz w:val="22"/>
          <w:szCs w:val="22"/>
          <w:lang w:val="uk-UA"/>
        </w:rPr>
        <w:t>п</w:t>
      </w:r>
      <w:r w:rsidRPr="00427466">
        <w:rPr>
          <w:rFonts w:cs="Times New Roman"/>
          <w:sz w:val="22"/>
          <w:szCs w:val="22"/>
          <w:lang w:val="ru-RU"/>
        </w:rPr>
        <w:t xml:space="preserve">. 2 </w:t>
      </w:r>
      <w:r>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Pr>
          <w:rFonts w:cs="Times New Roman"/>
          <w:sz w:val="22"/>
          <w:szCs w:val="22"/>
          <w:lang w:val="uk-UA"/>
        </w:rPr>
        <w:t>Регламенту №</w:t>
      </w:r>
      <w:r w:rsidRPr="00427466">
        <w:rPr>
          <w:rFonts w:cs="Times New Roman"/>
          <w:sz w:val="22"/>
          <w:szCs w:val="22"/>
          <w:lang w:val="ru-RU"/>
        </w:rPr>
        <w:t xml:space="preserve"> 1030/2002, </w:t>
      </w:r>
      <w:r>
        <w:rPr>
          <w:rFonts w:cs="Times New Roman"/>
          <w:sz w:val="22"/>
          <w:szCs w:val="22"/>
          <w:lang w:val="uk-UA"/>
        </w:rPr>
        <w:t>або довгострокову візу, видану іншою країною-членом ЄС, що містить примітку «науковий співробітник» (див.</w:t>
      </w:r>
      <w:r w:rsidRPr="00427466">
        <w:rPr>
          <w:rFonts w:cs="Times New Roman"/>
          <w:sz w:val="22"/>
          <w:szCs w:val="22"/>
          <w:lang w:val="ru-RU"/>
        </w:rPr>
        <w:t xml:space="preserve">4.5); </w:t>
      </w:r>
    </w:p>
    <w:p w:rsidR="00281DA3" w:rsidRDefault="00281DA3" w:rsidP="00281DA3">
      <w:pPr>
        <w:spacing w:line="100" w:lineRule="atLeast"/>
        <w:jc w:val="both"/>
        <w:rPr>
          <w:rFonts w:cs="Times New Roman"/>
          <w:bCs/>
          <w:sz w:val="22"/>
          <w:szCs w:val="22"/>
          <w:lang w:val="uk-UA"/>
        </w:rPr>
      </w:pPr>
      <w:r w:rsidRPr="00427466">
        <w:rPr>
          <w:rFonts w:cs="Times New Roman"/>
          <w:bCs/>
          <w:sz w:val="22"/>
          <w:szCs w:val="22"/>
          <w:lang w:val="ru-RU"/>
        </w:rPr>
        <w:t xml:space="preserve"> 4) </w:t>
      </w:r>
      <w:r w:rsidR="00CB4629">
        <w:rPr>
          <w:rFonts w:cs="Times New Roman"/>
          <w:bCs/>
          <w:sz w:val="22"/>
          <w:szCs w:val="22"/>
          <w:lang w:val="uk-UA"/>
        </w:rPr>
        <w:t xml:space="preserve">договір про прийом іноземця </w:t>
      </w:r>
      <w:r w:rsidR="00B85CF8">
        <w:rPr>
          <w:rFonts w:cs="Times New Roman"/>
          <w:bCs/>
          <w:sz w:val="22"/>
          <w:szCs w:val="22"/>
          <w:lang w:val="uk-UA"/>
        </w:rPr>
        <w:t>для здійснення ним наукових досліджень або робіт з розвитку,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B85CF8" w:rsidRPr="00427466" w:rsidRDefault="00B85CF8" w:rsidP="00B85CF8">
      <w:pPr>
        <w:jc w:val="both"/>
        <w:rPr>
          <w:sz w:val="22"/>
          <w:szCs w:val="22"/>
          <w:lang w:val="ru-RU"/>
        </w:rPr>
      </w:pPr>
      <w:r w:rsidRPr="009C66C7">
        <w:rPr>
          <w:bCs/>
          <w:sz w:val="22"/>
          <w:szCs w:val="22"/>
        </w:rPr>
        <w:t>a</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b</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Pr>
          <w:bCs/>
          <w:sz w:val="22"/>
          <w:szCs w:val="22"/>
        </w:rPr>
        <w:t>c</w:t>
      </w:r>
      <w:r w:rsidRPr="00427466">
        <w:rPr>
          <w:bCs/>
          <w:sz w:val="22"/>
          <w:szCs w:val="22"/>
          <w:lang w:val="ru-RU"/>
        </w:rPr>
        <w:t>) зобов’</w:t>
      </w:r>
      <w:r>
        <w:rPr>
          <w:bCs/>
          <w:sz w:val="22"/>
          <w:szCs w:val="22"/>
          <w:lang w:val="uk-UA"/>
        </w:rPr>
        <w:t xml:space="preserve">язання наукової установи </w:t>
      </w:r>
      <w:r w:rsidR="0081358D">
        <w:rPr>
          <w:bCs/>
          <w:sz w:val="22"/>
          <w:szCs w:val="22"/>
          <w:lang w:val="uk-UA"/>
        </w:rPr>
        <w:t>забезпечити науков</w:t>
      </w:r>
      <w:r w:rsidR="00B9325A">
        <w:rPr>
          <w:bCs/>
          <w:sz w:val="22"/>
          <w:szCs w:val="22"/>
          <w:lang w:val="uk-UA"/>
        </w:rPr>
        <w:t>ому співробітнику</w:t>
      </w:r>
      <w:r w:rsidR="0081358D">
        <w:rPr>
          <w:bCs/>
          <w:sz w:val="22"/>
          <w:szCs w:val="22"/>
          <w:lang w:val="uk-UA"/>
        </w:rPr>
        <w:t xml:space="preserve"> умови для реалізації його зобов’язання</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d</w:t>
      </w:r>
      <w:r w:rsidRPr="00427466">
        <w:rPr>
          <w:bCs/>
          <w:sz w:val="22"/>
          <w:szCs w:val="22"/>
          <w:lang w:val="ru-RU"/>
        </w:rPr>
        <w:t xml:space="preserve">) </w:t>
      </w:r>
      <w:r w:rsidR="0081358D">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B85CF8" w:rsidRPr="00427466" w:rsidRDefault="00B85CF8" w:rsidP="0081358D">
      <w:pPr>
        <w:jc w:val="both"/>
        <w:rPr>
          <w:sz w:val="22"/>
          <w:szCs w:val="22"/>
          <w:lang w:val="ru-RU"/>
        </w:rPr>
      </w:pPr>
      <w:r w:rsidRPr="00427466">
        <w:rPr>
          <w:bCs/>
          <w:sz w:val="22"/>
          <w:szCs w:val="22"/>
          <w:lang w:val="ru-RU"/>
        </w:rPr>
        <w:t xml:space="preserve"> </w:t>
      </w:r>
      <w:r w:rsidRPr="009C66C7">
        <w:rPr>
          <w:bCs/>
          <w:sz w:val="22"/>
          <w:szCs w:val="22"/>
        </w:rPr>
        <w:t>e</w:t>
      </w:r>
      <w:r w:rsidRPr="00427466">
        <w:rPr>
          <w:bCs/>
          <w:sz w:val="22"/>
          <w:szCs w:val="22"/>
          <w:lang w:val="ru-RU"/>
        </w:rPr>
        <w:t xml:space="preserve">) </w:t>
      </w:r>
      <w:r w:rsidRPr="00427466">
        <w:rPr>
          <w:sz w:val="22"/>
          <w:szCs w:val="22"/>
          <w:lang w:val="ru-RU"/>
        </w:rPr>
        <w:t xml:space="preserve"> </w:t>
      </w:r>
      <w:r w:rsidR="0081358D">
        <w:rPr>
          <w:sz w:val="22"/>
          <w:szCs w:val="22"/>
          <w:lang w:val="uk-UA"/>
        </w:rPr>
        <w:t>винагороду наукового співробітника та інші умови його праці</w:t>
      </w:r>
      <w:r w:rsidRPr="00427466">
        <w:rPr>
          <w:sz w:val="22"/>
          <w:szCs w:val="22"/>
          <w:lang w:val="ru-RU"/>
        </w:rPr>
        <w:t>.</w:t>
      </w:r>
    </w:p>
    <w:p w:rsidR="00281DA3" w:rsidRPr="00427466" w:rsidRDefault="00281DA3" w:rsidP="00281DA3">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BC152B" w:rsidRPr="00427466" w:rsidRDefault="00BC152B" w:rsidP="00281DA3">
      <w:pPr>
        <w:spacing w:line="100" w:lineRule="atLeast"/>
        <w:jc w:val="both"/>
        <w:rPr>
          <w:rFonts w:cs="Times New Roman"/>
          <w:b/>
          <w:sz w:val="22"/>
          <w:szCs w:val="22"/>
          <w:lang w:val="ru-RU"/>
        </w:rPr>
      </w:pP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lastRenderedPageBreak/>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w:t>
      </w:r>
      <w:r w:rsidR="0081358D">
        <w:rPr>
          <w:rFonts w:ascii="Calibri" w:hAnsi="Calibri"/>
          <w:sz w:val="22"/>
          <w:szCs w:val="22"/>
          <w:lang w:val="uk-UA"/>
        </w:rPr>
        <w:t>науковий співробітник</w:t>
      </w:r>
      <w:r>
        <w:rPr>
          <w:rFonts w:ascii="Calibri" w:hAnsi="Calibri"/>
          <w:sz w:val="22"/>
          <w:szCs w:val="22"/>
          <w:lang w:val="uk-UA"/>
        </w:rPr>
        <w:t xml:space="preserve">», не охоплює періоду запланованої </w:t>
      </w:r>
      <w:r w:rsidR="0081358D">
        <w:rPr>
          <w:rFonts w:ascii="Calibri" w:hAnsi="Calibri"/>
          <w:sz w:val="22"/>
          <w:szCs w:val="22"/>
          <w:lang w:val="uk-UA"/>
        </w:rPr>
        <w:t xml:space="preserve">короткострокової </w:t>
      </w:r>
      <w:r>
        <w:rPr>
          <w:rFonts w:ascii="Calibri" w:hAnsi="Calibri"/>
          <w:sz w:val="22"/>
          <w:szCs w:val="22"/>
          <w:lang w:val="uk-UA"/>
        </w:rPr>
        <w:t xml:space="preserve">мобільності </w:t>
      </w:r>
      <w:r w:rsidR="0081358D">
        <w:rPr>
          <w:rFonts w:ascii="Calibri" w:hAnsi="Calibri"/>
          <w:sz w:val="22"/>
          <w:szCs w:val="22"/>
          <w:lang w:val="uk-UA"/>
        </w:rPr>
        <w:t>наукового співробітника</w:t>
      </w:r>
      <w:r>
        <w:rPr>
          <w:rFonts w:ascii="Calibri" w:hAnsi="Calibri"/>
          <w:sz w:val="22"/>
          <w:szCs w:val="22"/>
          <w:lang w:val="uk-UA"/>
        </w:rPr>
        <w:t xml:space="preserve">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w:t>
      </w:r>
      <w:r w:rsidR="0081358D">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281DA3" w:rsidRDefault="0081358D" w:rsidP="00281DA3">
      <w:pPr>
        <w:pStyle w:val="Tekstpodstawowy"/>
        <w:rPr>
          <w:rFonts w:ascii="Calibri" w:hAnsi="Calibri"/>
          <w:sz w:val="22"/>
          <w:szCs w:val="22"/>
          <w:lang w:val="uk-UA"/>
        </w:rPr>
      </w:pPr>
      <w:r>
        <w:rPr>
          <w:rFonts w:ascii="Calibri" w:hAnsi="Calibri"/>
          <w:sz w:val="22"/>
          <w:szCs w:val="22"/>
          <w:lang w:val="uk-UA"/>
        </w:rPr>
        <w:t>4</w:t>
      </w:r>
      <w:r w:rsidR="00281DA3">
        <w:rPr>
          <w:rFonts w:ascii="Calibri" w:hAnsi="Calibri"/>
          <w:sz w:val="22"/>
          <w:szCs w:val="22"/>
          <w:lang w:val="uk-UA"/>
        </w:rPr>
        <w:t xml:space="preserve">) </w:t>
      </w:r>
      <w:r w:rsidR="00BC152B">
        <w:rPr>
          <w:rFonts w:ascii="Calibri" w:hAnsi="Calibri"/>
          <w:sz w:val="22"/>
          <w:szCs w:val="22"/>
          <w:lang w:val="uk-UA"/>
        </w:rPr>
        <w:t>наукова установа</w:t>
      </w:r>
      <w:r w:rsidR="00281DA3">
        <w:rPr>
          <w:rFonts w:ascii="Calibri" w:hAnsi="Calibri"/>
          <w:sz w:val="22"/>
          <w:szCs w:val="22"/>
          <w:lang w:val="uk-UA"/>
        </w:rPr>
        <w:t xml:space="preserve"> </w:t>
      </w:r>
      <w:r w:rsidR="00281DA3"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w:t>
      </w:r>
      <w:r w:rsidR="00281DA3">
        <w:rPr>
          <w:rFonts w:ascii="Calibri" w:hAnsi="Calibri"/>
          <w:sz w:val="22"/>
          <w:szCs w:val="22"/>
          <w:lang w:val="uk-UA"/>
        </w:rPr>
        <w:t>на територі</w:t>
      </w:r>
      <w:r w:rsidR="00BC152B">
        <w:rPr>
          <w:rFonts w:ascii="Calibri" w:hAnsi="Calibri"/>
          <w:sz w:val="22"/>
          <w:szCs w:val="22"/>
          <w:lang w:val="uk-UA"/>
        </w:rPr>
        <w:t>ї</w:t>
      </w:r>
      <w:r w:rsidR="00281DA3">
        <w:rPr>
          <w:rFonts w:ascii="Calibri" w:hAnsi="Calibri"/>
          <w:sz w:val="22"/>
          <w:szCs w:val="22"/>
          <w:lang w:val="uk-UA"/>
        </w:rPr>
        <w:t xml:space="preserve"> Республіки Польща, або</w:t>
      </w:r>
    </w:p>
    <w:p w:rsidR="00281DA3" w:rsidRPr="00BE75DF" w:rsidRDefault="00BC152B" w:rsidP="00281DA3">
      <w:pPr>
        <w:pStyle w:val="Tekstpodstawowy"/>
        <w:rPr>
          <w:rFonts w:ascii="Calibri" w:hAnsi="Calibri"/>
          <w:sz w:val="22"/>
          <w:szCs w:val="22"/>
          <w:lang w:val="uk-UA"/>
        </w:rPr>
      </w:pPr>
      <w:r>
        <w:rPr>
          <w:rFonts w:ascii="Calibri" w:hAnsi="Calibri"/>
          <w:sz w:val="22"/>
          <w:szCs w:val="22"/>
          <w:lang w:val="uk-UA"/>
        </w:rPr>
        <w:t>5</w:t>
      </w:r>
      <w:r w:rsidR="00281DA3">
        <w:rPr>
          <w:rFonts w:ascii="Calibri" w:hAnsi="Calibri"/>
          <w:sz w:val="22"/>
          <w:szCs w:val="22"/>
          <w:lang w:val="uk-UA"/>
        </w:rPr>
        <w:t xml:space="preserve">) </w:t>
      </w:r>
      <w:r>
        <w:rPr>
          <w:rFonts w:ascii="Calibri" w:hAnsi="Calibri"/>
          <w:sz w:val="22"/>
          <w:szCs w:val="22"/>
          <w:lang w:val="uk-UA"/>
        </w:rPr>
        <w:t>наукова установа</w:t>
      </w:r>
      <w:r w:rsidR="00281DA3">
        <w:rPr>
          <w:rFonts w:ascii="Calibri" w:hAnsi="Calibri"/>
          <w:sz w:val="22"/>
          <w:szCs w:val="22"/>
          <w:lang w:val="uk-UA"/>
        </w:rPr>
        <w:t xml:space="preserve"> не здійснює реальної діяльності, що полягає у здійсненні навчання, або ліквідований,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6</w:t>
      </w:r>
      <w:r w:rsidR="00281DA3" w:rsidRPr="00427466">
        <w:rPr>
          <w:rFonts w:ascii="Calibri" w:hAnsi="Calibri"/>
          <w:sz w:val="22"/>
          <w:szCs w:val="22"/>
          <w:lang w:val="ru-RU"/>
        </w:rPr>
        <w:t xml:space="preserve">)  </w:t>
      </w:r>
      <w:r w:rsidR="00281DA3">
        <w:rPr>
          <w:rFonts w:ascii="Calibri" w:hAnsi="Calibri"/>
          <w:sz w:val="22"/>
          <w:szCs w:val="22"/>
          <w:lang w:val="uk-UA"/>
        </w:rPr>
        <w:t xml:space="preserve">повідомлення містить </w:t>
      </w:r>
      <w:r w:rsidR="00281DA3" w:rsidRPr="00B5211F">
        <w:rPr>
          <w:rFonts w:ascii="Calibri" w:hAnsi="Calibri"/>
          <w:sz w:val="22"/>
          <w:szCs w:val="22"/>
          <w:lang w:val="uk-UA"/>
        </w:rPr>
        <w:t>фальсифіковані персональні д</w:t>
      </w:r>
      <w:r w:rsidR="00281DA3">
        <w:rPr>
          <w:rFonts w:ascii="Calibri" w:hAnsi="Calibri"/>
          <w:sz w:val="22"/>
          <w:szCs w:val="22"/>
          <w:lang w:val="uk-UA"/>
        </w:rPr>
        <w:t>ані або фальсифіковану інформацію</w:t>
      </w:r>
      <w:r w:rsidR="00281DA3" w:rsidRPr="00B5211F">
        <w:rPr>
          <w:rFonts w:ascii="Calibri" w:hAnsi="Calibri"/>
          <w:sz w:val="22"/>
          <w:szCs w:val="22"/>
          <w:lang w:val="uk-UA"/>
        </w:rPr>
        <w:t>, або долуч</w:t>
      </w:r>
      <w:r w:rsidR="00281DA3">
        <w:rPr>
          <w:rFonts w:ascii="Calibri" w:hAnsi="Calibri"/>
          <w:sz w:val="22"/>
          <w:szCs w:val="22"/>
          <w:lang w:val="uk-UA"/>
        </w:rPr>
        <w:t xml:space="preserve">ені до нього документи </w:t>
      </w:r>
      <w:r w:rsidR="00281DA3" w:rsidRPr="00B5211F">
        <w:rPr>
          <w:rFonts w:ascii="Calibri" w:hAnsi="Calibri"/>
          <w:sz w:val="22"/>
          <w:szCs w:val="22"/>
          <w:lang w:val="uk-UA"/>
        </w:rPr>
        <w:t xml:space="preserve"> містять так</w:t>
      </w:r>
      <w:r w:rsidR="00281DA3">
        <w:rPr>
          <w:rFonts w:ascii="Calibri" w:hAnsi="Calibri"/>
          <w:sz w:val="22"/>
          <w:szCs w:val="22"/>
          <w:lang w:val="uk-UA"/>
        </w:rPr>
        <w:t>і дані або</w:t>
      </w:r>
      <w:r w:rsidR="00281DA3" w:rsidRPr="00B5211F">
        <w:rPr>
          <w:rFonts w:ascii="Calibri" w:hAnsi="Calibri"/>
          <w:sz w:val="22"/>
          <w:szCs w:val="22"/>
          <w:lang w:val="uk-UA"/>
        </w:rPr>
        <w:t xml:space="preserve"> інформацію</w:t>
      </w:r>
      <w:r w:rsidR="00281DA3">
        <w:rPr>
          <w:rFonts w:ascii="Calibri" w:hAnsi="Calibri"/>
          <w:sz w:val="22"/>
          <w:szCs w:val="22"/>
          <w:lang w:val="uk-UA"/>
        </w:rPr>
        <w:t>, або були підроблені чи перероблені,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7</w:t>
      </w:r>
      <w:r w:rsidR="00281DA3"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8</w:t>
      </w:r>
      <w:r w:rsidR="00281DA3" w:rsidRPr="00427466">
        <w:rPr>
          <w:rFonts w:ascii="Calibri" w:hAnsi="Calibri"/>
          <w:sz w:val="22"/>
          <w:szCs w:val="22"/>
          <w:lang w:val="ru-RU"/>
        </w:rPr>
        <w:t xml:space="preserve">)  </w:t>
      </w:r>
      <w:r w:rsidR="00281DA3">
        <w:rPr>
          <w:rFonts w:ascii="Calibri" w:hAnsi="Calibri"/>
          <w:sz w:val="22"/>
          <w:szCs w:val="22"/>
          <w:lang w:val="uk-UA"/>
        </w:rPr>
        <w:t xml:space="preserve">дані </w:t>
      </w:r>
      <w:r w:rsidR="00281DA3"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281DA3" w:rsidRPr="00427466" w:rsidRDefault="00BC152B" w:rsidP="00281DA3">
      <w:pPr>
        <w:pStyle w:val="Tekstpodstawowy"/>
        <w:rPr>
          <w:rFonts w:ascii="Calibri" w:hAnsi="Calibri"/>
          <w:sz w:val="22"/>
          <w:szCs w:val="22"/>
          <w:lang w:val="ru-RU"/>
        </w:rPr>
      </w:pPr>
      <w:r>
        <w:rPr>
          <w:rFonts w:ascii="Calibri" w:hAnsi="Calibri"/>
          <w:sz w:val="22"/>
          <w:szCs w:val="22"/>
          <w:lang w:val="uk-UA"/>
        </w:rPr>
        <w:t>9</w:t>
      </w:r>
      <w:r w:rsidR="00281DA3">
        <w:rPr>
          <w:rFonts w:ascii="Calibri" w:hAnsi="Calibri"/>
          <w:sz w:val="22"/>
          <w:szCs w:val="22"/>
          <w:lang w:val="uk-UA"/>
        </w:rPr>
        <w:t xml:space="preserve">) це </w:t>
      </w:r>
      <w:r w:rsidR="00281DA3" w:rsidRPr="00B5211F">
        <w:rPr>
          <w:rFonts w:ascii="Calibri" w:hAnsi="Calibri"/>
          <w:sz w:val="22"/>
          <w:szCs w:val="22"/>
          <w:lang w:val="uk-UA"/>
        </w:rPr>
        <w:t xml:space="preserve">вимагається з огляду на обороноздатність та безпеку країни, а також охорону </w:t>
      </w:r>
      <w:r w:rsidR="00281DA3">
        <w:rPr>
          <w:rFonts w:ascii="Calibri" w:hAnsi="Calibri"/>
          <w:sz w:val="22"/>
          <w:szCs w:val="22"/>
          <w:lang w:val="uk-UA"/>
        </w:rPr>
        <w:t>безпеки та громадського порядку.</w:t>
      </w: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5E06FA" w:rsidRPr="00427466" w:rsidRDefault="00281DA3" w:rsidP="00281DA3">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w:t>
      </w:r>
      <w:r w:rsidR="00BC152B">
        <w:rPr>
          <w:sz w:val="22"/>
          <w:szCs w:val="22"/>
          <w:lang w:val="uk-UA"/>
        </w:rPr>
        <w:t>4</w:t>
      </w:r>
      <w:r>
        <w:rPr>
          <w:sz w:val="22"/>
          <w:szCs w:val="22"/>
          <w:lang w:val="uk-UA"/>
        </w:rPr>
        <w:t xml:space="preserve"> або </w:t>
      </w:r>
      <w:r w:rsidR="00BC152B">
        <w:rPr>
          <w:sz w:val="22"/>
          <w:szCs w:val="22"/>
          <w:lang w:val="uk-UA"/>
        </w:rPr>
        <w:t>9</w:t>
      </w:r>
      <w:r>
        <w:rPr>
          <w:sz w:val="22"/>
          <w:szCs w:val="22"/>
          <w:lang w:val="uk-UA"/>
        </w:rPr>
        <w:t>.  Згадувані вище органи передають інформацію</w:t>
      </w:r>
      <w:r w:rsidR="00BC152B">
        <w:rPr>
          <w:sz w:val="22"/>
          <w:szCs w:val="22"/>
          <w:lang w:val="uk-UA"/>
        </w:rPr>
        <w:t xml:space="preserve"> протягом 20 днів з дати отримання заяви.</w:t>
      </w:r>
    </w:p>
    <w:p w:rsidR="00F1283B" w:rsidRPr="00427466" w:rsidRDefault="00D0495B" w:rsidP="00F1283B">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довгостроковою мобільністю 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тимчасове перебування з метою довгострокової мобільності наукового співробітника</w:t>
      </w:r>
      <w:r>
        <w:rPr>
          <w:b/>
          <w:sz w:val="22"/>
          <w:szCs w:val="22"/>
          <w:lang w:val="uk-UA"/>
        </w:rPr>
        <w:t>.</w:t>
      </w:r>
      <w:r w:rsidR="00F1283B" w:rsidRPr="00427466">
        <w:rPr>
          <w:sz w:val="22"/>
          <w:szCs w:val="22"/>
          <w:lang w:val="ru-RU"/>
        </w:rPr>
        <w:t xml:space="preserve"> </w:t>
      </w:r>
    </w:p>
    <w:p w:rsidR="00D0495B" w:rsidRPr="00B5211F" w:rsidRDefault="00D0495B" w:rsidP="001136CB">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001136CB"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sidR="001136CB">
        <w:rPr>
          <w:rFonts w:cs="Times New Roman"/>
          <w:sz w:val="22"/>
          <w:szCs w:val="22"/>
          <w:lang w:val="uk-UA"/>
        </w:rPr>
        <w:t xml:space="preserve">. Додатково іноземець повинен мати дозвіл на перебування, про який йдеться в </w:t>
      </w:r>
      <w:r w:rsidRPr="00B5211F">
        <w:rPr>
          <w:rFonts w:cs="Times New Roman"/>
          <w:sz w:val="22"/>
          <w:szCs w:val="22"/>
          <w:lang w:val="uk-UA"/>
        </w:rPr>
        <w:t xml:space="preserve"> </w:t>
      </w:r>
      <w:r w:rsidR="001136CB">
        <w:rPr>
          <w:sz w:val="22"/>
          <w:szCs w:val="22"/>
          <w:lang w:val="uk-UA"/>
        </w:rPr>
        <w:t xml:space="preserve">ст. 1 п. 2 літ. а Регламенту № </w:t>
      </w:r>
      <w:r w:rsidR="001136CB" w:rsidRPr="00427466">
        <w:rPr>
          <w:sz w:val="22"/>
          <w:szCs w:val="22"/>
          <w:lang w:val="ru-RU"/>
        </w:rPr>
        <w:t>1030/2002</w:t>
      </w:r>
      <w:r w:rsidR="00F81315">
        <w:rPr>
          <w:sz w:val="22"/>
          <w:szCs w:val="22"/>
          <w:lang w:val="uk-UA"/>
        </w:rPr>
        <w:t xml:space="preserve"> або довгострокову візу з приміткою «науковий співробітник»</w:t>
      </w:r>
      <w:r w:rsidR="001136CB" w:rsidRPr="00427466">
        <w:rPr>
          <w:sz w:val="22"/>
          <w:szCs w:val="22"/>
          <w:lang w:val="uk-UA"/>
        </w:rPr>
        <w:t xml:space="preserve">, </w:t>
      </w:r>
      <w:r w:rsidR="001136CB">
        <w:rPr>
          <w:sz w:val="22"/>
          <w:szCs w:val="22"/>
          <w:lang w:val="uk-UA"/>
        </w:rPr>
        <w:t>виданого іншою країною-членом ЄС</w:t>
      </w:r>
      <w:r w:rsidR="00F81315">
        <w:rPr>
          <w:sz w:val="22"/>
          <w:szCs w:val="22"/>
          <w:lang w:val="uk-UA"/>
        </w:rPr>
        <w:t>,</w:t>
      </w:r>
    </w:p>
    <w:p w:rsidR="00F81315" w:rsidRDefault="00F81315" w:rsidP="00F81315">
      <w:pPr>
        <w:spacing w:line="100" w:lineRule="atLeast"/>
        <w:jc w:val="both"/>
        <w:rPr>
          <w:rFonts w:cs="Times New Roman"/>
          <w:bCs/>
          <w:sz w:val="22"/>
          <w:szCs w:val="22"/>
          <w:lang w:val="uk-UA"/>
        </w:rPr>
      </w:pPr>
      <w:r>
        <w:rPr>
          <w:rFonts w:cs="Times New Roman"/>
          <w:bCs/>
          <w:sz w:val="22"/>
          <w:szCs w:val="22"/>
          <w:lang w:val="uk-UA"/>
        </w:rPr>
        <w:t xml:space="preserve">Умовою видачі дозволу також є надання </w:t>
      </w:r>
      <w:r w:rsidRPr="00F81315">
        <w:rPr>
          <w:rFonts w:cs="Times New Roman"/>
          <w:b/>
          <w:bCs/>
          <w:sz w:val="22"/>
          <w:szCs w:val="22"/>
          <w:lang w:val="uk-UA"/>
        </w:rPr>
        <w:t>договору про прийом іноземця для здійснення ним наукових досліджень або робіт з розвитку</w:t>
      </w:r>
      <w:r>
        <w:rPr>
          <w:rFonts w:cs="Times New Roman"/>
          <w:bCs/>
          <w:sz w:val="22"/>
          <w:szCs w:val="22"/>
          <w:lang w:val="uk-UA"/>
        </w:rPr>
        <w:t>,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F81315" w:rsidRPr="00427466" w:rsidRDefault="00F81315" w:rsidP="00F81315">
      <w:pPr>
        <w:jc w:val="both"/>
        <w:rPr>
          <w:sz w:val="22"/>
          <w:szCs w:val="22"/>
          <w:lang w:val="ru-RU"/>
        </w:rPr>
      </w:pPr>
      <w:r>
        <w:rPr>
          <w:bCs/>
          <w:sz w:val="22"/>
          <w:szCs w:val="22"/>
          <w:lang w:val="uk-UA"/>
        </w:rPr>
        <w:t xml:space="preserve">- </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lastRenderedPageBreak/>
        <w:t xml:space="preserve"> </w:t>
      </w:r>
      <w:r>
        <w:rPr>
          <w:bCs/>
          <w:sz w:val="22"/>
          <w:szCs w:val="22"/>
          <w:lang w:val="uk-UA"/>
        </w:rPr>
        <w:t xml:space="preserve">- </w:t>
      </w:r>
      <w:r w:rsidRPr="00427466">
        <w:rPr>
          <w:bCs/>
          <w:sz w:val="22"/>
          <w:szCs w:val="22"/>
          <w:lang w:val="ru-RU"/>
        </w:rPr>
        <w:t xml:space="preserve"> зобов’</w:t>
      </w:r>
      <w:r>
        <w:rPr>
          <w:bCs/>
          <w:sz w:val="22"/>
          <w:szCs w:val="22"/>
          <w:lang w:val="uk-UA"/>
        </w:rPr>
        <w:t>язання наукової установи забезпечити науков</w:t>
      </w:r>
      <w:r w:rsidR="00B9325A">
        <w:rPr>
          <w:bCs/>
          <w:sz w:val="22"/>
          <w:szCs w:val="22"/>
          <w:lang w:val="uk-UA"/>
        </w:rPr>
        <w:t>ому співробітнику</w:t>
      </w:r>
      <w:r>
        <w:rPr>
          <w:bCs/>
          <w:sz w:val="22"/>
          <w:szCs w:val="22"/>
          <w:lang w:val="uk-UA"/>
        </w:rPr>
        <w:t xml:space="preserve"> умови для реалізації його зобов’язання</w:t>
      </w:r>
      <w:r w:rsidRPr="00427466">
        <w:rPr>
          <w:sz w:val="22"/>
          <w:szCs w:val="22"/>
          <w:lang w:val="ru-RU"/>
        </w:rPr>
        <w:t>,</w:t>
      </w:r>
    </w:p>
    <w:p w:rsidR="00F81315" w:rsidRPr="00427466" w:rsidRDefault="00F81315" w:rsidP="00F81315">
      <w:pPr>
        <w:jc w:val="both"/>
        <w:rPr>
          <w:sz w:val="22"/>
          <w:szCs w:val="22"/>
          <w:lang w:val="ru-RU"/>
        </w:rPr>
      </w:pPr>
      <w:r>
        <w:rPr>
          <w:bCs/>
          <w:sz w:val="22"/>
          <w:szCs w:val="22"/>
          <w:lang w:val="uk-UA"/>
        </w:rPr>
        <w:t>-</w:t>
      </w:r>
      <w:r w:rsidRPr="00427466">
        <w:rPr>
          <w:bCs/>
          <w:sz w:val="22"/>
          <w:szCs w:val="22"/>
          <w:lang w:val="ru-RU"/>
        </w:rPr>
        <w:t xml:space="preserve"> </w:t>
      </w:r>
      <w:r>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w:t>
      </w:r>
      <w:r w:rsidRPr="00427466">
        <w:rPr>
          <w:bCs/>
          <w:sz w:val="22"/>
          <w:szCs w:val="22"/>
          <w:lang w:val="ru-RU"/>
        </w:rPr>
        <w:t xml:space="preserve"> </w:t>
      </w:r>
      <w:r w:rsidRPr="00427466">
        <w:rPr>
          <w:sz w:val="22"/>
          <w:szCs w:val="22"/>
          <w:lang w:val="ru-RU"/>
        </w:rPr>
        <w:t xml:space="preserve"> </w:t>
      </w:r>
      <w:r>
        <w:rPr>
          <w:sz w:val="22"/>
          <w:szCs w:val="22"/>
          <w:lang w:val="uk-UA"/>
        </w:rPr>
        <w:t>винагороду наукового співробітника та інші умови його праці</w:t>
      </w:r>
      <w:r w:rsidRPr="00427466">
        <w:rPr>
          <w:sz w:val="22"/>
          <w:szCs w:val="22"/>
          <w:lang w:val="ru-RU"/>
        </w:rPr>
        <w:t>.</w:t>
      </w:r>
    </w:p>
    <w:p w:rsidR="007B4BCA" w:rsidRPr="00B5211F" w:rsidRDefault="007B4BCA" w:rsidP="007B4BCA">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7B4BCA" w:rsidRDefault="007B4BCA" w:rsidP="007B4BCA">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клопочеться про видачу</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3) </w:t>
      </w:r>
      <w:r w:rsidR="006A3208">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6A3208" w:rsidRPr="006A3208" w:rsidRDefault="007B4BCA" w:rsidP="007B4BCA">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sidR="006A3208">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sidR="006A3208">
        <w:rPr>
          <w:rFonts w:cs="Times New Roman"/>
          <w:sz w:val="22"/>
          <w:szCs w:val="22"/>
          <w:lang w:val="uk-UA"/>
        </w:rPr>
        <w:t xml:space="preserve"> </w:t>
      </w:r>
      <w:r w:rsidR="006A3208" w:rsidRPr="00EE468D">
        <w:rPr>
          <w:rFonts w:cs="Times New Roman"/>
          <w:sz w:val="22"/>
          <w:szCs w:val="22"/>
          <w:lang w:val="uk-UA"/>
        </w:rPr>
        <w:t>(дивися п. 4.10)</w:t>
      </w:r>
      <w:r w:rsidRPr="00EE468D">
        <w:rPr>
          <w:rFonts w:cs="Times New Roman"/>
          <w:sz w:val="22"/>
          <w:szCs w:val="22"/>
          <w:lang w:val="uk-UA"/>
        </w:rPr>
        <w:t xml:space="preserve">,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sidR="006A3208">
        <w:rPr>
          <w:rFonts w:cs="Times New Roman"/>
          <w:sz w:val="22"/>
          <w:szCs w:val="22"/>
          <w:lang w:val="uk-UA"/>
        </w:rPr>
        <w:t xml:space="preserve"> з метою довгострокової мобільності</w:t>
      </w:r>
      <w:r w:rsidRPr="00EE468D">
        <w:rPr>
          <w:rFonts w:cs="Times New Roman"/>
          <w:sz w:val="22"/>
          <w:szCs w:val="22"/>
          <w:lang w:val="uk-UA"/>
        </w:rPr>
        <w:t>, якщо</w:t>
      </w:r>
      <w:r>
        <w:rPr>
          <w:rFonts w:cs="Times New Roman"/>
          <w:sz w:val="22"/>
          <w:szCs w:val="22"/>
          <w:lang w:val="uk-UA"/>
        </w:rPr>
        <w:t xml:space="preserve"> </w:t>
      </w:r>
    </w:p>
    <w:p w:rsidR="006A3208" w:rsidRPr="006A3208" w:rsidRDefault="006A3208" w:rsidP="006A3208">
      <w:pPr>
        <w:spacing w:line="100" w:lineRule="atLeast"/>
        <w:jc w:val="both"/>
        <w:rPr>
          <w:rFonts w:cs="Times New Roman"/>
          <w:sz w:val="22"/>
          <w:szCs w:val="22"/>
          <w:lang w:val="uk-UA"/>
        </w:rPr>
      </w:pPr>
      <w:r w:rsidRPr="006A3208">
        <w:rPr>
          <w:rFonts w:cs="Times New Roman"/>
          <w:sz w:val="22"/>
          <w:szCs w:val="22"/>
          <w:lang w:val="uk-UA"/>
        </w:rPr>
        <w:t>1) наукова установа реалізує свою діяльність головним чином з метою  спрощення незаконного в’їзду або перебування наукових співробітників на територію Республіки Польща.</w:t>
      </w:r>
      <w:r w:rsidRPr="00427466">
        <w:rPr>
          <w:rFonts w:cs="Times New Roman"/>
          <w:sz w:val="22"/>
          <w:szCs w:val="22"/>
          <w:lang w:val="ru-RU"/>
        </w:rPr>
        <w:t xml:space="preserve"> </w:t>
      </w:r>
    </w:p>
    <w:p w:rsidR="006A3208" w:rsidRPr="00427466" w:rsidRDefault="006A3208" w:rsidP="007B4BCA">
      <w:pPr>
        <w:spacing w:line="100" w:lineRule="atLeast"/>
        <w:jc w:val="both"/>
        <w:rPr>
          <w:rFonts w:cs="Times New Roman"/>
          <w:sz w:val="22"/>
          <w:szCs w:val="22"/>
          <w:lang w:val="uk-UA"/>
        </w:rPr>
      </w:pPr>
      <w:r>
        <w:rPr>
          <w:rFonts w:cs="Times New Roman"/>
          <w:sz w:val="22"/>
          <w:szCs w:val="22"/>
          <w:lang w:val="uk-UA"/>
        </w:rPr>
        <w:t xml:space="preserve">2) закінчився  </w:t>
      </w:r>
      <w:r>
        <w:rPr>
          <w:sz w:val="22"/>
          <w:szCs w:val="22"/>
          <w:lang w:val="uk-UA"/>
        </w:rPr>
        <w:t xml:space="preserve">термін дії наявного в іноземця </w:t>
      </w:r>
      <w:r w:rsidRPr="00A55DE5">
        <w:rPr>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sz w:val="22"/>
          <w:szCs w:val="22"/>
          <w:lang w:val="uk-UA"/>
        </w:rPr>
        <w:t xml:space="preserve"> що містить примітку «науковий співробітник», або допустимий період перебування, вказаний у цій візі.</w:t>
      </w:r>
    </w:p>
    <w:p w:rsidR="007B4BCA" w:rsidRPr="00427466" w:rsidRDefault="007B4BCA" w:rsidP="007B4BCA">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w:t>
      </w:r>
      <w:r w:rsidR="00D901CC">
        <w:rPr>
          <w:rFonts w:cs="Times New Roman"/>
          <w:sz w:val="22"/>
          <w:szCs w:val="22"/>
          <w:lang w:val="uk-UA"/>
        </w:rPr>
        <w:t>з метою довгострокової мобільності</w:t>
      </w:r>
      <w:r>
        <w:rPr>
          <w:rFonts w:cs="Times New Roman"/>
          <w:sz w:val="22"/>
          <w:szCs w:val="22"/>
          <w:lang w:val="uk-UA"/>
        </w:rPr>
        <w:t xml:space="preserve"> </w:t>
      </w:r>
      <w:r w:rsidRPr="00D901CC">
        <w:rPr>
          <w:rFonts w:cs="Times New Roman"/>
          <w:b/>
          <w:sz w:val="22"/>
          <w:szCs w:val="22"/>
          <w:lang w:val="uk-UA"/>
        </w:rPr>
        <w:t>скасовується</w:t>
      </w:r>
      <w:r>
        <w:rPr>
          <w:rFonts w:cs="Times New Roman"/>
          <w:sz w:val="22"/>
          <w:szCs w:val="22"/>
          <w:lang w:val="uk-UA"/>
        </w:rPr>
        <w:t>,  якщо:</w:t>
      </w:r>
    </w:p>
    <w:p w:rsidR="007B4BCA" w:rsidRPr="00427466" w:rsidRDefault="007B4BCA" w:rsidP="007B4BCA">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7B4BCA" w:rsidRPr="000D62B3" w:rsidRDefault="007B4BCA" w:rsidP="007B4BCA">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5) в процедурі щодо видачі йому дозволу на тимчасове перебування:</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7B4BCA" w:rsidRPr="00427466" w:rsidRDefault="007B4BCA" w:rsidP="007B4BCA">
      <w:pPr>
        <w:spacing w:line="100" w:lineRule="atLeast"/>
        <w:jc w:val="both"/>
        <w:rPr>
          <w:rFonts w:cs="Times New Roman"/>
          <w:bCs/>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7B4BCA" w:rsidRPr="00427466" w:rsidRDefault="007B4BCA" w:rsidP="007B4BCA">
      <w:pPr>
        <w:spacing w:line="100" w:lineRule="atLeast"/>
        <w:jc w:val="both"/>
        <w:rPr>
          <w:rFonts w:cs="Times New Roman"/>
          <w:sz w:val="22"/>
          <w:szCs w:val="22"/>
          <w:lang w:val="uk-UA"/>
        </w:rPr>
      </w:pPr>
      <w:r>
        <w:rPr>
          <w:rFonts w:cs="Times New Roman"/>
          <w:bCs/>
          <w:sz w:val="22"/>
          <w:szCs w:val="22"/>
          <w:lang w:val="uk-UA"/>
        </w:rPr>
        <w:lastRenderedPageBreak/>
        <w:t>7</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наукова установа</w:t>
      </w:r>
      <w:r w:rsidRPr="00427466">
        <w:rPr>
          <w:rFonts w:cs="Times New Roman"/>
          <w:bCs/>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Pr="00427466">
        <w:rPr>
          <w:rFonts w:cs="Times New Roman"/>
          <w:sz w:val="22"/>
          <w:szCs w:val="22"/>
          <w:lang w:val="uk-UA"/>
        </w:rPr>
        <w:t xml:space="preserve">. </w:t>
      </w:r>
    </w:p>
    <w:p w:rsidR="00E3215B" w:rsidRDefault="00E3215B" w:rsidP="00E3215B">
      <w:pPr>
        <w:spacing w:line="100" w:lineRule="atLeast"/>
        <w:jc w:val="both"/>
        <w:rPr>
          <w:sz w:val="22"/>
          <w:szCs w:val="22"/>
          <w:lang w:val="uk-UA"/>
        </w:rPr>
      </w:pPr>
      <w:r>
        <w:rPr>
          <w:sz w:val="22"/>
          <w:szCs w:val="22"/>
          <w:lang w:val="uk-UA"/>
        </w:rPr>
        <w:t xml:space="preserve">У випадку, якщо іноземець, який має </w:t>
      </w:r>
      <w:r w:rsidRPr="00E3215B">
        <w:rPr>
          <w:b/>
          <w:sz w:val="22"/>
          <w:szCs w:val="22"/>
          <w:lang w:val="uk-UA"/>
        </w:rPr>
        <w:t>національну візу</w:t>
      </w:r>
      <w:r>
        <w:rPr>
          <w:sz w:val="22"/>
          <w:szCs w:val="22"/>
          <w:lang w:val="uk-UA"/>
        </w:rPr>
        <w:t xml:space="preserve"> для здійснення наукових досліджень або робіт з розвитку чи </w:t>
      </w:r>
      <w:r w:rsidRPr="00E3215B">
        <w:rPr>
          <w:b/>
          <w:sz w:val="22"/>
          <w:szCs w:val="22"/>
          <w:lang w:val="uk-UA"/>
        </w:rPr>
        <w:t>дозвіл на тимчасове перебування</w:t>
      </w:r>
      <w:r>
        <w:rPr>
          <w:sz w:val="22"/>
          <w:szCs w:val="22"/>
          <w:lang w:val="uk-UA"/>
        </w:rPr>
        <w:t xml:space="preserve"> для здійснення наукових досліджень або робіт з розвитку </w:t>
      </w:r>
      <w:r w:rsidRPr="00E3215B">
        <w:rPr>
          <w:b/>
          <w:sz w:val="22"/>
          <w:szCs w:val="22"/>
          <w:lang w:val="uk-UA"/>
        </w:rPr>
        <w:t>планує скористатися короткостроковою або довгостроковою мобільністю наукового співробітника в іншій країні-члені ЄС</w:t>
      </w:r>
      <w:r>
        <w:rPr>
          <w:sz w:val="22"/>
          <w:szCs w:val="22"/>
          <w:lang w:val="uk-UA"/>
        </w:rPr>
        <w:t xml:space="preserve">,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w:t>
      </w:r>
      <w:r w:rsidR="00FC0E27" w:rsidRPr="00FC0E27">
        <w:rPr>
          <w:b/>
          <w:sz w:val="22"/>
          <w:szCs w:val="22"/>
          <w:lang w:val="uk-UA"/>
        </w:rPr>
        <w:t>іноземець</w:t>
      </w:r>
      <w:r>
        <w:rPr>
          <w:sz w:val="22"/>
          <w:szCs w:val="22"/>
          <w:lang w:val="uk-UA"/>
        </w:rPr>
        <w:t xml:space="preserve"> планує здійснювати наукові дослідження або роботи з розвитку, розташована в країні-члені ЄС</w:t>
      </w:r>
      <w:r w:rsidR="00FC0E27">
        <w:rPr>
          <w:sz w:val="22"/>
          <w:szCs w:val="22"/>
          <w:lang w:val="uk-UA"/>
        </w:rPr>
        <w:t xml:space="preserve">, де </w:t>
      </w:r>
      <w:r w:rsidR="00FC0E27" w:rsidRPr="00FC0E27">
        <w:rPr>
          <w:b/>
          <w:sz w:val="22"/>
          <w:szCs w:val="22"/>
          <w:lang w:val="uk-UA"/>
        </w:rPr>
        <w:t>іноземець</w:t>
      </w:r>
      <w:r w:rsidR="00FC0E27">
        <w:rPr>
          <w:sz w:val="22"/>
          <w:szCs w:val="22"/>
          <w:lang w:val="uk-UA"/>
        </w:rPr>
        <w:t xml:space="preserve"> планує скористатися цією мобільністю, або </w:t>
      </w:r>
      <w:r w:rsidR="00FC0E27" w:rsidRPr="00FC0E27">
        <w:rPr>
          <w:b/>
          <w:sz w:val="22"/>
          <w:szCs w:val="22"/>
          <w:lang w:val="uk-UA"/>
        </w:rPr>
        <w:t>іноземець,</w:t>
      </w:r>
      <w:r w:rsidR="00FC0E27">
        <w:rPr>
          <w:sz w:val="22"/>
          <w:szCs w:val="22"/>
          <w:lang w:val="uk-UA"/>
        </w:rPr>
        <w:t xml:space="preserve"> що планує скористатися цією мобільністю</w:t>
      </w:r>
      <w:r w:rsidR="00FC0E27" w:rsidRPr="00FC0E27">
        <w:rPr>
          <w:b/>
          <w:sz w:val="22"/>
          <w:szCs w:val="22"/>
          <w:lang w:val="uk-UA"/>
        </w:rPr>
        <w:t>,  повідомляє про цей намір відповідний орган країни-члена ЄС та Керівника Управління у справах іноземців</w:t>
      </w:r>
      <w:r w:rsidR="00FC0E27">
        <w:rPr>
          <w:sz w:val="22"/>
          <w:szCs w:val="22"/>
          <w:lang w:val="uk-UA"/>
        </w:rPr>
        <w:t>, якщо чинним законодавством цієї країни пере</w:t>
      </w:r>
      <w:r w:rsidR="00BD0778">
        <w:rPr>
          <w:sz w:val="22"/>
          <w:szCs w:val="22"/>
          <w:lang w:val="uk-UA"/>
        </w:rPr>
        <w:t>д</w:t>
      </w:r>
      <w:r w:rsidR="00FC0E27">
        <w:rPr>
          <w:sz w:val="22"/>
          <w:szCs w:val="22"/>
          <w:lang w:val="uk-UA"/>
        </w:rPr>
        <w:t>бачено таке повідомлення.</w:t>
      </w:r>
    </w:p>
    <w:p w:rsidR="00F1283B" w:rsidRPr="00427466" w:rsidRDefault="00F1283B" w:rsidP="00F1283B">
      <w:pPr>
        <w:spacing w:line="100" w:lineRule="atLeast"/>
        <w:jc w:val="both"/>
        <w:rPr>
          <w:sz w:val="22"/>
          <w:szCs w:val="22"/>
          <w:lang w:val="uk-UA"/>
        </w:rPr>
      </w:pP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4" w:name="_Toc6319927"/>
      <w:r w:rsidRPr="00427466">
        <w:rPr>
          <w:caps/>
          <w:color w:val="243F60"/>
          <w:spacing w:val="15"/>
          <w:sz w:val="22"/>
          <w:szCs w:val="22"/>
          <w:lang w:val="ru-RU"/>
        </w:rPr>
        <w:t xml:space="preserve">4.6.10. </w:t>
      </w:r>
      <w:bookmarkEnd w:id="74"/>
      <w:r w:rsidR="00FC0E27">
        <w:rPr>
          <w:caps/>
          <w:color w:val="243F60"/>
          <w:spacing w:val="15"/>
          <w:sz w:val="22"/>
          <w:szCs w:val="22"/>
          <w:lang w:val="uk-UA"/>
        </w:rPr>
        <w:t>дозвіл на тимчасове перебування для працівника, що проходить стажування</w:t>
      </w:r>
      <w:r w:rsidRPr="00427466">
        <w:rPr>
          <w:caps/>
          <w:color w:val="243F60"/>
          <w:spacing w:val="15"/>
          <w:sz w:val="22"/>
          <w:szCs w:val="22"/>
          <w:lang w:val="ru-RU"/>
        </w:rPr>
        <w:t xml:space="preserve"> </w:t>
      </w:r>
    </w:p>
    <w:p w:rsidR="00F1283B" w:rsidRPr="00427466" w:rsidRDefault="009337B2"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працівника, що проходить стажування видається іноземцеві, якщо метою його перебування на території Республіки Польща є </w:t>
      </w:r>
      <w:r w:rsidRPr="009337B2">
        <w:rPr>
          <w:rFonts w:cs="Times New Roman"/>
          <w:b/>
          <w:sz w:val="22"/>
          <w:szCs w:val="22"/>
          <w:lang w:val="uk-UA"/>
        </w:rPr>
        <w:t>проходження стажування в організатора стажування, затвердженого відповідним міністром внутрішніх справ</w:t>
      </w:r>
      <w:r>
        <w:rPr>
          <w:rFonts w:cs="Times New Roman"/>
          <w:sz w:val="22"/>
          <w:szCs w:val="22"/>
          <w:lang w:val="uk-UA"/>
        </w:rPr>
        <w:t xml:space="preserve"> та сукупно дотримані наступні умови: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9337B2">
        <w:rPr>
          <w:rFonts w:cs="Times New Roman"/>
          <w:sz w:val="22"/>
          <w:szCs w:val="22"/>
          <w:lang w:val="uk-UA"/>
        </w:rPr>
        <w:t>іноземець пред’явить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9337B2">
        <w:rPr>
          <w:rFonts w:cs="Times New Roman"/>
          <w:sz w:val="22"/>
          <w:szCs w:val="22"/>
          <w:lang w:val="uk-UA"/>
        </w:rPr>
        <w:t xml:space="preserve">надасть документ, що підтверджує </w:t>
      </w:r>
      <w:r w:rsidR="009337B2" w:rsidRPr="00C208EB">
        <w:rPr>
          <w:rFonts w:cs="Times New Roman"/>
          <w:b/>
          <w:sz w:val="22"/>
          <w:szCs w:val="22"/>
          <w:lang w:val="uk-UA"/>
        </w:rPr>
        <w:t>закінчення ВЗО протягам 2 років</w:t>
      </w:r>
      <w:r w:rsidR="009337B2">
        <w:rPr>
          <w:rFonts w:cs="Times New Roman"/>
          <w:sz w:val="22"/>
          <w:szCs w:val="22"/>
          <w:lang w:val="uk-UA"/>
        </w:rPr>
        <w:t xml:space="preserve">, що безпосередньо передували поданню заяви про надання дозволу або документ, що підтверджує </w:t>
      </w:r>
      <w:r w:rsidR="00C208EB">
        <w:rPr>
          <w:rFonts w:cs="Times New Roman"/>
          <w:sz w:val="22"/>
          <w:szCs w:val="22"/>
          <w:lang w:val="uk-UA"/>
        </w:rPr>
        <w:t>здобуття вищої освіти за межами Європейського Союзу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C208EB">
        <w:rPr>
          <w:rFonts w:cs="Times New Roman"/>
          <w:sz w:val="22"/>
          <w:szCs w:val="22"/>
          <w:lang w:val="uk-UA"/>
        </w:rPr>
        <w:t xml:space="preserve">має </w:t>
      </w:r>
      <w:r w:rsidR="00C208EB" w:rsidRPr="00C208EB">
        <w:rPr>
          <w:rFonts w:cs="Times New Roman"/>
          <w:b/>
          <w:sz w:val="22"/>
          <w:szCs w:val="22"/>
          <w:lang w:val="uk-UA"/>
        </w:rPr>
        <w:t>письмову заяву від організатора стажування</w:t>
      </w:r>
      <w:r w:rsidR="00C208EB">
        <w:rPr>
          <w:rFonts w:cs="Times New Roman"/>
          <w:sz w:val="22"/>
          <w:szCs w:val="22"/>
          <w:lang w:val="uk-UA"/>
        </w:rPr>
        <w:t>, в якій той зобов’язується покрити вартість видання та виконання рішення щодо зобов’язання іноземця до повернення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C208EB">
        <w:rPr>
          <w:rFonts w:cs="Times New Roman"/>
          <w:b/>
          <w:sz w:val="22"/>
          <w:szCs w:val="22"/>
          <w:lang w:val="uk-UA"/>
        </w:rPr>
        <w:t>договір</w:t>
      </w:r>
      <w:r w:rsidRPr="00427466">
        <w:rPr>
          <w:rFonts w:cs="Times New Roman"/>
          <w:sz w:val="22"/>
          <w:szCs w:val="22"/>
          <w:lang w:val="ru-RU"/>
        </w:rPr>
        <w:t xml:space="preserve">, </w:t>
      </w:r>
      <w:r w:rsidR="00C208EB">
        <w:rPr>
          <w:rFonts w:cs="Times New Roman"/>
          <w:sz w:val="22"/>
          <w:szCs w:val="22"/>
          <w:lang w:val="uk-UA"/>
        </w:rPr>
        <w:t>на підставі якого іно</w:t>
      </w:r>
      <w:r w:rsidR="00BD3C15">
        <w:rPr>
          <w:rFonts w:cs="Times New Roman"/>
          <w:sz w:val="22"/>
          <w:szCs w:val="22"/>
          <w:lang w:val="uk-UA"/>
        </w:rPr>
        <w:t>земець проходитиме стажування, укладений в письмовому вигляді з організатором стажування,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опис програми стажування, в якому міститься інформація про його освітню мету або освітні елементи, теоретичне та практичне навчання, посаду, на якій буде відбуватися стажування, мову, на якій проходитиме стажування, рівень володіння мовою, необхідний для проходження стажування, обсяг та вид виконуваних завдань, обсяг знань, вмінь та практичних навичок і професійного досвіду, які передбачається здобути</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тривалість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c</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умови проходження та контролю за стажуванням, у тому числі визначення місця проходження стажування та наставника працівника, що проходить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d</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час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e</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права та обов’язки сторін, що стосуються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покриття вартості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необхідних медичних обстежень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страхування від наслідків нещасних випадків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вихідних днів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lastRenderedPageBreak/>
        <w:t xml:space="preserve"> - </w:t>
      </w:r>
      <w:r w:rsidRPr="00427466">
        <w:rPr>
          <w:rFonts w:cs="Times New Roman"/>
          <w:sz w:val="22"/>
          <w:szCs w:val="22"/>
          <w:lang w:val="ru-RU"/>
        </w:rPr>
        <w:t xml:space="preserve"> </w:t>
      </w:r>
      <w:r w:rsidR="00AB4883">
        <w:rPr>
          <w:rFonts w:cs="Times New Roman"/>
          <w:sz w:val="22"/>
          <w:szCs w:val="22"/>
          <w:lang w:val="uk-UA"/>
        </w:rPr>
        <w:t>умов розірвання договору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f</w:t>
      </w:r>
      <w:r w:rsidRPr="00427466">
        <w:rPr>
          <w:rFonts w:cs="Times New Roman"/>
          <w:bCs/>
          <w:sz w:val="22"/>
          <w:szCs w:val="22"/>
          <w:lang w:val="ru-RU"/>
        </w:rPr>
        <w:t xml:space="preserve">) </w:t>
      </w:r>
      <w:r w:rsidR="00AB4883">
        <w:rPr>
          <w:rFonts w:cs="Times New Roman"/>
          <w:bCs/>
          <w:sz w:val="22"/>
          <w:szCs w:val="22"/>
          <w:lang w:val="uk-UA"/>
        </w:rPr>
        <w:t>спосіб підтвердження отриманих знань, практичних умінь та професійного досвіду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D728D0">
        <w:rPr>
          <w:rFonts w:cs="Times New Roman"/>
          <w:sz w:val="22"/>
          <w:szCs w:val="22"/>
          <w:lang w:val="uk-UA"/>
        </w:rPr>
        <w:t xml:space="preserve">стажування відповідатиме </w:t>
      </w:r>
      <w:r w:rsidR="00D728D0" w:rsidRPr="00D728D0">
        <w:rPr>
          <w:rFonts w:cs="Times New Roman"/>
          <w:b/>
          <w:sz w:val="22"/>
          <w:szCs w:val="22"/>
          <w:lang w:val="uk-UA"/>
        </w:rPr>
        <w:t>напрямку та рівню отриманої</w:t>
      </w:r>
      <w:r w:rsidR="00D728D0">
        <w:rPr>
          <w:rFonts w:cs="Times New Roman"/>
          <w:sz w:val="22"/>
          <w:szCs w:val="22"/>
          <w:lang w:val="uk-UA"/>
        </w:rPr>
        <w:t xml:space="preserve"> освіти або освіти, яка здобувається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D728D0" w:rsidRPr="00DF05FF">
        <w:rPr>
          <w:rFonts w:cs="Times New Roman"/>
          <w:sz w:val="22"/>
          <w:szCs w:val="22"/>
          <w:lang w:val="uk-UA"/>
        </w:rPr>
        <w:t xml:space="preserve">іноземець </w:t>
      </w:r>
      <w:r w:rsidR="00D728D0" w:rsidRPr="00DF05FF">
        <w:rPr>
          <w:rFonts w:cs="Times New Roman"/>
          <w:b/>
          <w:sz w:val="22"/>
          <w:szCs w:val="22"/>
          <w:lang w:val="uk-UA"/>
        </w:rPr>
        <w:t>закінчив курси польської мови</w:t>
      </w:r>
      <w:r w:rsidR="00D728D0">
        <w:rPr>
          <w:rFonts w:cs="Times New Roman"/>
          <w:sz w:val="22"/>
          <w:szCs w:val="22"/>
          <w:lang w:val="uk-UA"/>
        </w:rPr>
        <w:t xml:space="preserve"> або іншої мови, </w:t>
      </w:r>
      <w:r w:rsidR="00DF05FF">
        <w:rPr>
          <w:rFonts w:cs="Times New Roman"/>
          <w:sz w:val="22"/>
          <w:szCs w:val="22"/>
          <w:lang w:val="uk-UA"/>
        </w:rPr>
        <w:t>на якій відбувається стажування, або проходить такі курси на рівні знання мови, необхідному для проходження стажування</w:t>
      </w:r>
      <w:r w:rsidRPr="00427466">
        <w:rPr>
          <w:rFonts w:cs="Times New Roman"/>
          <w:sz w:val="22"/>
          <w:szCs w:val="22"/>
          <w:lang w:val="ru-RU"/>
        </w:rPr>
        <w:t xml:space="preserve">. </w:t>
      </w:r>
    </w:p>
    <w:p w:rsidR="00DF05FF" w:rsidRPr="00B5211F" w:rsidRDefault="00DF05FF" w:rsidP="00DF05F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Pr>
          <w:rFonts w:cs="Times New Roman"/>
          <w:b/>
          <w:sz w:val="22"/>
          <w:szCs w:val="22"/>
          <w:lang w:val="uk-UA"/>
        </w:rPr>
        <w:t>медичного страхування</w:t>
      </w:r>
      <w:r w:rsidRPr="00DF05FF">
        <w:rPr>
          <w:rFonts w:cs="Times New Roman"/>
          <w:b/>
          <w:sz w:val="22"/>
          <w:szCs w:val="22"/>
          <w:lang w:val="uk-UA"/>
        </w:rPr>
        <w:t xml:space="preserve">, достатню кількість </w:t>
      </w:r>
      <w:r>
        <w:rPr>
          <w:rFonts w:cs="Times New Roman"/>
          <w:b/>
          <w:sz w:val="22"/>
          <w:szCs w:val="22"/>
          <w:lang w:val="uk-UA"/>
        </w:rPr>
        <w:t xml:space="preserve">фінансових </w:t>
      </w:r>
      <w:r w:rsidRPr="00DF05FF">
        <w:rPr>
          <w:rFonts w:cs="Times New Roman"/>
          <w:b/>
          <w:sz w:val="22"/>
          <w:szCs w:val="22"/>
          <w:lang w:val="uk-UA"/>
        </w:rPr>
        <w:t>коштів</w:t>
      </w:r>
      <w:r>
        <w:rPr>
          <w:rFonts w:cs="Times New Roman"/>
          <w:sz w:val="22"/>
          <w:szCs w:val="22"/>
          <w:lang w:val="uk-UA"/>
        </w:rPr>
        <w:t xml:space="preserve"> </w:t>
      </w:r>
      <w:r w:rsidRPr="00B5211F">
        <w:rPr>
          <w:rFonts w:cs="Times New Roman"/>
          <w:sz w:val="22"/>
          <w:szCs w:val="22"/>
          <w:lang w:val="uk-UA"/>
        </w:rPr>
        <w:t xml:space="preserve"> для покриття витрат на утримання</w:t>
      </w:r>
      <w:r>
        <w:rPr>
          <w:rFonts w:cs="Times New Roman"/>
          <w:sz w:val="22"/>
          <w:szCs w:val="22"/>
          <w:lang w:val="uk-UA"/>
        </w:rPr>
        <w:t xml:space="preserve"> та повернення у країну походження або проживання або коштів транзиту у третю країну, яка дасть дозвіл на в’їзд</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r>
        <w:rPr>
          <w:rFonts w:cs="Times New Roman"/>
          <w:sz w:val="22"/>
          <w:szCs w:val="22"/>
          <w:lang w:val="uk-UA"/>
        </w:rPr>
        <w:t xml:space="preserve"> </w:t>
      </w:r>
    </w:p>
    <w:p w:rsidR="00F1283B" w:rsidRPr="00427466" w:rsidRDefault="00DF05FF" w:rsidP="00F1283B">
      <w:pPr>
        <w:spacing w:line="100" w:lineRule="atLeast"/>
        <w:jc w:val="both"/>
        <w:rPr>
          <w:rFonts w:cs="Times New Roman"/>
          <w:sz w:val="22"/>
          <w:szCs w:val="22"/>
          <w:lang w:val="uk-UA"/>
        </w:rPr>
      </w:pPr>
      <w:r>
        <w:rPr>
          <w:rFonts w:cs="Times New Roman"/>
          <w:sz w:val="22"/>
          <w:szCs w:val="22"/>
          <w:lang w:val="uk-UA"/>
        </w:rPr>
        <w:t xml:space="preserve">Під </w:t>
      </w:r>
      <w:r w:rsidRPr="00DF05FF">
        <w:rPr>
          <w:rFonts w:cs="Times New Roman"/>
          <w:b/>
          <w:sz w:val="22"/>
          <w:szCs w:val="22"/>
          <w:lang w:val="uk-UA"/>
        </w:rPr>
        <w:t>стажуванням</w:t>
      </w:r>
      <w:r>
        <w:rPr>
          <w:rFonts w:cs="Times New Roman"/>
          <w:sz w:val="22"/>
          <w:szCs w:val="22"/>
          <w:lang w:val="uk-UA"/>
        </w:rPr>
        <w:t xml:space="preserve"> мається на увазі виконання іноземцем завдань з метою отримання знань, умінь, практичних навичок та професійного досвіду, що не є виконанням робіт, на підставі договору з організатором стажування</w:t>
      </w:r>
      <w:r w:rsidR="00F1283B" w:rsidRPr="00427466">
        <w:rPr>
          <w:rFonts w:cs="Times New Roman"/>
          <w:sz w:val="22"/>
          <w:szCs w:val="22"/>
          <w:lang w:val="uk-UA"/>
        </w:rPr>
        <w:t xml:space="preserve">. </w:t>
      </w:r>
      <w:r>
        <w:rPr>
          <w:rFonts w:cs="Times New Roman"/>
          <w:b/>
          <w:sz w:val="22"/>
          <w:szCs w:val="22"/>
          <w:lang w:val="uk-UA"/>
        </w:rPr>
        <w:t>Організатором стажування</w:t>
      </w:r>
      <w:r w:rsidR="00F1283B" w:rsidRPr="00427466">
        <w:rPr>
          <w:rFonts w:cs="Times New Roman"/>
          <w:sz w:val="22"/>
          <w:szCs w:val="22"/>
          <w:lang w:val="uk-UA"/>
        </w:rPr>
        <w:t xml:space="preserve"> </w:t>
      </w:r>
      <w:r>
        <w:rPr>
          <w:rFonts w:cs="Times New Roman"/>
          <w:sz w:val="22"/>
          <w:szCs w:val="22"/>
          <w:lang w:val="uk-UA"/>
        </w:rPr>
        <w:t xml:space="preserve">може бути юридична особа </w:t>
      </w:r>
      <w:r w:rsidR="00F1283B" w:rsidRPr="00427466">
        <w:rPr>
          <w:rFonts w:cs="Times New Roman"/>
          <w:sz w:val="22"/>
          <w:szCs w:val="22"/>
          <w:lang w:val="uk-UA"/>
        </w:rPr>
        <w:t xml:space="preserve"> </w:t>
      </w:r>
      <w:r>
        <w:rPr>
          <w:rFonts w:cs="Times New Roman"/>
          <w:sz w:val="22"/>
          <w:szCs w:val="22"/>
          <w:lang w:val="uk-UA"/>
        </w:rPr>
        <w:t>або організаційна одиниця, що не являється юридичною особою, якій законодавчо надано правоздатність</w:t>
      </w:r>
      <w:r w:rsidR="00697648">
        <w:rPr>
          <w:rFonts w:cs="Times New Roman"/>
          <w:sz w:val="22"/>
          <w:szCs w:val="22"/>
          <w:lang w:val="uk-UA"/>
        </w:rPr>
        <w:t>, де відбувається стажування, місце розташування якої знаходиться на території Республіки Польща</w:t>
      </w:r>
      <w:r w:rsidR="00F1283B" w:rsidRPr="00427466">
        <w:rPr>
          <w:rFonts w:cs="Times New Roman"/>
          <w:sz w:val="22"/>
          <w:szCs w:val="22"/>
          <w:lang w:val="uk-UA"/>
        </w:rPr>
        <w:t xml:space="preserve">. </w:t>
      </w:r>
    </w:p>
    <w:p w:rsidR="00697648" w:rsidRDefault="00697648" w:rsidP="0069764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697648" w:rsidRDefault="00697648" w:rsidP="0069764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697648" w:rsidRDefault="00697648" w:rsidP="0069764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C8757E" w:rsidRPr="00427466" w:rsidRDefault="00C8757E" w:rsidP="00C8757E">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C8757E" w:rsidRPr="00427466" w:rsidRDefault="00C8757E" w:rsidP="00C8757E">
      <w:pPr>
        <w:spacing w:line="100" w:lineRule="atLeast"/>
        <w:jc w:val="both"/>
        <w:rPr>
          <w:rFonts w:cs="Times New Roman"/>
          <w:sz w:val="22"/>
          <w:szCs w:val="22"/>
          <w:lang w:val="ru-RU"/>
        </w:rPr>
      </w:pPr>
      <w:r w:rsidRPr="00427466">
        <w:rPr>
          <w:rFonts w:cs="Times New Roman"/>
          <w:sz w:val="22"/>
          <w:szCs w:val="22"/>
          <w:lang w:val="ru-RU"/>
        </w:rPr>
        <w:t xml:space="preserve">1) </w:t>
      </w:r>
      <w:r w:rsidR="002355C7">
        <w:rPr>
          <w:rFonts w:cs="Times New Roman"/>
          <w:sz w:val="22"/>
          <w:szCs w:val="22"/>
          <w:lang w:val="uk-UA"/>
        </w:rPr>
        <w:t>організатор стажування діє</w:t>
      </w:r>
      <w:r w:rsidRPr="00427466">
        <w:rPr>
          <w:rFonts w:cs="Times New Roman"/>
          <w:sz w:val="22"/>
          <w:szCs w:val="22"/>
          <w:lang w:val="ru-RU"/>
        </w:rPr>
        <w:t xml:space="preserve"> головним чином з метою спрощення </w:t>
      </w:r>
      <w:r w:rsidR="002355C7">
        <w:rPr>
          <w:rFonts w:cs="Times New Roman"/>
          <w:sz w:val="22"/>
          <w:szCs w:val="22"/>
          <w:lang w:val="uk-UA"/>
        </w:rPr>
        <w:t xml:space="preserve">працівникам, що проходять стажування </w:t>
      </w:r>
      <w:r w:rsidRPr="00427466">
        <w:rPr>
          <w:rFonts w:cs="Times New Roman"/>
          <w:sz w:val="22"/>
          <w:szCs w:val="22"/>
          <w:lang w:val="ru-RU"/>
        </w:rPr>
        <w:t>в’їзд</w:t>
      </w:r>
      <w:r w:rsidR="00DD38D6" w:rsidRPr="00427466">
        <w:rPr>
          <w:rFonts w:cs="Times New Roman"/>
          <w:sz w:val="22"/>
          <w:szCs w:val="22"/>
          <w:lang w:val="ru-RU"/>
        </w:rPr>
        <w:t>у на територію Республіки Польща</w:t>
      </w:r>
      <w:r w:rsidRPr="00427466">
        <w:rPr>
          <w:rFonts w:cs="Times New Roman"/>
          <w:sz w:val="22"/>
          <w:szCs w:val="22"/>
          <w:lang w:val="ru-RU"/>
        </w:rPr>
        <w:t xml:space="preserve">, або </w:t>
      </w:r>
    </w:p>
    <w:p w:rsidR="002355C7" w:rsidRDefault="00C8757E" w:rsidP="00C8757E">
      <w:pPr>
        <w:spacing w:line="100" w:lineRule="atLeast"/>
        <w:jc w:val="both"/>
        <w:rPr>
          <w:rFonts w:cs="Times New Roman"/>
          <w:sz w:val="22"/>
          <w:szCs w:val="22"/>
          <w:lang w:val="uk-UA"/>
        </w:rPr>
      </w:pPr>
      <w:r w:rsidRPr="00427466">
        <w:rPr>
          <w:rFonts w:cs="Times New Roman"/>
          <w:sz w:val="22"/>
          <w:szCs w:val="22"/>
          <w:lang w:val="ru-RU"/>
        </w:rPr>
        <w:t xml:space="preserve">2) </w:t>
      </w:r>
      <w:r w:rsidR="002355C7">
        <w:rPr>
          <w:rFonts w:cs="Times New Roman"/>
          <w:sz w:val="22"/>
          <w:szCs w:val="22"/>
          <w:lang w:val="uk-UA"/>
        </w:rPr>
        <w:t>організатора стажування:</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2355C7" w:rsidRPr="002355C7">
        <w:rPr>
          <w:rFonts w:cs="Times New Roman"/>
          <w:sz w:val="22"/>
          <w:szCs w:val="22"/>
          <w:lang w:val="uk-UA"/>
        </w:rPr>
        <w:t>очолює або контролює фізична</w:t>
      </w:r>
      <w:r w:rsidR="002355C7">
        <w:rPr>
          <w:rFonts w:cs="Times New Roman"/>
          <w:sz w:val="22"/>
          <w:szCs w:val="22"/>
          <w:lang w:val="uk-UA"/>
        </w:rPr>
        <w:t xml:space="preserve"> особа, що правомочно</w:t>
      </w:r>
      <w:r w:rsidRPr="00427466">
        <w:rPr>
          <w:rFonts w:cs="Times New Roman"/>
          <w:sz w:val="22"/>
          <w:szCs w:val="22"/>
          <w:lang w:val="ru-RU"/>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sidR="0047409C">
        <w:rPr>
          <w:rFonts w:ascii="Calibri" w:hAnsi="Calibri"/>
          <w:sz w:val="22"/>
          <w:szCs w:val="22"/>
          <w:lang w:val="uk-UA"/>
        </w:rPr>
        <w:t xml:space="preserve">,  стажування залишається в безпосередньому зв’язку  такою діяльністю, або </w:t>
      </w:r>
    </w:p>
    <w:p w:rsidR="0047409C"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47409C">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lastRenderedPageBreak/>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працівника, що проходить стажування, якщо обставини справи вказують, що попередній дозвіл на тимчасове проживання було використано з іншою, аніж він був виданий, метою.</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47409C" w:rsidRPr="00427466" w:rsidRDefault="0047409C" w:rsidP="0047409C">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47409C" w:rsidRPr="000D62B3" w:rsidRDefault="0047409C" w:rsidP="0047409C">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sidR="00341B9E">
        <w:rPr>
          <w:rFonts w:cs="Times New Roman"/>
          <w:bCs/>
          <w:sz w:val="22"/>
          <w:szCs w:val="22"/>
          <w:lang w:val="uk-UA"/>
        </w:rPr>
        <w:t>організатор стажування</w:t>
      </w:r>
      <w:r>
        <w:rPr>
          <w:rFonts w:cs="Times New Roman"/>
          <w:bCs/>
          <w:sz w:val="22"/>
          <w:szCs w:val="22"/>
          <w:lang w:val="uk-UA"/>
        </w:rPr>
        <w:t xml:space="preserve"> </w:t>
      </w:r>
      <w:r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sidR="00341B9E">
        <w:rPr>
          <w:rFonts w:cs="Times New Roman"/>
          <w:sz w:val="22"/>
          <w:szCs w:val="22"/>
          <w:lang w:val="uk-UA"/>
        </w:rPr>
        <w:t>працівників, що проходять стажування</w:t>
      </w:r>
      <w:r>
        <w:rPr>
          <w:rFonts w:cs="Times New Roman"/>
          <w:sz w:val="22"/>
          <w:szCs w:val="22"/>
          <w:lang w:val="uk-UA"/>
        </w:rPr>
        <w:t xml:space="preserve"> на територію Республіки Польща</w:t>
      </w:r>
      <w:r w:rsidRPr="00427466">
        <w:rPr>
          <w:rFonts w:cs="Times New Roman"/>
          <w:sz w:val="22"/>
          <w:szCs w:val="22"/>
          <w:lang w:val="ru-RU"/>
        </w:rPr>
        <w:t xml:space="preserve">. </w:t>
      </w:r>
    </w:p>
    <w:p w:rsidR="00341B9E" w:rsidRDefault="00F1283B" w:rsidP="00341B9E">
      <w:pPr>
        <w:spacing w:line="100" w:lineRule="atLeast"/>
        <w:jc w:val="both"/>
        <w:rPr>
          <w:rFonts w:cs="Times New Roman"/>
          <w:sz w:val="22"/>
          <w:szCs w:val="22"/>
          <w:lang w:val="uk-UA"/>
        </w:rPr>
      </w:pPr>
      <w:r w:rsidRPr="00427466">
        <w:rPr>
          <w:rFonts w:cs="Times New Roman"/>
          <w:sz w:val="22"/>
          <w:szCs w:val="22"/>
          <w:lang w:val="ru-RU"/>
        </w:rPr>
        <w:t xml:space="preserve">7)  </w:t>
      </w:r>
      <w:r w:rsidR="00341B9E">
        <w:rPr>
          <w:rFonts w:cs="Times New Roman"/>
          <w:sz w:val="22"/>
          <w:szCs w:val="22"/>
          <w:lang w:val="uk-UA"/>
        </w:rPr>
        <w:t>організатора стажування:</w:t>
      </w:r>
    </w:p>
    <w:p w:rsidR="00F1283B" w:rsidRPr="00427466" w:rsidRDefault="00341B9E" w:rsidP="00341B9E">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00F1283B" w:rsidRPr="00427466">
        <w:rPr>
          <w:rFonts w:cs="Times New Roman"/>
          <w:sz w:val="22"/>
          <w:szCs w:val="22"/>
          <w:lang w:val="ru-RU"/>
        </w:rPr>
        <w:t xml:space="preserve">: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341B9E" w:rsidRPr="00427466" w:rsidRDefault="00341B9E" w:rsidP="00341B9E">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341B9E" w:rsidRPr="00B5211F" w:rsidRDefault="00341B9E" w:rsidP="00341B9E">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341B9E" w:rsidRPr="00427466" w:rsidRDefault="00341B9E" w:rsidP="00341B9E">
      <w:pPr>
        <w:spacing w:line="100" w:lineRule="atLeast"/>
        <w:jc w:val="both"/>
        <w:rPr>
          <w:rFonts w:cs="Times New Roman"/>
          <w:sz w:val="22"/>
          <w:szCs w:val="22"/>
          <w:lang w:val="ru-RU"/>
        </w:rPr>
      </w:pPr>
      <w:r>
        <w:rPr>
          <w:rFonts w:cs="Times New Roman"/>
          <w:bCs/>
          <w:sz w:val="22"/>
          <w:szCs w:val="22"/>
          <w:lang w:val="uk-UA"/>
        </w:rPr>
        <w:t>8</w:t>
      </w:r>
      <w:r w:rsidRPr="00427466">
        <w:rPr>
          <w:rFonts w:cs="Times New Roman"/>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5" w:name="_Toc6319928"/>
      <w:r w:rsidRPr="00427466">
        <w:rPr>
          <w:caps/>
          <w:color w:val="243F60"/>
          <w:spacing w:val="15"/>
          <w:sz w:val="22"/>
          <w:szCs w:val="22"/>
          <w:lang w:val="ru-RU"/>
        </w:rPr>
        <w:lastRenderedPageBreak/>
        <w:t xml:space="preserve">4.6.11. </w:t>
      </w:r>
      <w:r w:rsidR="001F595F">
        <w:rPr>
          <w:caps/>
          <w:color w:val="243F60"/>
          <w:spacing w:val="15"/>
          <w:sz w:val="22"/>
          <w:szCs w:val="22"/>
          <w:lang w:val="uk-UA"/>
        </w:rPr>
        <w:t xml:space="preserve">ДОЗВІЛ НА ТИМЧАСОВЕ ПЕРЕБУВАННЯ ДЛЯ ВОЛОНТЕРА </w:t>
      </w:r>
      <w:bookmarkEnd w:id="75"/>
    </w:p>
    <w:p w:rsidR="00F1283B" w:rsidRPr="00427466" w:rsidRDefault="001F595F"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волонтера видається іноземцеві, якщо метою його перебування на території Республіки Польща є </w:t>
      </w:r>
      <w:r w:rsidRPr="001F595F">
        <w:rPr>
          <w:rFonts w:cs="Times New Roman"/>
          <w:b/>
          <w:sz w:val="22"/>
          <w:szCs w:val="22"/>
          <w:lang w:val="uk-UA"/>
        </w:rPr>
        <w:t>участь в програмі європейського волонтерства</w:t>
      </w:r>
      <w:r>
        <w:rPr>
          <w:rFonts w:cs="Times New Roman"/>
          <w:sz w:val="22"/>
          <w:szCs w:val="22"/>
          <w:lang w:val="uk-UA"/>
        </w:rPr>
        <w:t xml:space="preserve"> та сукупно виконані наступні умови</w:t>
      </w:r>
      <w:r w:rsidR="00F1283B"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3B58DC" w:rsidRPr="003B58DC">
        <w:rPr>
          <w:rFonts w:cs="Times New Roman"/>
          <w:b/>
          <w:sz w:val="22"/>
          <w:szCs w:val="22"/>
          <w:lang w:val="uk-UA"/>
        </w:rPr>
        <w:t>договір, на підставі якого іноземець повинен надавати послуги як волонтер</w:t>
      </w:r>
      <w:r w:rsidR="003B58DC">
        <w:rPr>
          <w:rFonts w:cs="Times New Roman"/>
          <w:sz w:val="22"/>
          <w:szCs w:val="22"/>
          <w:lang w:val="uk-UA"/>
        </w:rPr>
        <w:t>, укладено з організаційною одиницею, на користь якої іноземець здійснюватиме ці послуги,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a</w:t>
      </w:r>
      <w:r w:rsidRPr="00427466">
        <w:rPr>
          <w:rFonts w:cs="Times New Roman"/>
          <w:sz w:val="22"/>
          <w:szCs w:val="22"/>
          <w:lang w:val="ru-RU"/>
        </w:rPr>
        <w:t xml:space="preserve">)  </w:t>
      </w:r>
      <w:r w:rsidR="003B58DC">
        <w:rPr>
          <w:rFonts w:cs="Times New Roman"/>
          <w:sz w:val="22"/>
          <w:szCs w:val="22"/>
          <w:lang w:val="uk-UA"/>
        </w:rPr>
        <w:t>опис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b</w:t>
      </w:r>
      <w:r w:rsidRPr="00427466">
        <w:rPr>
          <w:rFonts w:cs="Times New Roman"/>
          <w:sz w:val="22"/>
          <w:szCs w:val="22"/>
          <w:lang w:val="ru-RU"/>
        </w:rPr>
        <w:t xml:space="preserve">)  </w:t>
      </w:r>
      <w:r w:rsidR="003B58DC">
        <w:rPr>
          <w:rFonts w:cs="Times New Roman"/>
          <w:sz w:val="22"/>
          <w:szCs w:val="22"/>
          <w:lang w:val="uk-UA"/>
        </w:rPr>
        <w:t>тривалість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c</w:t>
      </w:r>
      <w:r w:rsidRPr="00427466">
        <w:rPr>
          <w:rFonts w:cs="Times New Roman"/>
          <w:sz w:val="22"/>
          <w:szCs w:val="22"/>
          <w:lang w:val="ru-RU"/>
        </w:rPr>
        <w:t xml:space="preserve">)  </w:t>
      </w:r>
      <w:r w:rsidR="003B58DC">
        <w:rPr>
          <w:rFonts w:cs="Times New Roman"/>
          <w:sz w:val="22"/>
          <w:szCs w:val="22"/>
          <w:lang w:val="uk-UA"/>
        </w:rPr>
        <w:t>умови здійснення та контролю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d</w:t>
      </w:r>
      <w:r w:rsidRPr="00427466">
        <w:rPr>
          <w:rFonts w:cs="Times New Roman"/>
          <w:sz w:val="22"/>
          <w:szCs w:val="22"/>
          <w:lang w:val="ru-RU"/>
        </w:rPr>
        <w:t xml:space="preserve">)  </w:t>
      </w:r>
      <w:r w:rsidR="003B58DC">
        <w:rPr>
          <w:rFonts w:cs="Times New Roman"/>
          <w:sz w:val="22"/>
          <w:szCs w:val="22"/>
          <w:lang w:val="uk-UA"/>
        </w:rPr>
        <w:t>час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e</w:t>
      </w:r>
      <w:r w:rsidRPr="00427466">
        <w:rPr>
          <w:rFonts w:cs="Times New Roman"/>
          <w:sz w:val="22"/>
          <w:szCs w:val="22"/>
          <w:lang w:val="ru-RU"/>
        </w:rPr>
        <w:t xml:space="preserve">) </w:t>
      </w:r>
      <w:r w:rsidR="003B58DC">
        <w:rPr>
          <w:rFonts w:cs="Times New Roman"/>
          <w:sz w:val="22"/>
          <w:szCs w:val="22"/>
          <w:lang w:val="uk-UA"/>
        </w:rPr>
        <w:t>кошти для покриття утримання та проживання іноземця та мінімальну суму кишенькової суми, яку отримуватиме іноземець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f</w:t>
      </w:r>
      <w:r w:rsidRPr="00427466">
        <w:rPr>
          <w:rFonts w:cs="Times New Roman"/>
          <w:sz w:val="22"/>
          <w:szCs w:val="22"/>
          <w:lang w:val="ru-RU"/>
        </w:rPr>
        <w:t xml:space="preserve">)  </w:t>
      </w:r>
      <w:r w:rsidR="003B58DC">
        <w:rPr>
          <w:rFonts w:cs="Times New Roman"/>
          <w:sz w:val="22"/>
          <w:szCs w:val="22"/>
          <w:lang w:val="uk-UA"/>
        </w:rPr>
        <w:t>навчання іноземця, які є необхідними для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2)</w:t>
      </w:r>
      <w:r w:rsidR="00AF0D18">
        <w:rPr>
          <w:rFonts w:cs="Times New Roman"/>
          <w:sz w:val="22"/>
          <w:szCs w:val="22"/>
          <w:lang w:val="uk-UA"/>
        </w:rPr>
        <w:t xml:space="preserve"> </w:t>
      </w:r>
      <w:r w:rsidR="00AF0D18" w:rsidRPr="00AF0D18">
        <w:rPr>
          <w:rFonts w:cs="Times New Roman"/>
          <w:b/>
          <w:sz w:val="22"/>
          <w:szCs w:val="22"/>
          <w:lang w:val="uk-UA"/>
        </w:rPr>
        <w:t>організаційна одиниця</w:t>
      </w:r>
      <w:r w:rsidR="00AF0D18">
        <w:rPr>
          <w:rFonts w:cs="Times New Roman"/>
          <w:sz w:val="22"/>
          <w:szCs w:val="22"/>
          <w:lang w:val="uk-UA"/>
        </w:rPr>
        <w:t xml:space="preserve">, на користь якої іноземець повинен виконувати послуги як волонтер, була </w:t>
      </w:r>
      <w:r w:rsidR="00AF0D18" w:rsidRPr="00AF0D18">
        <w:rPr>
          <w:rFonts w:cs="Times New Roman"/>
          <w:b/>
          <w:sz w:val="22"/>
          <w:szCs w:val="22"/>
          <w:lang w:val="uk-UA"/>
        </w:rPr>
        <w:t>затверджена відповідним міністром внутрішніх справ</w:t>
      </w:r>
      <w:r w:rsidR="00AF0D18">
        <w:rPr>
          <w:rFonts w:cs="Times New Roman"/>
          <w:sz w:val="22"/>
          <w:szCs w:val="22"/>
          <w:lang w:val="uk-UA"/>
        </w:rPr>
        <w:t xml:space="preserve"> для потреб прийому іноземців як волонтерів</w:t>
      </w:r>
      <w:r w:rsidRPr="00427466">
        <w:rPr>
          <w:rFonts w:cs="Times New Roman"/>
          <w:sz w:val="22"/>
          <w:szCs w:val="22"/>
          <w:lang w:val="ru-RU"/>
        </w:rPr>
        <w:t xml:space="preserve">.  </w:t>
      </w:r>
    </w:p>
    <w:p w:rsidR="00AF0D18" w:rsidRPr="00B5211F" w:rsidRDefault="00AF0D18" w:rsidP="00AF0D18">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w:t>
      </w:r>
      <w:r>
        <w:rPr>
          <w:rFonts w:cs="Times New Roman"/>
          <w:sz w:val="22"/>
          <w:szCs w:val="22"/>
          <w:lang w:val="uk-UA"/>
        </w:rPr>
        <w:t xml:space="preserve"> або проживання</w:t>
      </w:r>
      <w:r w:rsidRPr="00B5211F">
        <w:rPr>
          <w:rFonts w:cs="Times New Roman"/>
          <w:sz w:val="22"/>
          <w:szCs w:val="22"/>
          <w:lang w:val="uk-UA"/>
        </w:rPr>
        <w:t>, або ж для покриття витрат на транзит до третьої країни, яка надасть дозвіл на в'їзд</w:t>
      </w:r>
      <w:r>
        <w:rPr>
          <w:rFonts w:cs="Times New Roman"/>
          <w:sz w:val="22"/>
          <w:szCs w:val="22"/>
          <w:lang w:val="uk-UA"/>
        </w:rPr>
        <w:t xml:space="preserve">, </w:t>
      </w:r>
      <w:r w:rsidRPr="00AF0D18">
        <w:rPr>
          <w:rFonts w:cs="Times New Roman"/>
          <w:b/>
          <w:sz w:val="22"/>
          <w:szCs w:val="22"/>
          <w:lang w:val="uk-UA"/>
        </w:rPr>
        <w:t>та мати гарантоване місце проживання на території Республіки Польща</w:t>
      </w:r>
      <w:r w:rsidRPr="00B5211F">
        <w:rPr>
          <w:rFonts w:cs="Times New Roman"/>
          <w:sz w:val="22"/>
          <w:szCs w:val="22"/>
          <w:lang w:val="uk-UA"/>
        </w:rPr>
        <w:t xml:space="preserve"> (див. п. 4.5).</w:t>
      </w:r>
    </w:p>
    <w:p w:rsidR="00AF0D18" w:rsidRDefault="00AF0D18" w:rsidP="00AF0D1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AF0D18" w:rsidRDefault="00AF0D18" w:rsidP="00AF0D1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AF0D18" w:rsidRDefault="00AF0D18" w:rsidP="00AF0D1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AF0D18" w:rsidRPr="00427466" w:rsidRDefault="00AF0D18" w:rsidP="00AF0D18">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1) </w:t>
      </w:r>
      <w:r w:rsidRPr="00DD38D6">
        <w:rPr>
          <w:rFonts w:cs="Times New Roman"/>
          <w:sz w:val="22"/>
          <w:szCs w:val="22"/>
          <w:lang w:val="uk-UA"/>
        </w:rPr>
        <w:t>організаційна одиниця, на користь якої іноземець надає або планує надавати послуги як волонтер, діє</w:t>
      </w:r>
      <w:r w:rsidRPr="00427466">
        <w:rPr>
          <w:rFonts w:cs="Times New Roman"/>
          <w:sz w:val="22"/>
          <w:szCs w:val="22"/>
          <w:lang w:val="ru-RU"/>
        </w:rPr>
        <w:t xml:space="preserve"> головним чином з метою спрощення </w:t>
      </w:r>
      <w:r w:rsidRPr="00DD38D6">
        <w:rPr>
          <w:rFonts w:cs="Times New Roman"/>
          <w:sz w:val="22"/>
          <w:szCs w:val="22"/>
          <w:lang w:val="uk-UA"/>
        </w:rPr>
        <w:t>працівникам, що проходять стажування</w:t>
      </w:r>
      <w:r w:rsidR="00DD38D6" w:rsidRPr="00DD38D6">
        <w:rPr>
          <w:rFonts w:cs="Times New Roman"/>
          <w:sz w:val="22"/>
          <w:szCs w:val="22"/>
          <w:lang w:val="uk-UA"/>
        </w:rPr>
        <w:t>, незаконного</w:t>
      </w:r>
      <w:r w:rsidRPr="00DD38D6">
        <w:rPr>
          <w:rFonts w:cs="Times New Roman"/>
          <w:sz w:val="22"/>
          <w:szCs w:val="22"/>
          <w:lang w:val="uk-UA"/>
        </w:rPr>
        <w:t xml:space="preserve"> </w:t>
      </w:r>
      <w:r w:rsidRPr="00427466">
        <w:rPr>
          <w:rFonts w:cs="Times New Roman"/>
          <w:sz w:val="22"/>
          <w:szCs w:val="22"/>
          <w:lang w:val="ru-RU"/>
        </w:rPr>
        <w:t>в’їзду</w:t>
      </w:r>
      <w:r w:rsidR="00DD38D6" w:rsidRPr="00DD38D6">
        <w:rPr>
          <w:rFonts w:cs="Times New Roman"/>
          <w:sz w:val="22"/>
          <w:szCs w:val="22"/>
          <w:lang w:val="uk-UA"/>
        </w:rPr>
        <w:t xml:space="preserve"> або перебування</w:t>
      </w:r>
      <w:r w:rsidRPr="00427466">
        <w:rPr>
          <w:rFonts w:cs="Times New Roman"/>
          <w:sz w:val="22"/>
          <w:szCs w:val="22"/>
          <w:lang w:val="ru-RU"/>
        </w:rPr>
        <w:t xml:space="preserve"> на територі</w:t>
      </w:r>
      <w:r w:rsidR="00DD38D6" w:rsidRPr="00DD38D6">
        <w:rPr>
          <w:rFonts w:cs="Times New Roman"/>
          <w:sz w:val="22"/>
          <w:szCs w:val="22"/>
          <w:lang w:val="uk-UA"/>
        </w:rPr>
        <w:t>ї</w:t>
      </w:r>
      <w:r w:rsidRPr="00427466">
        <w:rPr>
          <w:rFonts w:cs="Times New Roman"/>
          <w:sz w:val="22"/>
          <w:szCs w:val="22"/>
          <w:lang w:val="ru-RU"/>
        </w:rPr>
        <w:t xml:space="preserve"> Республіки Польща, або </w:t>
      </w:r>
    </w:p>
    <w:p w:rsidR="00AF0D18" w:rsidRDefault="00AF0D18" w:rsidP="00AF0D18">
      <w:pPr>
        <w:spacing w:line="100" w:lineRule="atLeast"/>
        <w:jc w:val="both"/>
        <w:rPr>
          <w:rFonts w:cs="Times New Roman"/>
          <w:sz w:val="22"/>
          <w:szCs w:val="22"/>
          <w:lang w:val="uk-UA"/>
        </w:rPr>
      </w:pPr>
      <w:r w:rsidRPr="00427466">
        <w:rPr>
          <w:rFonts w:cs="Times New Roman"/>
          <w:sz w:val="22"/>
          <w:szCs w:val="22"/>
          <w:lang w:val="ru-RU"/>
        </w:rPr>
        <w:t xml:space="preserve">2) </w:t>
      </w:r>
      <w:r w:rsidR="00DD38D6" w:rsidRPr="00DD38D6">
        <w:rPr>
          <w:rFonts w:cs="Times New Roman"/>
          <w:sz w:val="22"/>
          <w:szCs w:val="22"/>
          <w:lang w:val="uk-UA"/>
        </w:rPr>
        <w:t>організаційн</w:t>
      </w:r>
      <w:r w:rsidR="00DD38D6">
        <w:rPr>
          <w:rFonts w:cs="Times New Roman"/>
          <w:sz w:val="22"/>
          <w:szCs w:val="22"/>
          <w:lang w:val="uk-UA"/>
        </w:rPr>
        <w:t>у</w:t>
      </w:r>
      <w:r w:rsidR="00DD38D6" w:rsidRPr="00DD38D6">
        <w:rPr>
          <w:rFonts w:cs="Times New Roman"/>
          <w:sz w:val="22"/>
          <w:szCs w:val="22"/>
          <w:lang w:val="uk-UA"/>
        </w:rPr>
        <w:t xml:space="preserve"> одиниц</w:t>
      </w:r>
      <w:r w:rsidR="00DD38D6">
        <w:rPr>
          <w:rFonts w:cs="Times New Roman"/>
          <w:sz w:val="22"/>
          <w:szCs w:val="22"/>
          <w:lang w:val="uk-UA"/>
        </w:rPr>
        <w:t>ю</w:t>
      </w:r>
      <w:r w:rsidR="00DD38D6" w:rsidRPr="00DD38D6">
        <w:rPr>
          <w:rFonts w:cs="Times New Roman"/>
          <w:sz w:val="22"/>
          <w:szCs w:val="22"/>
          <w:lang w:val="uk-UA"/>
        </w:rPr>
        <w:t>, на користь якої іноземець надає або планує надавати послуги як волонтер</w:t>
      </w:r>
      <w:r>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2355C7">
        <w:rPr>
          <w:rFonts w:cs="Times New Roman"/>
          <w:sz w:val="22"/>
          <w:szCs w:val="22"/>
          <w:lang w:val="uk-UA"/>
        </w:rPr>
        <w:t>очолює або контролює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lastRenderedPageBreak/>
        <w:t>b) не виконує обов’язку сплачувати внески на соціальне забезпечення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DD38D6"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sidR="00DD38D6">
        <w:rPr>
          <w:rFonts w:cs="Times New Roman"/>
          <w:sz w:val="22"/>
          <w:szCs w:val="22"/>
          <w:lang w:val="uk-UA"/>
        </w:rPr>
        <w:t xml:space="preserve">,  </w:t>
      </w:r>
      <w:r>
        <w:rPr>
          <w:rFonts w:cs="Times New Roman"/>
          <w:sz w:val="22"/>
          <w:szCs w:val="22"/>
          <w:lang w:val="uk-UA"/>
        </w:rPr>
        <w:t>ліквідован</w:t>
      </w:r>
      <w:r w:rsidR="00DD38D6">
        <w:rPr>
          <w:rFonts w:cs="Times New Roman"/>
          <w:sz w:val="22"/>
          <w:szCs w:val="22"/>
          <w:lang w:val="uk-UA"/>
        </w:rPr>
        <w:t>а</w:t>
      </w:r>
      <w:r>
        <w:rPr>
          <w:rFonts w:cs="Times New Roman"/>
          <w:sz w:val="22"/>
          <w:szCs w:val="22"/>
          <w:lang w:val="uk-UA"/>
        </w:rPr>
        <w:t xml:space="preserve">, або </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w:t>
      </w:r>
      <w:r w:rsidR="00DD38D6">
        <w:rPr>
          <w:rFonts w:cs="Times New Roman"/>
          <w:sz w:val="22"/>
          <w:szCs w:val="22"/>
          <w:lang w:val="uk-UA"/>
        </w:rPr>
        <w:t>волонтера</w:t>
      </w:r>
      <w:r>
        <w:rPr>
          <w:rFonts w:cs="Times New Roman"/>
          <w:sz w:val="22"/>
          <w:szCs w:val="22"/>
          <w:lang w:val="uk-UA"/>
        </w:rPr>
        <w:t>, якщо обставини справи вказують, що попередній дозвіл на тимчасове проживання було використано з іншою, аніж він був виданий, метою.</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AF0D18" w:rsidRPr="000D62B3" w:rsidRDefault="00AF0D18" w:rsidP="00AF0D18">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AF0D18" w:rsidRPr="00A660D7" w:rsidRDefault="00A660D7" w:rsidP="00AF0D18">
      <w:pPr>
        <w:spacing w:line="100" w:lineRule="atLeast"/>
        <w:jc w:val="both"/>
        <w:rPr>
          <w:rFonts w:cs="Times New Roman"/>
          <w:sz w:val="22"/>
          <w:szCs w:val="22"/>
          <w:lang w:val="uk-UA"/>
        </w:rPr>
      </w:pPr>
      <w:r w:rsidRPr="00A660D7">
        <w:rPr>
          <w:rFonts w:cs="Times New Roman"/>
          <w:bCs/>
          <w:sz w:val="22"/>
          <w:szCs w:val="22"/>
          <w:lang w:val="uk-UA"/>
        </w:rPr>
        <w:t xml:space="preserve">організаційна одиниця, на користь якої іноземець надає або планує надавати послуги як волонтер </w:t>
      </w:r>
      <w:r w:rsidR="00AF0D18"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Pr>
          <w:rFonts w:cs="Times New Roman"/>
          <w:sz w:val="22"/>
          <w:szCs w:val="22"/>
          <w:lang w:val="uk-UA"/>
        </w:rPr>
        <w:t>волонтерів</w:t>
      </w:r>
      <w:r w:rsidR="00AF0D18">
        <w:rPr>
          <w:rFonts w:cs="Times New Roman"/>
          <w:sz w:val="22"/>
          <w:szCs w:val="22"/>
          <w:lang w:val="uk-UA"/>
        </w:rPr>
        <w:t xml:space="preserve"> на територі</w:t>
      </w:r>
      <w:r>
        <w:rPr>
          <w:rFonts w:cs="Times New Roman"/>
          <w:sz w:val="22"/>
          <w:szCs w:val="22"/>
          <w:lang w:val="uk-UA"/>
        </w:rPr>
        <w:t>ї</w:t>
      </w:r>
      <w:r w:rsidR="00AF0D18">
        <w:rPr>
          <w:rFonts w:cs="Times New Roman"/>
          <w:sz w:val="22"/>
          <w:szCs w:val="22"/>
          <w:lang w:val="uk-UA"/>
        </w:rPr>
        <w:t xml:space="preserve"> Республіки Польща</w:t>
      </w:r>
      <w:r w:rsidRPr="00427466">
        <w:rPr>
          <w:rFonts w:cs="Times New Roman"/>
          <w:sz w:val="22"/>
          <w:szCs w:val="22"/>
          <w:lang w:val="ru-RU"/>
        </w:rPr>
        <w:t xml:space="preserve"> або</w:t>
      </w:r>
      <w:r>
        <w:rPr>
          <w:rFonts w:cs="Times New Roman"/>
          <w:sz w:val="22"/>
          <w:szCs w:val="22"/>
          <w:lang w:val="uk-UA"/>
        </w:rPr>
        <w:t xml:space="preserve"> </w:t>
      </w:r>
    </w:p>
    <w:p w:rsidR="00AF0D18" w:rsidRDefault="00A660D7" w:rsidP="00AF0D18">
      <w:pPr>
        <w:spacing w:line="100" w:lineRule="atLeast"/>
        <w:jc w:val="both"/>
        <w:rPr>
          <w:rFonts w:cs="Times New Roman"/>
          <w:sz w:val="22"/>
          <w:szCs w:val="22"/>
          <w:lang w:val="uk-UA"/>
        </w:rPr>
      </w:pPr>
      <w:r>
        <w:rPr>
          <w:rFonts w:cs="Times New Roman"/>
          <w:sz w:val="22"/>
          <w:szCs w:val="22"/>
          <w:lang w:val="uk-UA"/>
        </w:rPr>
        <w:t>6</w:t>
      </w:r>
      <w:r w:rsidR="00AF0D18" w:rsidRPr="00427466">
        <w:rPr>
          <w:rFonts w:cs="Times New Roman"/>
          <w:sz w:val="22"/>
          <w:szCs w:val="22"/>
          <w:lang w:val="ru-RU"/>
        </w:rPr>
        <w:t xml:space="preserve">)  </w:t>
      </w:r>
      <w:r w:rsidRPr="00DD38D6">
        <w:rPr>
          <w:rFonts w:cs="Times New Roman"/>
          <w:sz w:val="22"/>
          <w:szCs w:val="22"/>
          <w:lang w:val="uk-UA"/>
        </w:rPr>
        <w:t>організаційн</w:t>
      </w:r>
      <w:r>
        <w:rPr>
          <w:rFonts w:cs="Times New Roman"/>
          <w:sz w:val="22"/>
          <w:szCs w:val="22"/>
          <w:lang w:val="uk-UA"/>
        </w:rPr>
        <w:t>у</w:t>
      </w:r>
      <w:r w:rsidRPr="00DD38D6">
        <w:rPr>
          <w:rFonts w:cs="Times New Roman"/>
          <w:sz w:val="22"/>
          <w:szCs w:val="22"/>
          <w:lang w:val="uk-UA"/>
        </w:rPr>
        <w:t xml:space="preserve"> одиниц</w:t>
      </w:r>
      <w:r>
        <w:rPr>
          <w:rFonts w:cs="Times New Roman"/>
          <w:sz w:val="22"/>
          <w:szCs w:val="22"/>
          <w:lang w:val="uk-UA"/>
        </w:rPr>
        <w:t>ю</w:t>
      </w:r>
      <w:r w:rsidRPr="00DD38D6">
        <w:rPr>
          <w:rFonts w:cs="Times New Roman"/>
          <w:sz w:val="22"/>
          <w:szCs w:val="22"/>
          <w:lang w:val="uk-UA"/>
        </w:rPr>
        <w:t>, на користь якої іноземець надає або планує надавати послуги як волонтер</w:t>
      </w:r>
      <w:r w:rsidR="00AF0D18">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AF0D18" w:rsidRPr="00427466" w:rsidRDefault="00AF0D18" w:rsidP="00AF0D18">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lastRenderedPageBreak/>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C9750D" w:rsidRPr="00427466" w:rsidRDefault="00A660D7" w:rsidP="00C9750D">
      <w:pPr>
        <w:spacing w:line="100" w:lineRule="atLeast"/>
        <w:jc w:val="both"/>
        <w:rPr>
          <w:rFonts w:cs="Times New Roman"/>
          <w:sz w:val="22"/>
          <w:szCs w:val="22"/>
          <w:lang w:val="ru-RU"/>
        </w:rPr>
      </w:pPr>
      <w:r>
        <w:rPr>
          <w:rFonts w:cs="Times New Roman"/>
          <w:bCs/>
          <w:sz w:val="22"/>
          <w:szCs w:val="22"/>
          <w:lang w:val="uk-UA"/>
        </w:rPr>
        <w:t>7</w:t>
      </w:r>
      <w:r w:rsidR="00AF0D18" w:rsidRPr="00427466">
        <w:rPr>
          <w:rFonts w:cs="Times New Roman"/>
          <w:bCs/>
          <w:sz w:val="22"/>
          <w:szCs w:val="22"/>
          <w:lang w:val="ru-RU"/>
        </w:rPr>
        <w:t xml:space="preserve">) </w:t>
      </w:r>
      <w:r w:rsidR="00AF0D18" w:rsidRPr="00427466">
        <w:rPr>
          <w:rFonts w:cs="Times New Roman"/>
          <w:sz w:val="22"/>
          <w:szCs w:val="22"/>
          <w:lang w:val="ru-RU"/>
        </w:rPr>
        <w:t xml:space="preserve"> </w:t>
      </w:r>
      <w:r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Pr>
          <w:rFonts w:cs="Times New Roman"/>
          <w:sz w:val="22"/>
          <w:szCs w:val="22"/>
          <w:lang w:val="uk-UA"/>
        </w:rPr>
        <w:t>, ліквідована.</w:t>
      </w:r>
    </w:p>
    <w:p w:rsidR="00B5211F" w:rsidRPr="00B5211F" w:rsidRDefault="00B5211F" w:rsidP="00785ADB">
      <w:pPr>
        <w:pStyle w:val="Nagwek3"/>
        <w:spacing w:after="200"/>
        <w:jc w:val="both"/>
        <w:rPr>
          <w:rFonts w:cs="Times New Roman"/>
          <w:lang w:val="uk-UA"/>
        </w:rPr>
      </w:pPr>
      <w:r w:rsidRPr="00B5211F">
        <w:rPr>
          <w:lang w:val="uk-UA"/>
        </w:rPr>
        <w:t>4.6</w:t>
      </w:r>
      <w:r w:rsidRPr="00A660D7">
        <w:rPr>
          <w:lang w:val="uk-UA"/>
        </w:rPr>
        <w:t>.</w:t>
      </w:r>
      <w:r w:rsidR="00A660D7" w:rsidRPr="00A660D7">
        <w:rPr>
          <w:lang w:val="uk-UA"/>
        </w:rPr>
        <w:t>12</w:t>
      </w:r>
      <w:r w:rsidRPr="00B5211F">
        <w:rPr>
          <w:lang w:val="uk-UA"/>
        </w:rPr>
        <w:t>. ДОЗВІЛ НА ТИМЧАСОВЕ ПЕРЕБУВАННЯ ДЛЯ ЧЛЕНІВ СІМ'Ї ГРОМАДЯН республіки польща</w:t>
      </w:r>
      <w:bookmarkEnd w:id="72"/>
      <w:r w:rsidR="008246E4" w:rsidRPr="008246E4">
        <w:rPr>
          <w:lang w:val="uk-UA"/>
        </w:rPr>
        <w:t xml:space="preserve">, А ТАКОЖ ГРОМАДЯН ЄС, ДЕРЖАВ ЄВРОПЕЙСЬКОЇ ЕКОНОМІЧНОЇ ЗОНИ, А ТАКОЖ ШВЕЙЦАРІЇ АБО ВЕЛИКОЇ БРИТАНІЇ </w:t>
      </w:r>
      <w:r w:rsidR="008246E4" w:rsidRPr="008246E4">
        <w:rPr>
          <w:lang w:val="ru-RU"/>
        </w:rPr>
        <w:t>(</w:t>
      </w:r>
      <w:r w:rsidR="008246E4" w:rsidRPr="008246E4">
        <w:rPr>
          <w:lang w:val="uk-UA"/>
        </w:rPr>
        <w:t>НА ПІДСТАВІ УГОДИ «ПРО ВИХІД З ЄВРОПЕЙСЬКОГО СОЮЗУ»</w:t>
      </w:r>
      <w:r w:rsidR="008246E4" w:rsidRPr="008246E4">
        <w:rPr>
          <w:lang w:val="ru-RU"/>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для члена сім'ї громадянина Республіки Польща </w:t>
      </w:r>
      <w:r w:rsidRPr="00A660D7">
        <w:rPr>
          <w:rFonts w:cs="Times New Roman"/>
          <w:b/>
          <w:sz w:val="22"/>
          <w:szCs w:val="22"/>
          <w:lang w:val="uk-UA"/>
        </w:rPr>
        <w:t xml:space="preserve">видається </w:t>
      </w:r>
      <w:r w:rsidRPr="00B5211F">
        <w:rPr>
          <w:rFonts w:cs="Times New Roman"/>
          <w:sz w:val="22"/>
          <w:szCs w:val="22"/>
          <w:lang w:val="uk-UA"/>
        </w:rPr>
        <w:t>іноземцеві, якщо: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є членом сім</w:t>
      </w:r>
      <w:r w:rsidRPr="00785ADB">
        <w:rPr>
          <w:rFonts w:eastAsia="Calibri" w:cs="Calibri"/>
          <w:sz w:val="22"/>
          <w:szCs w:val="22"/>
          <w:lang w:val="uk-UA" w:eastAsia="en-US"/>
        </w:rPr>
        <w:t>'</w:t>
      </w:r>
      <w:r w:rsidRPr="00785ADB">
        <w:rPr>
          <w:rFonts w:eastAsia="Calibri" w:cs="Arial"/>
          <w:sz w:val="22"/>
          <w:szCs w:val="22"/>
          <w:lang w:val="uk-UA" w:eastAsia="en-US"/>
        </w:rPr>
        <w:t xml:space="preserve">ї громадянина Об’єднаного Королівства Великої Британії і Північної Ірландії, який проживає на Території Республіки Польща. Йдеться про громадянина, який вказаний у Ст. 10, абзац </w:t>
      </w:r>
      <w:r w:rsidRPr="00785ADB">
        <w:rPr>
          <w:rFonts w:eastAsia="Calibri" w:cs="Arial"/>
          <w:sz w:val="22"/>
          <w:szCs w:val="22"/>
          <w:lang w:val="ru-RU" w:eastAsia="en-US"/>
        </w:rPr>
        <w:t>1</w:t>
      </w:r>
      <w:r w:rsidRPr="00785ADB">
        <w:rPr>
          <w:rFonts w:eastAsia="Calibri" w:cs="Arial"/>
          <w:sz w:val="22"/>
          <w:szCs w:val="22"/>
          <w:lang w:val="uk-UA" w:eastAsia="en-US"/>
        </w:rPr>
        <w:t>,</w:t>
      </w:r>
      <w:r w:rsidRPr="00785ADB">
        <w:rPr>
          <w:rFonts w:eastAsia="Calibri" w:cs="Arial"/>
          <w:sz w:val="22"/>
          <w:szCs w:val="22"/>
          <w:lang w:val="ru-RU" w:eastAsia="en-US"/>
        </w:rPr>
        <w:t xml:space="preserve"> </w:t>
      </w:r>
      <w:r w:rsidRPr="00785ADB">
        <w:rPr>
          <w:rFonts w:eastAsia="Calibri" w:cs="Arial"/>
          <w:sz w:val="22"/>
          <w:szCs w:val="22"/>
          <w:lang w:val="uk-UA" w:eastAsia="en-US"/>
        </w:rPr>
        <w:t>літери</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і</w:t>
      </w:r>
      <w:r w:rsidRPr="00785ADB">
        <w:rPr>
          <w:rFonts w:eastAsia="Calibri" w:cs="Arial"/>
          <w:sz w:val="22"/>
          <w:szCs w:val="22"/>
          <w:lang w:val="ru-RU" w:eastAsia="en-US"/>
        </w:rPr>
        <w:t xml:space="preserve"> </w:t>
      </w:r>
      <w:r w:rsidRPr="00785ADB">
        <w:rPr>
          <w:rFonts w:eastAsia="Calibri" w:cs="Arial"/>
          <w:sz w:val="22"/>
          <w:szCs w:val="22"/>
          <w:lang w:eastAsia="en-US"/>
        </w:rPr>
        <w:t>d</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Угоди «Про вихід з Європейського Союзу». Мова про іноземців, які не вказані у Ст. </w:t>
      </w:r>
      <w:r w:rsidRPr="00785ADB">
        <w:rPr>
          <w:rFonts w:eastAsia="Calibri" w:cs="Arial"/>
          <w:sz w:val="22"/>
          <w:szCs w:val="22"/>
          <w:lang w:val="ru-RU" w:eastAsia="en-US"/>
        </w:rPr>
        <w:t>2</w:t>
      </w:r>
      <w:r w:rsidRPr="00785ADB">
        <w:rPr>
          <w:rFonts w:eastAsia="Calibri" w:cs="Arial"/>
          <w:sz w:val="22"/>
          <w:szCs w:val="22"/>
          <w:lang w:val="uk-UA" w:eastAsia="en-US"/>
        </w:rPr>
        <w:t>, п.</w:t>
      </w:r>
      <w:r w:rsidRPr="00785ADB">
        <w:rPr>
          <w:rFonts w:eastAsia="Calibri" w:cs="Arial"/>
          <w:sz w:val="22"/>
          <w:szCs w:val="22"/>
          <w:lang w:val="ru-RU" w:eastAsia="en-US"/>
        </w:rPr>
        <w:t xml:space="preserve"> 4</w:t>
      </w:r>
      <w:r w:rsidRPr="00785ADB">
        <w:rPr>
          <w:rFonts w:eastAsia="Calibri" w:cs="Arial"/>
          <w:sz w:val="22"/>
          <w:szCs w:val="22"/>
          <w:lang w:val="uk-UA" w:eastAsia="en-US"/>
        </w:rPr>
        <w:t>, літера</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Закону </w:t>
      </w:r>
      <w:r w:rsidRPr="00785ADB">
        <w:rPr>
          <w:rFonts w:eastAsia="Calibri" w:cs="Arial"/>
          <w:sz w:val="22"/>
          <w:szCs w:val="22"/>
          <w:lang w:val="uk-UA" w:eastAsia="en-US"/>
        </w:rPr>
        <w:t>«Про в’їзд на територію Республіки Польща, перебування, а також виїзд з тієї території громадян держав-членів Європейського Союзу і членів їх сімей» від 14 липня 2006 р. У цьому пункті йдеться про громадян перелічених вище держав, які перебувають на території Республіки Польща спільно з тим громадянином з огляду на:</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a</w:t>
      </w:r>
      <w:r w:rsidRPr="00785ADB">
        <w:rPr>
          <w:rFonts w:eastAsia="Calibri" w:cs="Arial"/>
          <w:sz w:val="22"/>
          <w:szCs w:val="22"/>
          <w:lang w:val="ru-RU" w:eastAsia="en-US"/>
        </w:rPr>
        <w:t xml:space="preserve">) </w:t>
      </w:r>
      <w:r w:rsidRPr="00785ADB">
        <w:rPr>
          <w:rFonts w:eastAsia="Calibri" w:cs="Arial"/>
          <w:sz w:val="22"/>
          <w:szCs w:val="22"/>
          <w:lang w:val="uk-UA" w:eastAsia="en-US"/>
        </w:rPr>
        <w:t>фінансову залежність від нього або ведення з ним спільного родинного господарства в країні, з якої прибув іноземець, або</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поважні причини, викликані станом здоров’я, з огляду на які іноземець вимагає особистого нагляду з боку громадянина вищевказаних держав.</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перед завершенням перехідного періоду, про що йдеться у Ст. </w:t>
      </w:r>
      <w:r w:rsidRPr="00785ADB">
        <w:rPr>
          <w:rFonts w:eastAsia="Calibri" w:cs="Arial"/>
          <w:sz w:val="22"/>
          <w:szCs w:val="22"/>
          <w:lang w:val="ru-RU" w:eastAsia="en-US"/>
        </w:rPr>
        <w:t xml:space="preserve">126 </w:t>
      </w:r>
      <w:r w:rsidRPr="00785ADB">
        <w:rPr>
          <w:rFonts w:eastAsia="Calibri" w:cs="Arial"/>
          <w:sz w:val="22"/>
          <w:szCs w:val="22"/>
          <w:lang w:val="uk-UA" w:eastAsia="en-US"/>
        </w:rPr>
        <w:t xml:space="preserve">Угоди «Про вихід з Європейського Союзу». Йдеться також про клопотання, подане після завершення цього періоду </w:t>
      </w:r>
      <w:r w:rsidRPr="00785ADB">
        <w:rPr>
          <w:rFonts w:eastAsia="Calibri" w:cs="Calibri"/>
          <w:sz w:val="22"/>
          <w:szCs w:val="22"/>
          <w:lang w:val="uk-UA" w:eastAsia="en-US"/>
        </w:rPr>
        <w:t>–</w:t>
      </w:r>
      <w:r w:rsidRPr="00785ADB">
        <w:rPr>
          <w:rFonts w:eastAsia="Calibri" w:cs="Arial"/>
          <w:sz w:val="22"/>
          <w:szCs w:val="22"/>
          <w:lang w:val="uk-UA" w:eastAsia="en-US"/>
        </w:rPr>
        <w:t xml:space="preserve"> і про члена сім</w:t>
      </w:r>
      <w:r w:rsidRPr="00785ADB">
        <w:rPr>
          <w:rFonts w:eastAsia="Calibri" w:cs="Calibri"/>
          <w:sz w:val="22"/>
          <w:szCs w:val="22"/>
          <w:lang w:val="uk-UA" w:eastAsia="en-US"/>
        </w:rPr>
        <w:t>'</w:t>
      </w:r>
      <w:r w:rsidRPr="00785ADB">
        <w:rPr>
          <w:rFonts w:eastAsia="Calibri" w:cs="Arial"/>
          <w:sz w:val="22"/>
          <w:szCs w:val="22"/>
          <w:lang w:val="uk-UA" w:eastAsia="en-US"/>
        </w:rPr>
        <w:t>ї громадянина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(«Законодавчий вісник» за 1993 р., № 61, п. 284, з наступними змінами). Йдеться про іноземця, який уклав сімейні відносини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з яким цей іноземець перебуває на території РП. Це можливо, 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uk-UA" w:eastAsia="en-US"/>
        </w:rPr>
        <w:t>, перед завершенням перехідного періоду, про що йдеться у Ст. 126 Угоди «Про вихід з Європейського Союзу». Йдеться також про клопотання, подане після завершення цього періоду у зв’язку із клопотанням, поданим перед завершенням цього періоду, з огляду на сімейні відносини із громадянином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який проживає на території Республіки Польща спільно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разом з яким перебуває на території </w:t>
      </w:r>
      <w:r w:rsidRPr="00785ADB">
        <w:rPr>
          <w:rFonts w:eastAsia="Calibri" w:cs="Arial"/>
          <w:sz w:val="22"/>
          <w:szCs w:val="22"/>
          <w:lang w:val="uk-UA" w:eastAsia="en-US"/>
        </w:rPr>
        <w:lastRenderedPageBreak/>
        <w:t>РП, якщо ситуація іноземця відповідає умовам, викладеним у Ст. 10, абзац 4 Угоди «Про вихід з Європейського Союзу».</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 xml:space="preserve">п. IV </w:t>
      </w:r>
      <w:r w:rsidR="008246E4" w:rsidRPr="00A0066A">
        <w:rPr>
          <w:rFonts w:cs="Times New Roman"/>
          <w:b/>
          <w:sz w:val="22"/>
          <w:szCs w:val="22"/>
          <w:lang w:val="uk-UA"/>
        </w:rPr>
        <w:t xml:space="preserve">- </w:t>
      </w:r>
      <w:r w:rsidRPr="00B5211F">
        <w:rPr>
          <w:rFonts w:cs="Times New Roman"/>
          <w:b/>
          <w:sz w:val="22"/>
          <w:szCs w:val="22"/>
          <w:lang w:val="uk-UA"/>
        </w:rPr>
        <w:t>V</w:t>
      </w:r>
      <w:r w:rsidR="008246E4">
        <w:rPr>
          <w:rFonts w:cs="Times New Roman"/>
          <w:b/>
          <w:sz w:val="22"/>
          <w:szCs w:val="22"/>
        </w:rPr>
        <w:t>III</w:t>
      </w:r>
      <w:r w:rsidRPr="00B5211F">
        <w:rPr>
          <w:rFonts w:cs="Times New Roman"/>
          <w:b/>
          <w:sz w:val="22"/>
          <w:szCs w:val="22"/>
          <w:lang w:val="uk-UA"/>
        </w:rPr>
        <w:t>,</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rsidR="00E3741F" w:rsidRPr="00785ADB" w:rsidRDefault="00E3741F" w:rsidP="00E3741F">
      <w:pPr>
        <w:spacing w:line="100" w:lineRule="atLeast"/>
        <w:jc w:val="both"/>
        <w:rPr>
          <w:rFonts w:cs="Times New Roman"/>
          <w:b/>
          <w:sz w:val="22"/>
          <w:szCs w:val="22"/>
          <w:lang w:val="uk-UA"/>
        </w:rPr>
      </w:pPr>
      <w:r w:rsidRPr="00785ADB">
        <w:rPr>
          <w:rFonts w:cs="Times New Roman"/>
          <w:b/>
          <w:sz w:val="22"/>
          <w:szCs w:val="22"/>
          <w:lang w:val="uk-UA"/>
        </w:rPr>
        <w:t>УВАГА</w:t>
      </w:r>
      <w:r w:rsidRPr="00E3741F">
        <w:rPr>
          <w:rFonts w:cs="Times New Roman"/>
          <w:sz w:val="22"/>
          <w:szCs w:val="22"/>
          <w:lang w:val="uk-UA"/>
        </w:rPr>
        <w:t xml:space="preserve">: Якщо </w:t>
      </w:r>
      <w:r w:rsidRPr="00785ADB">
        <w:rPr>
          <w:rFonts w:cs="Times New Roman"/>
          <w:b/>
          <w:sz w:val="22"/>
          <w:szCs w:val="22"/>
          <w:lang w:val="uk-UA"/>
        </w:rPr>
        <w:t>іноземець</w:t>
      </w:r>
      <w:r w:rsidRPr="00E3741F">
        <w:rPr>
          <w:rFonts w:cs="Times New Roman"/>
          <w:sz w:val="22"/>
          <w:szCs w:val="22"/>
          <w:lang w:val="uk-UA"/>
        </w:rPr>
        <w:t xml:space="preserve"> </w:t>
      </w:r>
      <w:r w:rsidRPr="00785ADB">
        <w:rPr>
          <w:rFonts w:cs="Times New Roman"/>
          <w:b/>
          <w:sz w:val="22"/>
          <w:szCs w:val="22"/>
          <w:lang w:val="uk-UA"/>
        </w:rPr>
        <w:t>перебуває поза межами Республіки Польща</w:t>
      </w:r>
      <w:r w:rsidRPr="00E3741F">
        <w:rPr>
          <w:rFonts w:cs="Times New Roman"/>
          <w:sz w:val="22"/>
          <w:szCs w:val="22"/>
          <w:lang w:val="uk-UA"/>
        </w:rPr>
        <w:t xml:space="preserve">, клопотання про видачу дозволу на тимчасове проживання (що вказане у п. </w:t>
      </w:r>
      <w:r w:rsidRPr="00E3741F">
        <w:rPr>
          <w:rFonts w:cs="Times New Roman"/>
          <w:sz w:val="22"/>
          <w:szCs w:val="22"/>
        </w:rPr>
        <w:t>IV</w:t>
      </w:r>
      <w:r w:rsidRPr="00E3741F">
        <w:rPr>
          <w:rFonts w:cs="Times New Roman"/>
          <w:sz w:val="22"/>
          <w:szCs w:val="22"/>
          <w:lang w:val="uk-UA"/>
        </w:rPr>
        <w:t xml:space="preserve">, </w:t>
      </w:r>
      <w:r w:rsidRPr="00E3741F">
        <w:rPr>
          <w:rFonts w:cs="Times New Roman"/>
          <w:sz w:val="22"/>
          <w:szCs w:val="22"/>
        </w:rPr>
        <w:t>V</w:t>
      </w:r>
      <w:r w:rsidRPr="00E3741F">
        <w:rPr>
          <w:rFonts w:cs="Times New Roman"/>
          <w:sz w:val="22"/>
          <w:szCs w:val="22"/>
          <w:lang w:val="uk-UA"/>
        </w:rPr>
        <w:t xml:space="preserve">, </w:t>
      </w:r>
      <w:r w:rsidRPr="00E3741F">
        <w:rPr>
          <w:rFonts w:cs="Times New Roman"/>
          <w:sz w:val="22"/>
          <w:szCs w:val="22"/>
        </w:rPr>
        <w:t>VI</w:t>
      </w:r>
      <w:r w:rsidRPr="00E3741F">
        <w:rPr>
          <w:rFonts w:cs="Times New Roman"/>
          <w:sz w:val="22"/>
          <w:szCs w:val="22"/>
          <w:lang w:val="uk-UA"/>
        </w:rPr>
        <w:t xml:space="preserve"> і </w:t>
      </w:r>
      <w:r w:rsidRPr="00E3741F">
        <w:rPr>
          <w:rFonts w:cs="Times New Roman"/>
          <w:sz w:val="22"/>
          <w:szCs w:val="22"/>
        </w:rPr>
        <w:t>VIII</w:t>
      </w:r>
      <w:r w:rsidRPr="00E3741F">
        <w:rPr>
          <w:rFonts w:cs="Times New Roman"/>
          <w:sz w:val="22"/>
          <w:szCs w:val="22"/>
          <w:lang w:val="uk-UA"/>
        </w:rPr>
        <w:t xml:space="preserve">) подають відповідно: </w:t>
      </w:r>
      <w:r w:rsidRPr="00785ADB">
        <w:rPr>
          <w:rFonts w:cs="Times New Roman"/>
          <w:b/>
          <w:sz w:val="22"/>
          <w:szCs w:val="22"/>
          <w:lang w:val="uk-UA"/>
        </w:rPr>
        <w:t>громадянин Польщі; громадянин іншої держави-члена Європейського Союзу; громадянин держави-члена Європейської асоціації вільної торгівлі (</w:t>
      </w:r>
      <w:r w:rsidRPr="00785ADB">
        <w:rPr>
          <w:rFonts w:cs="Times New Roman"/>
          <w:b/>
          <w:sz w:val="22"/>
          <w:szCs w:val="22"/>
        </w:rPr>
        <w:t>EFTA</w:t>
      </w:r>
      <w:r w:rsidRPr="00785ADB">
        <w:rPr>
          <w:rFonts w:cs="Times New Roman"/>
          <w:b/>
          <w:sz w:val="22"/>
          <w:szCs w:val="22"/>
          <w:lang w:val="uk-UA"/>
        </w:rPr>
        <w:t xml:space="preserve">) – сторони Угоди «Про Європейську економічну зону»; громадянин Швейцарської конфедерації або громадянин Об’єднаного Королівства Великої Британії та Північної Ірландії, про якого йдеться у Ст. 10, абзац 1, літери </w:t>
      </w:r>
      <w:r w:rsidRPr="00785ADB">
        <w:rPr>
          <w:rFonts w:cs="Times New Roman"/>
          <w:b/>
          <w:sz w:val="22"/>
          <w:szCs w:val="22"/>
        </w:rPr>
        <w:t>b</w:t>
      </w:r>
      <w:r w:rsidRPr="00785ADB">
        <w:rPr>
          <w:rFonts w:cs="Times New Roman"/>
          <w:b/>
          <w:sz w:val="22"/>
          <w:szCs w:val="22"/>
          <w:lang w:val="uk-UA"/>
        </w:rPr>
        <w:t xml:space="preserve"> </w:t>
      </w:r>
      <w:r w:rsidRPr="00785ADB">
        <w:rPr>
          <w:rFonts w:cs="Times New Roman"/>
          <w:b/>
          <w:sz w:val="22"/>
          <w:szCs w:val="22"/>
        </w:rPr>
        <w:t>i</w:t>
      </w:r>
      <w:r w:rsidRPr="00785ADB">
        <w:rPr>
          <w:rFonts w:cs="Times New Roman"/>
          <w:b/>
          <w:sz w:val="22"/>
          <w:szCs w:val="22"/>
          <w:lang w:val="uk-UA"/>
        </w:rPr>
        <w:t xml:space="preserve"> </w:t>
      </w:r>
      <w:r w:rsidRPr="00785ADB">
        <w:rPr>
          <w:rFonts w:cs="Times New Roman"/>
          <w:b/>
          <w:sz w:val="22"/>
          <w:szCs w:val="22"/>
        </w:rPr>
        <w:t>d</w:t>
      </w:r>
      <w:r w:rsidRPr="00785ADB">
        <w:rPr>
          <w:rFonts w:cs="Times New Roman"/>
          <w:b/>
          <w:sz w:val="22"/>
          <w:szCs w:val="22"/>
          <w:lang w:val="uk-UA"/>
        </w:rPr>
        <w:t xml:space="preserve"> Угоди «Про вихід з Європейського Союзу».</w:t>
      </w:r>
      <w:r w:rsidRPr="00E3741F">
        <w:rPr>
          <w:rFonts w:cs="Times New Roman"/>
          <w:sz w:val="22"/>
          <w:szCs w:val="22"/>
          <w:lang w:val="uk-UA"/>
        </w:rPr>
        <w:t xml:space="preserve"> Громадяни перелічених вище держав, до яких приїздить іноземець, повинні проживати на території Республіки Польща. Подача клопотання від імені члена сім'ї вимагає </w:t>
      </w:r>
      <w:r w:rsidRPr="00785ADB">
        <w:rPr>
          <w:rFonts w:cs="Times New Roman"/>
          <w:b/>
          <w:sz w:val="22"/>
          <w:szCs w:val="22"/>
          <w:lang w:val="uk-UA"/>
        </w:rPr>
        <w:t>письмової згоди</w:t>
      </w:r>
      <w:r w:rsidRPr="00E3741F">
        <w:rPr>
          <w:rFonts w:cs="Times New Roman"/>
          <w:sz w:val="22"/>
          <w:szCs w:val="22"/>
          <w:lang w:val="uk-UA"/>
        </w:rPr>
        <w:t xml:space="preserve"> цього члена родини, за винятком ситуацій, коли клопотальник є законним представником члена сім'ї. Якщо іноземець надасть таку згоду, це рівнозначне з тим, що клопотальник, який проживає на території Республіки Польща, одержав у даній справі </w:t>
      </w:r>
      <w:r w:rsidRPr="00785ADB">
        <w:rPr>
          <w:rFonts w:cs="Times New Roman"/>
          <w:b/>
          <w:sz w:val="22"/>
          <w:szCs w:val="22"/>
          <w:lang w:val="uk-UA"/>
        </w:rPr>
        <w:t>повноваження до виконання юридичних дій від імені члена сім'ї.</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процедурі щодо видачі дозволу на тимчасове перебування іноземцеві, про якого йдеться в п. V,</w:t>
      </w:r>
      <w:r w:rsidR="00E3741F" w:rsidRPr="00A0066A">
        <w:rPr>
          <w:rFonts w:eastAsia="Calibri" w:cs="Arial"/>
          <w:sz w:val="24"/>
          <w:szCs w:val="24"/>
          <w:lang w:val="uk-UA" w:eastAsia="en-US"/>
        </w:rPr>
        <w:t xml:space="preserve"> </w:t>
      </w:r>
      <w:r w:rsidR="00E3741F" w:rsidRPr="00E3741F">
        <w:rPr>
          <w:rFonts w:eastAsia="Calibri" w:cs="Arial"/>
          <w:sz w:val="24"/>
          <w:szCs w:val="24"/>
          <w:lang w:eastAsia="en-US"/>
        </w:rPr>
        <w:t>VII</w:t>
      </w:r>
      <w:r w:rsidR="00E3741F" w:rsidRPr="00E3741F">
        <w:rPr>
          <w:rFonts w:eastAsia="Calibri" w:cs="Arial"/>
          <w:sz w:val="24"/>
          <w:szCs w:val="24"/>
          <w:lang w:val="uk-UA" w:eastAsia="en-US"/>
        </w:rPr>
        <w:t xml:space="preserve"> і </w:t>
      </w:r>
      <w:r w:rsidR="00E3741F" w:rsidRPr="00E3741F">
        <w:rPr>
          <w:rFonts w:eastAsia="Calibri" w:cs="Arial"/>
          <w:sz w:val="24"/>
          <w:szCs w:val="24"/>
          <w:lang w:eastAsia="en-US"/>
        </w:rPr>
        <w:t>VIII</w:t>
      </w:r>
      <w:r w:rsidRPr="00B5211F">
        <w:rPr>
          <w:rFonts w:cs="Times New Roman"/>
          <w:sz w:val="22"/>
          <w:szCs w:val="22"/>
          <w:lang w:val="uk-UA"/>
        </w:rPr>
        <w:t xml:space="preserve">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9F2771">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щодо </w:t>
      </w:r>
      <w:r w:rsidRPr="009F2771">
        <w:rPr>
          <w:rFonts w:cs="Times New Roman"/>
          <w:b/>
          <w:sz w:val="22"/>
          <w:szCs w:val="22"/>
          <w:lang w:val="uk-UA"/>
        </w:rPr>
        <w:t>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rsidR="00E21639" w:rsidRDefault="00E21639" w:rsidP="00B5211F">
      <w:pPr>
        <w:spacing w:line="100" w:lineRule="atLeast"/>
        <w:jc w:val="both"/>
        <w:rPr>
          <w:rFonts w:cs="Times New Roman"/>
          <w:sz w:val="22"/>
          <w:szCs w:val="22"/>
          <w:lang w:val="uk-UA"/>
        </w:rPr>
      </w:pPr>
    </w:p>
    <w:p w:rsidR="00E21639" w:rsidRPr="00B5211F" w:rsidRDefault="00E21639" w:rsidP="00B5211F">
      <w:pPr>
        <w:spacing w:line="100" w:lineRule="atLeast"/>
        <w:jc w:val="both"/>
        <w:rPr>
          <w:rFonts w:cs="Times New Roman"/>
          <w:sz w:val="22"/>
          <w:szCs w:val="22"/>
          <w:lang w:val="uk-UA"/>
        </w:rPr>
      </w:pPr>
    </w:p>
    <w:p w:rsidR="009F2771" w:rsidRDefault="00B5211F" w:rsidP="00B5211F">
      <w:pPr>
        <w:pStyle w:val="Nagwek3"/>
        <w:spacing w:after="200"/>
        <w:rPr>
          <w:lang w:val="uk-UA"/>
        </w:rPr>
      </w:pPr>
      <w:bookmarkStart w:id="76" w:name="__RefHeading__4769_369570355"/>
      <w:bookmarkStart w:id="77" w:name="_Toc386286373"/>
      <w:bookmarkEnd w:id="76"/>
      <w:r w:rsidRPr="00B5211F">
        <w:rPr>
          <w:lang w:val="uk-UA"/>
        </w:rPr>
        <w:t>4.6.</w:t>
      </w:r>
      <w:r w:rsidRPr="009F2771">
        <w:rPr>
          <w:lang w:val="uk-UA"/>
        </w:rPr>
        <w:t>1</w:t>
      </w:r>
      <w:r w:rsidR="009F2771" w:rsidRPr="009F2771">
        <w:rPr>
          <w:lang w:val="uk-UA"/>
        </w:rPr>
        <w:t>3</w:t>
      </w:r>
      <w:r w:rsidRPr="00B5211F">
        <w:rPr>
          <w:lang w:val="uk-UA"/>
        </w:rPr>
        <w:t xml:space="preserve">. ДОЗВІЛ НА ТИМЧАСОВЕ ПЕРЕБУВАННЯ ДЛЯ ЧЛЕНІВ СІМ'Ї ІНОЗЕМЦІВ </w:t>
      </w:r>
      <w:bookmarkEnd w:id="77"/>
      <w:r w:rsidR="009F2771">
        <w:rPr>
          <w:lang w:val="uk-UA"/>
        </w:rPr>
        <w:t xml:space="preserve"> </w:t>
      </w:r>
    </w:p>
    <w:p w:rsidR="009F2771" w:rsidRPr="007163B7" w:rsidRDefault="009F2771" w:rsidP="009F2771">
      <w:pPr>
        <w:pStyle w:val="Nagwek3"/>
        <w:spacing w:after="200"/>
        <w:rPr>
          <w:lang w:val="uk-UA"/>
        </w:rPr>
      </w:pPr>
      <w:r>
        <w:rPr>
          <w:lang w:val="uk-UA"/>
        </w:rPr>
        <w:t xml:space="preserve">           ПЕРЕБУВАННЯ ІНОЗЕМЦІВ НА ТЕРИТОРІЇ РЕСПУБЛІКИ ПОЛЬЩА З МЕТОЮ КОРОТКОСТРОКОВОЇ ТА ДОВГОСТРОКОВОЇ МОБІЛЬНОСТІ ЧЛЕНА СІМ’Ї НАУКОВ</w:t>
      </w:r>
      <w:r w:rsidR="00B9325A">
        <w:rPr>
          <w:lang w:val="uk-UA"/>
        </w:rPr>
        <w:t>ОГО СПІВРОБІТНИКА</w:t>
      </w:r>
    </w:p>
    <w:p w:rsidR="00B5211F" w:rsidRPr="007163B7"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іноземця </w:t>
      </w:r>
      <w:r w:rsidRPr="007163B7">
        <w:rPr>
          <w:rFonts w:cs="Times New Roman"/>
          <w:sz w:val="22"/>
          <w:szCs w:val="22"/>
          <w:lang w:val="uk-UA"/>
        </w:rPr>
        <w:t>вважається: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Неповнолітніми дітьми, про яких мова у п. 2–4, є особи, які були неповнолітніми у день подачі клопотання про видачу дозволу на тимчасове проживання з метою возз’єднання сім’ї.</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Членом родини іноземця, якому надано статус біженця або міжнародну охорону, вважається також його батько/мати або повнолітня особа, що несе відповідальність за неповнолітню відповідно до законодавства Республіки Польща, якщо іноземець: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1) є неповнолітньою особою, яка перебуває на території Республіки Польща без опіки або</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2) у день подачі клопотання про надання міжнародного захисту був неповнолітньою особою, яка перебувала на території Республіки Польща без опіки (або залишилася без опіки після подачі клопотання), яка досягла повноліття пізніше. Клопотання про видачу дозволу на тимчасове проживання з метою возз’єднання сім’ї було подано перед тим, як минуло 6 місяців від дати одержання статусу біженця або одержання міжнародного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r w:rsidR="007163B7">
        <w:rPr>
          <w:rFonts w:cs="Times New Roman"/>
          <w:sz w:val="22"/>
          <w:szCs w:val="22"/>
          <w:lang w:val="uk-UA"/>
        </w:rPr>
        <w:t xml:space="preserve"> або національної візи для проведення наукових досліджень або робіт з розвитку</w:t>
      </w:r>
      <w:r w:rsidRPr="00B5211F">
        <w:rPr>
          <w:rFonts w:cs="Times New Roman"/>
          <w:sz w:val="22"/>
          <w:szCs w:val="22"/>
          <w:lang w:val="uk-UA"/>
        </w:rPr>
        <w:t>,</w:t>
      </w:r>
    </w:p>
    <w:p w:rsidR="00B5211F" w:rsidRPr="00B5211F" w:rsidRDefault="00B5211F" w:rsidP="00B5211F">
      <w:pPr>
        <w:spacing w:line="100" w:lineRule="atLeast"/>
        <w:jc w:val="both"/>
        <w:rPr>
          <w:lang w:val="uk-UA"/>
        </w:rPr>
      </w:pPr>
      <w:r w:rsidRPr="003D084E">
        <w:rPr>
          <w:rFonts w:cs="Times New Roman"/>
          <w:sz w:val="22"/>
          <w:szCs w:val="22"/>
          <w:lang w:val="uk-UA"/>
        </w:rPr>
        <w:t>g)</w:t>
      </w:r>
      <w:r w:rsidRPr="00B5211F">
        <w:rPr>
          <w:rFonts w:cs="Times New Roman"/>
          <w:sz w:val="22"/>
          <w:szCs w:val="22"/>
          <w:lang w:val="uk-UA"/>
        </w:rPr>
        <w:t xml:space="preserve"> на підставі дозв</w:t>
      </w:r>
      <w:r w:rsidR="003D084E">
        <w:rPr>
          <w:rFonts w:cs="Times New Roman"/>
          <w:sz w:val="22"/>
          <w:szCs w:val="22"/>
          <w:lang w:val="uk-UA"/>
        </w:rPr>
        <w:t>олу на тимчасове перебування з метою довгострокової мобільності наукового співробітника</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w:t>
      </w:r>
      <w:r w:rsidR="003D084E">
        <w:rPr>
          <w:rFonts w:cs="Times New Roman"/>
          <w:sz w:val="22"/>
          <w:szCs w:val="22"/>
          <w:lang w:val="uk-UA"/>
        </w:rPr>
        <w:t>строково</w:t>
      </w:r>
      <w:r w:rsidRPr="00B5211F">
        <w:rPr>
          <w:rFonts w:cs="Times New Roman"/>
          <w:sz w:val="22"/>
          <w:szCs w:val="22"/>
          <w:lang w:val="uk-UA"/>
        </w:rPr>
        <w:t>ї мобільності</w:t>
      </w:r>
      <w:r w:rsidR="003D084E">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3D084E">
        <w:rPr>
          <w:rFonts w:cs="Times New Roman"/>
          <w:sz w:val="22"/>
          <w:szCs w:val="22"/>
          <w:lang w:val="uk-UA"/>
        </w:rPr>
        <w:t xml:space="preserve"> в рамках </w:t>
      </w:r>
      <w:r w:rsidR="00B15703" w:rsidRPr="00B15703">
        <w:rPr>
          <w:rFonts w:cs="Times New Roman"/>
          <w:sz w:val="22"/>
          <w:szCs w:val="22"/>
          <w:lang w:val="uk-UA"/>
        </w:rPr>
        <w:t>внутрішньокорпоративного переміщення</w:t>
      </w:r>
      <w:r w:rsidR="003D084E">
        <w:rPr>
          <w:rFonts w:eastAsia="Times New Roman" w:cs="Times New Roman"/>
          <w:sz w:val="22"/>
          <w:szCs w:val="22"/>
          <w:lang w:val="uk-UA"/>
        </w:rPr>
        <w:t>,</w:t>
      </w:r>
    </w:p>
    <w:p w:rsidR="003D084E" w:rsidRPr="003D084E" w:rsidRDefault="00B5211F" w:rsidP="003D084E">
      <w:pPr>
        <w:pStyle w:val="Default"/>
        <w:rPr>
          <w:rFonts w:ascii="Calibri" w:hAnsi="Calibri"/>
          <w:color w:val="auto"/>
          <w:sz w:val="22"/>
          <w:szCs w:val="22"/>
          <w:lang w:val="uk-UA"/>
        </w:rPr>
      </w:pPr>
      <w:r w:rsidRPr="00B5211F">
        <w:rPr>
          <w:rFonts w:ascii="Calibri" w:hAnsi="Calibri"/>
          <w:color w:val="auto"/>
          <w:sz w:val="22"/>
          <w:szCs w:val="22"/>
          <w:lang w:val="uk-UA"/>
        </w:rPr>
        <w:t>k)</w:t>
      </w:r>
      <w:r w:rsidR="003D084E">
        <w:rPr>
          <w:rFonts w:ascii="Calibri" w:hAnsi="Calibri"/>
          <w:color w:val="auto"/>
          <w:sz w:val="22"/>
          <w:szCs w:val="22"/>
          <w:lang w:val="uk-UA"/>
        </w:rPr>
        <w:t xml:space="preserve"> </w:t>
      </w:r>
      <w:r w:rsidR="003D084E" w:rsidRPr="003D084E">
        <w:rPr>
          <w:rFonts w:ascii="Calibri" w:hAnsi="Calibri"/>
          <w:color w:val="auto"/>
          <w:sz w:val="22"/>
          <w:szCs w:val="22"/>
          <w:lang w:val="uk-UA"/>
        </w:rPr>
        <w:t>на підставі дозволу на тимчасове перебування, наданого</w:t>
      </w:r>
      <w:r w:rsidR="003D084E">
        <w:rPr>
          <w:rFonts w:ascii="Calibri" w:hAnsi="Calibri"/>
          <w:color w:val="auto"/>
          <w:sz w:val="22"/>
          <w:szCs w:val="22"/>
          <w:lang w:val="uk-UA"/>
        </w:rPr>
        <w:t xml:space="preserve"> іноземцеві, який безпосередньо перед подачею заяви про видачу цього дозволу перебував на території Республіки Польща на підставі </w:t>
      </w:r>
      <w:r w:rsidR="003D084E">
        <w:rPr>
          <w:rFonts w:ascii="Calibri" w:hAnsi="Calibri"/>
          <w:color w:val="auto"/>
          <w:sz w:val="22"/>
          <w:szCs w:val="22"/>
          <w:lang w:val="uk-UA"/>
        </w:rPr>
        <w:lastRenderedPageBreak/>
        <w:t>дозволу на тимчасове перебування з метою проведення наукових досліджень, закінчив проведення наукових д</w:t>
      </w:r>
      <w:r w:rsidR="003D084E" w:rsidRPr="009B0D17">
        <w:rPr>
          <w:rFonts w:ascii="Calibri" w:hAnsi="Calibri"/>
          <w:color w:val="auto"/>
          <w:sz w:val="22"/>
          <w:szCs w:val="22"/>
          <w:lang w:val="uk-UA"/>
        </w:rPr>
        <w:t>ослід</w:t>
      </w:r>
      <w:r w:rsidR="00043B6A" w:rsidRPr="009B0D17">
        <w:rPr>
          <w:rFonts w:ascii="Calibri" w:hAnsi="Calibri"/>
          <w:color w:val="auto"/>
          <w:sz w:val="22"/>
          <w:szCs w:val="22"/>
          <w:lang w:val="uk-UA"/>
        </w:rPr>
        <w:t>жень</w:t>
      </w:r>
      <w:r w:rsidR="009B0D17" w:rsidRPr="009B0D17">
        <w:rPr>
          <w:rFonts w:ascii="Calibri" w:hAnsi="Calibri"/>
          <w:color w:val="auto"/>
          <w:sz w:val="22"/>
          <w:szCs w:val="22"/>
          <w:lang w:val="uk-UA"/>
        </w:rPr>
        <w:t>, закінчив</w:t>
      </w:r>
      <w:r w:rsidR="009B0D17">
        <w:rPr>
          <w:rFonts w:ascii="Calibri" w:hAnsi="Calibri"/>
          <w:color w:val="auto"/>
          <w:sz w:val="22"/>
          <w:szCs w:val="22"/>
          <w:lang w:val="uk-UA"/>
        </w:rPr>
        <w:t xml:space="preserve"> здійснення наукових досліджень або робіт з розвитку</w:t>
      </w:r>
      <w:r w:rsidR="00043B6A">
        <w:rPr>
          <w:rFonts w:ascii="Calibri" w:hAnsi="Calibri"/>
          <w:color w:val="auto"/>
          <w:sz w:val="22"/>
          <w:szCs w:val="22"/>
          <w:lang w:val="uk-UA"/>
        </w:rPr>
        <w:t xml:space="preserve"> </w:t>
      </w:r>
      <w:r w:rsidR="009B0D17">
        <w:rPr>
          <w:rFonts w:ascii="Calibri" w:hAnsi="Calibri"/>
          <w:color w:val="auto"/>
          <w:sz w:val="22"/>
          <w:szCs w:val="22"/>
          <w:lang w:val="uk-UA"/>
        </w:rPr>
        <w:t xml:space="preserve">та шукає роботи на території Республіки Польща або планує розпочати провадження господарської діяльності на її території, </w:t>
      </w:r>
    </w:p>
    <w:p w:rsidR="006929F8" w:rsidRDefault="003D084E" w:rsidP="00785ADB">
      <w:pPr>
        <w:pStyle w:val="Default"/>
        <w:jc w:val="both"/>
        <w:rPr>
          <w:rFonts w:ascii="Calibri" w:hAnsi="Calibri"/>
          <w:color w:val="auto"/>
          <w:sz w:val="22"/>
          <w:szCs w:val="22"/>
          <w:lang w:val="uk-UA"/>
        </w:rPr>
      </w:pPr>
      <w:r>
        <w:rPr>
          <w:rFonts w:ascii="Calibri" w:hAnsi="Calibri"/>
          <w:color w:val="auto"/>
          <w:sz w:val="22"/>
          <w:szCs w:val="22"/>
        </w:rPr>
        <w:t>l</w:t>
      </w:r>
      <w:r w:rsidRPr="00427466">
        <w:rPr>
          <w:rFonts w:ascii="Calibri" w:hAnsi="Calibri"/>
          <w:color w:val="auto"/>
          <w:sz w:val="22"/>
          <w:szCs w:val="22"/>
          <w:lang w:val="ru-RU"/>
        </w:rPr>
        <w:t xml:space="preserve">) </w:t>
      </w:r>
      <w:r w:rsidR="00B5211F" w:rsidRPr="00B5211F">
        <w:rPr>
          <w:rFonts w:ascii="Calibri" w:hAnsi="Calibri"/>
          <w:color w:val="auto"/>
          <w:sz w:val="22"/>
          <w:szCs w:val="22"/>
          <w:lang w:val="uk-UA"/>
        </w:rPr>
        <w:t xml:space="preserve"> </w:t>
      </w:r>
      <w:r w:rsidR="006929F8" w:rsidRPr="006929F8">
        <w:rPr>
          <w:rFonts w:ascii="Calibri" w:hAnsi="Calibri"/>
          <w:color w:val="auto"/>
          <w:sz w:val="22"/>
          <w:szCs w:val="22"/>
          <w:lang w:val="uk-UA"/>
        </w:rPr>
        <w:t xml:space="preserve">на підставі права на проживання або права на постійне проживання, що надані громадянинові Об’єднаного Королівства Великої Британії і Північної Ірландії, а ці права вказані у Ст. 10, абзац 1. літери </w:t>
      </w:r>
      <w:r w:rsidR="006929F8" w:rsidRPr="006929F8">
        <w:rPr>
          <w:rFonts w:ascii="Calibri" w:hAnsi="Calibri"/>
          <w:color w:val="auto"/>
          <w:sz w:val="22"/>
          <w:szCs w:val="22"/>
        </w:rPr>
        <w:t>b</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i</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d</w:t>
      </w:r>
      <w:r w:rsidR="006929F8" w:rsidRPr="006929F8">
        <w:rPr>
          <w:rFonts w:ascii="Calibri" w:hAnsi="Calibri"/>
          <w:color w:val="auto"/>
          <w:sz w:val="22"/>
          <w:szCs w:val="22"/>
          <w:lang w:val="uk-UA"/>
        </w:rPr>
        <w:t xml:space="preserve"> Угоди «Про вихід з Європейського Союзу»,</w:t>
      </w:r>
    </w:p>
    <w:p w:rsidR="00B5211F" w:rsidRPr="00B5211F" w:rsidRDefault="006929F8" w:rsidP="00B5211F">
      <w:pPr>
        <w:pStyle w:val="Default"/>
        <w:rPr>
          <w:sz w:val="22"/>
          <w:szCs w:val="22"/>
          <w:lang w:val="uk-UA"/>
        </w:rPr>
      </w:pPr>
      <w:r w:rsidRPr="00A0066A">
        <w:rPr>
          <w:rFonts w:ascii="Calibri" w:hAnsi="Calibri"/>
          <w:color w:val="auto"/>
          <w:sz w:val="22"/>
          <w:szCs w:val="22"/>
          <w:lang w:val="uk-UA"/>
        </w:rPr>
        <w:t xml:space="preserve">ł)  </w:t>
      </w:r>
      <w:r w:rsidR="00B5211F" w:rsidRPr="00B5211F">
        <w:rPr>
          <w:rFonts w:ascii="Calibri" w:hAnsi="Calibri"/>
          <w:color w:val="auto"/>
          <w:sz w:val="22"/>
          <w:szCs w:val="22"/>
          <w:lang w:val="uk-UA"/>
        </w:rPr>
        <w:t>у зв'язку з видачею згоди на перебування з гуманітарних причин</w:t>
      </w:r>
      <w:r w:rsidR="00B5211F" w:rsidRPr="00B5211F">
        <w:rPr>
          <w:rFonts w:ascii="Calibri" w:hAnsi="Calibri"/>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009B0D17" w:rsidRPr="009B0D17">
        <w:rPr>
          <w:rFonts w:cs="Times New Roman"/>
          <w:b/>
          <w:sz w:val="22"/>
          <w:szCs w:val="22"/>
          <w:lang w:val="uk-UA"/>
        </w:rPr>
        <w:t>можна</w:t>
      </w:r>
      <w:r w:rsidR="009B0D17">
        <w:rPr>
          <w:rFonts w:cs="Times New Roman"/>
          <w:sz w:val="22"/>
          <w:szCs w:val="22"/>
          <w:lang w:val="uk-UA"/>
        </w:rPr>
        <w:t xml:space="preserve"> </w:t>
      </w:r>
      <w:r w:rsidR="00A01658">
        <w:rPr>
          <w:rFonts w:cs="Times New Roman"/>
          <w:b/>
          <w:sz w:val="22"/>
          <w:szCs w:val="22"/>
          <w:lang w:val="uk-UA"/>
        </w:rPr>
        <w:t>вида</w:t>
      </w:r>
      <w:r w:rsidRPr="00B5211F">
        <w:rPr>
          <w:rFonts w:cs="Times New Roman"/>
          <w:b/>
          <w:sz w:val="22"/>
          <w:szCs w:val="22"/>
          <w:lang w:val="uk-UA"/>
        </w:rPr>
        <w:t>т</w:t>
      </w:r>
      <w:r w:rsidR="009B0D17">
        <w:rPr>
          <w:rFonts w:cs="Times New Roman"/>
          <w:b/>
          <w:sz w:val="22"/>
          <w:szCs w:val="22"/>
          <w:lang w:val="uk-UA"/>
        </w:rPr>
        <w:t>и</w:t>
      </w:r>
      <w:r w:rsidRPr="00B5211F">
        <w:rPr>
          <w:rFonts w:cs="Times New Roman"/>
          <w:b/>
          <w:sz w:val="22"/>
          <w:szCs w:val="22"/>
          <w:lang w:val="uk-UA"/>
        </w:rPr>
        <w:t xml:space="preserve">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34427E">
        <w:rPr>
          <w:rFonts w:cs="Times New Roman"/>
          <w:b/>
          <w:sz w:val="22"/>
          <w:szCs w:val="22"/>
          <w:lang w:val="uk-UA"/>
        </w:rPr>
        <w:t>IV.</w:t>
      </w:r>
      <w:r w:rsidRPr="00B5211F">
        <w:rPr>
          <w:rFonts w:cs="Times New Roman"/>
          <w:sz w:val="22"/>
          <w:szCs w:val="22"/>
          <w:lang w:val="uk-UA"/>
        </w:rPr>
        <w:t xml:space="preserve">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смерті його неповнолітньої дитини, якій був наданий статус біженця або наданий додатковий захист.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У процесі щодо видачі або відмови у видачі іноземцеві дозволу на тимчасове перебування з метою возз'єднання з сім'єю, враховуються: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існування сімейних, культурних і громадських зв'язків з країною походження.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34427E">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rsidR="0034427E" w:rsidRDefault="0034427E" w:rsidP="0034427E">
      <w:pPr>
        <w:jc w:val="both"/>
        <w:rPr>
          <w:sz w:val="22"/>
          <w:szCs w:val="22"/>
          <w:lang w:val="uk-UA"/>
        </w:rPr>
      </w:pPr>
      <w:r w:rsidRPr="009C66C7">
        <w:rPr>
          <w:rFonts w:eastAsia="Times New Roman" w:cs="Times New Roman"/>
          <w:sz w:val="22"/>
          <w:szCs w:val="22"/>
        </w:rPr>
        <w:t>V</w:t>
      </w:r>
      <w:r w:rsidRPr="00427466">
        <w:rPr>
          <w:rFonts w:eastAsia="Times New Roman" w:cs="Times New Roman"/>
          <w:sz w:val="22"/>
          <w:szCs w:val="22"/>
          <w:lang w:val="uk-UA"/>
        </w:rPr>
        <w:t>.</w:t>
      </w:r>
      <w:r w:rsidRPr="00427466">
        <w:rPr>
          <w:b/>
          <w:bCs/>
          <w:sz w:val="22"/>
          <w:szCs w:val="22"/>
          <w:lang w:val="uk-UA"/>
        </w:rPr>
        <w:t xml:space="preserve"> </w:t>
      </w:r>
      <w:r w:rsidRPr="00B9325A">
        <w:rPr>
          <w:b/>
          <w:bCs/>
          <w:sz w:val="22"/>
          <w:szCs w:val="22"/>
          <w:lang w:val="uk-UA"/>
        </w:rPr>
        <w:t>Мобільність члена родини наукового співробітника</w:t>
      </w:r>
      <w:r>
        <w:rPr>
          <w:b/>
          <w:bCs/>
          <w:sz w:val="22"/>
          <w:szCs w:val="22"/>
          <w:lang w:val="uk-UA"/>
        </w:rPr>
        <w:t xml:space="preserve"> –</w:t>
      </w:r>
      <w:r w:rsidRPr="0034427E">
        <w:rPr>
          <w:bCs/>
          <w:sz w:val="22"/>
          <w:szCs w:val="22"/>
          <w:lang w:val="uk-UA"/>
        </w:rPr>
        <w:t xml:space="preserve"> це право іноземця на</w:t>
      </w:r>
      <w:r w:rsidRPr="00427466">
        <w:rPr>
          <w:sz w:val="22"/>
          <w:szCs w:val="22"/>
          <w:lang w:val="uk-UA"/>
        </w:rPr>
        <w:t xml:space="preserve"> </w:t>
      </w:r>
      <w:r>
        <w:rPr>
          <w:sz w:val="22"/>
          <w:szCs w:val="22"/>
          <w:lang w:val="uk-UA"/>
        </w:rPr>
        <w:t>в’їзд та перебування на території кра</w:t>
      </w:r>
      <w:r w:rsidR="00B9325A">
        <w:rPr>
          <w:sz w:val="22"/>
          <w:szCs w:val="22"/>
          <w:lang w:val="uk-UA"/>
        </w:rPr>
        <w:t>їн- членів ЄС з метою перебування разом із науковим співробітником, що користується мо</w:t>
      </w:r>
      <w:r w:rsidR="00A4699A">
        <w:rPr>
          <w:sz w:val="22"/>
          <w:szCs w:val="22"/>
          <w:lang w:val="uk-UA"/>
        </w:rPr>
        <w:t>б</w:t>
      </w:r>
      <w:r w:rsidR="00B9325A">
        <w:rPr>
          <w:sz w:val="22"/>
          <w:szCs w:val="22"/>
          <w:lang w:val="uk-UA"/>
        </w:rPr>
        <w:t>ільністю</w:t>
      </w:r>
      <w:r>
        <w:rPr>
          <w:sz w:val="22"/>
          <w:szCs w:val="22"/>
          <w:lang w:val="uk-UA"/>
        </w:rPr>
        <w:t>, яке виникає з наявності дійсного дозволу на перебування</w:t>
      </w:r>
      <w:r w:rsidRPr="00427466">
        <w:rPr>
          <w:sz w:val="22"/>
          <w:szCs w:val="22"/>
          <w:lang w:val="uk-UA"/>
        </w:rPr>
        <w:t xml:space="preserve">, </w:t>
      </w:r>
      <w:r>
        <w:rPr>
          <w:sz w:val="22"/>
          <w:szCs w:val="22"/>
          <w:lang w:val="uk-UA"/>
        </w:rPr>
        <w:t xml:space="preserve">про який </w:t>
      </w:r>
      <w:r w:rsidRPr="008920DD">
        <w:rPr>
          <w:sz w:val="22"/>
          <w:szCs w:val="22"/>
          <w:lang w:val="uk-UA"/>
        </w:rPr>
        <w:t>йдеться в</w:t>
      </w:r>
      <w:r>
        <w:rPr>
          <w:sz w:val="22"/>
          <w:szCs w:val="22"/>
          <w:lang w:val="uk-UA"/>
        </w:rPr>
        <w:t xml:space="preserve"> </w:t>
      </w:r>
      <w:r w:rsidRPr="00BA17BD">
        <w:rPr>
          <w:sz w:val="22"/>
          <w:szCs w:val="22"/>
          <w:lang w:val="uk-UA"/>
        </w:rPr>
        <w:t>про який йшлося в ст. 1 п. 2 літ.</w:t>
      </w:r>
      <w:r>
        <w:rPr>
          <w:sz w:val="22"/>
          <w:szCs w:val="22"/>
          <w:lang w:val="uk-UA"/>
        </w:rPr>
        <w:t xml:space="preserve"> </w:t>
      </w:r>
      <w:r w:rsidRPr="00BA17BD">
        <w:rPr>
          <w:sz w:val="22"/>
          <w:szCs w:val="22"/>
          <w:lang w:val="uk-UA"/>
        </w:rPr>
        <w:t>а Регламенту</w:t>
      </w:r>
      <w:r w:rsidR="008D34CD">
        <w:rPr>
          <w:sz w:val="22"/>
          <w:szCs w:val="22"/>
          <w:lang w:val="uk-UA"/>
        </w:rPr>
        <w:t xml:space="preserve"> Р</w:t>
      </w:r>
      <w:r>
        <w:rPr>
          <w:sz w:val="22"/>
          <w:szCs w:val="22"/>
          <w:lang w:val="uk-UA"/>
        </w:rPr>
        <w:t>ади (ЄС)</w:t>
      </w:r>
      <w:r w:rsidRPr="00BA17BD">
        <w:rPr>
          <w:sz w:val="22"/>
          <w:szCs w:val="22"/>
          <w:lang w:val="uk-UA"/>
        </w:rPr>
        <w:t xml:space="preserve"> № 1030/2002</w:t>
      </w:r>
      <w:r>
        <w:rPr>
          <w:sz w:val="22"/>
          <w:szCs w:val="22"/>
          <w:lang w:val="uk-UA"/>
        </w:rPr>
        <w:t xml:space="preserve"> (відповідник польської карти перебування) </w:t>
      </w:r>
      <w:r w:rsidRPr="00A4699A">
        <w:rPr>
          <w:sz w:val="22"/>
          <w:szCs w:val="22"/>
          <w:lang w:val="uk-UA"/>
        </w:rPr>
        <w:t>або довготермінової візи з приміткою «науков</w:t>
      </w:r>
      <w:r w:rsidR="00B9325A" w:rsidRPr="00A4699A">
        <w:rPr>
          <w:sz w:val="22"/>
          <w:szCs w:val="22"/>
          <w:lang w:val="uk-UA"/>
        </w:rPr>
        <w:t>ий співробітник</w:t>
      </w:r>
      <w:r w:rsidRPr="00A4699A">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34427E" w:rsidRDefault="0034427E" w:rsidP="0034427E">
      <w:pPr>
        <w:jc w:val="both"/>
        <w:rPr>
          <w:sz w:val="22"/>
          <w:szCs w:val="22"/>
          <w:lang w:val="uk-UA"/>
        </w:rPr>
      </w:pPr>
      <w:r w:rsidRPr="005E06FA">
        <w:rPr>
          <w:b/>
          <w:sz w:val="22"/>
          <w:szCs w:val="22"/>
          <w:lang w:val="uk-UA"/>
        </w:rPr>
        <w:t xml:space="preserve">Короткострокова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180 днів у будь-який період, що становить 360 днів в кожній країні-члені ЄС. В свою чергу </w:t>
      </w:r>
      <w:r w:rsidRPr="005E06FA">
        <w:rPr>
          <w:b/>
          <w:sz w:val="22"/>
          <w:szCs w:val="22"/>
          <w:lang w:val="uk-UA"/>
        </w:rPr>
        <w:t xml:space="preserve">довгострокова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періоду, що перевищує 180 днів  у визначеній країні-члені ЄС. </w:t>
      </w:r>
    </w:p>
    <w:p w:rsidR="0034427E" w:rsidRPr="00427466" w:rsidRDefault="0034427E" w:rsidP="0034427E">
      <w:pPr>
        <w:jc w:val="both"/>
        <w:rPr>
          <w:sz w:val="22"/>
          <w:szCs w:val="22"/>
          <w:lang w:val="uk-UA"/>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w:t>
      </w:r>
      <w:r w:rsidR="00A4699A">
        <w:rPr>
          <w:b/>
          <w:bCs/>
          <w:sz w:val="22"/>
          <w:szCs w:val="22"/>
          <w:lang w:val="uk-UA"/>
        </w:rPr>
        <w:t xml:space="preserve"> </w:t>
      </w:r>
      <w:r w:rsidR="00A4699A">
        <w:rPr>
          <w:b/>
          <w:sz w:val="22"/>
          <w:szCs w:val="22"/>
          <w:lang w:val="uk-UA"/>
        </w:rPr>
        <w:t>члена сім’ї</w:t>
      </w:r>
      <w:r>
        <w:rPr>
          <w:b/>
          <w:bCs/>
          <w:sz w:val="22"/>
          <w:szCs w:val="22"/>
          <w:lang w:val="uk-UA"/>
        </w:rPr>
        <w:t xml:space="preserve"> наукового співробітника </w:t>
      </w:r>
      <w:r>
        <w:rPr>
          <w:sz w:val="22"/>
          <w:szCs w:val="22"/>
          <w:lang w:val="uk-UA"/>
        </w:rPr>
        <w:t>на території Польщі є, щоб Керівник Управління у справах іноземців</w:t>
      </w:r>
      <w:r w:rsidRPr="00427466">
        <w:rPr>
          <w:sz w:val="22"/>
          <w:szCs w:val="22"/>
          <w:lang w:val="uk-UA"/>
        </w:rPr>
        <w:t>:</w:t>
      </w:r>
    </w:p>
    <w:p w:rsidR="0034427E" w:rsidRDefault="0034427E" w:rsidP="0034427E">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34427E" w:rsidRDefault="0034427E" w:rsidP="00A4699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A4699A" w:rsidRDefault="00A4699A" w:rsidP="00A4699A">
      <w:pPr>
        <w:jc w:val="both"/>
        <w:rPr>
          <w:sz w:val="22"/>
          <w:szCs w:val="22"/>
          <w:lang w:val="uk-UA"/>
        </w:rPr>
      </w:pPr>
      <w:r>
        <w:rPr>
          <w:rFonts w:eastAsia="Times New Roman" w:cs="Times New Roman"/>
          <w:sz w:val="22"/>
          <w:szCs w:val="22"/>
          <w:lang w:val="uk-UA"/>
        </w:rPr>
        <w:lastRenderedPageBreak/>
        <w:t xml:space="preserve">Іноземець, який бажає скористатися короткостроковою мобільністю </w:t>
      </w:r>
      <w:r w:rsidR="008D34CD">
        <w:rPr>
          <w:rFonts w:eastAsia="Times New Roman" w:cs="Times New Roman"/>
          <w:sz w:val="22"/>
          <w:szCs w:val="22"/>
          <w:lang w:val="uk-UA"/>
        </w:rPr>
        <w:t xml:space="preserve">члена сім’ї наукового співробітника на території Польщі також повинен мати </w:t>
      </w:r>
      <w:r>
        <w:rPr>
          <w:sz w:val="22"/>
          <w:szCs w:val="22"/>
          <w:lang w:val="uk-UA"/>
        </w:rPr>
        <w:t>дозв</w:t>
      </w:r>
      <w:r w:rsidR="008D34CD">
        <w:rPr>
          <w:sz w:val="22"/>
          <w:szCs w:val="22"/>
          <w:lang w:val="uk-UA"/>
        </w:rPr>
        <w:t>іл</w:t>
      </w:r>
      <w:r>
        <w:rPr>
          <w:sz w:val="22"/>
          <w:szCs w:val="22"/>
          <w:lang w:val="uk-UA"/>
        </w:rPr>
        <w:t xml:space="preserve"> </w:t>
      </w:r>
      <w:r w:rsidRPr="008D34CD">
        <w:rPr>
          <w:sz w:val="22"/>
          <w:szCs w:val="22"/>
          <w:lang w:val="uk-UA"/>
        </w:rPr>
        <w:t>на перебування</w:t>
      </w:r>
      <w:r w:rsidR="008D34CD">
        <w:rPr>
          <w:sz w:val="22"/>
          <w:szCs w:val="22"/>
          <w:lang w:val="uk-UA"/>
        </w:rPr>
        <w:t xml:space="preserve"> для возз’єднання з сім’єю і виданий у зв’язку з цим дозволом дозвіл на перебування</w:t>
      </w:r>
      <w:r w:rsidRPr="00427466">
        <w:rPr>
          <w:sz w:val="22"/>
          <w:szCs w:val="22"/>
          <w:lang w:val="uk-UA"/>
        </w:rPr>
        <w:t xml:space="preserve">, </w:t>
      </w:r>
      <w:r>
        <w:rPr>
          <w:sz w:val="22"/>
          <w:szCs w:val="22"/>
          <w:lang w:val="uk-UA"/>
        </w:rPr>
        <w:t xml:space="preserve">про який </w:t>
      </w:r>
      <w:r w:rsidR="002C5AEA">
        <w:rPr>
          <w:sz w:val="22"/>
          <w:szCs w:val="22"/>
          <w:lang w:val="uk-UA"/>
        </w:rPr>
        <w:t xml:space="preserve">йдеться </w:t>
      </w:r>
      <w:r w:rsidRPr="00BA17BD">
        <w:rPr>
          <w:sz w:val="22"/>
          <w:szCs w:val="22"/>
          <w:lang w:val="uk-UA"/>
        </w:rPr>
        <w:t>в ст. 1 п. 2 літ.</w:t>
      </w:r>
      <w:r>
        <w:rPr>
          <w:sz w:val="22"/>
          <w:szCs w:val="22"/>
          <w:lang w:val="uk-UA"/>
        </w:rPr>
        <w:t xml:space="preserve"> </w:t>
      </w:r>
      <w:r w:rsidRPr="00BA17BD">
        <w:rPr>
          <w:sz w:val="22"/>
          <w:szCs w:val="22"/>
          <w:lang w:val="uk-UA"/>
        </w:rPr>
        <w:t>а Регламенту</w:t>
      </w:r>
      <w:r>
        <w:rPr>
          <w:sz w:val="22"/>
          <w:szCs w:val="22"/>
          <w:lang w:val="uk-UA"/>
        </w:rPr>
        <w:t xml:space="preserve"> </w:t>
      </w:r>
      <w:r w:rsidRPr="00BA17BD">
        <w:rPr>
          <w:sz w:val="22"/>
          <w:szCs w:val="22"/>
          <w:lang w:val="uk-UA"/>
        </w:rPr>
        <w:t>№ 1030/2002</w:t>
      </w:r>
      <w:r w:rsidR="008D34CD">
        <w:rPr>
          <w:sz w:val="22"/>
          <w:szCs w:val="22"/>
          <w:lang w:val="uk-UA"/>
        </w:rPr>
        <w:t xml:space="preserve">, </w:t>
      </w:r>
      <w:r w:rsidRPr="00A4699A">
        <w:rPr>
          <w:sz w:val="22"/>
          <w:szCs w:val="22"/>
          <w:lang w:val="uk-UA"/>
        </w:rPr>
        <w:t>видан</w:t>
      </w:r>
      <w:r w:rsidR="008D34CD">
        <w:rPr>
          <w:sz w:val="22"/>
          <w:szCs w:val="22"/>
          <w:lang w:val="uk-UA"/>
        </w:rPr>
        <w:t>ий</w:t>
      </w:r>
      <w:r w:rsidRPr="00A4699A">
        <w:rPr>
          <w:sz w:val="22"/>
          <w:szCs w:val="22"/>
          <w:lang w:val="uk-UA"/>
        </w:rPr>
        <w:t xml:space="preserve"> іншою країною-членом ЄС</w:t>
      </w:r>
      <w:r w:rsidR="008D34CD">
        <w:rPr>
          <w:sz w:val="22"/>
          <w:szCs w:val="22"/>
          <w:lang w:val="uk-UA"/>
        </w:rPr>
        <w:t>, яка видала цьому науково</w:t>
      </w:r>
      <w:r w:rsidR="002C5AEA">
        <w:rPr>
          <w:sz w:val="22"/>
          <w:szCs w:val="22"/>
          <w:lang w:val="uk-UA"/>
        </w:rPr>
        <w:t>му співробітнику дозвіл на перебування, про який йдеться в с. 1. п. 2 літ. а Регламенту № 1030/2002, або довгострокову візу з приміткою «науков</w:t>
      </w:r>
      <w:r w:rsidR="00FB54CB">
        <w:rPr>
          <w:sz w:val="22"/>
          <w:szCs w:val="22"/>
          <w:lang w:val="uk-UA"/>
        </w:rPr>
        <w:t>ий співробітник</w:t>
      </w:r>
      <w:r w:rsidR="002C5AEA">
        <w:rPr>
          <w:sz w:val="22"/>
          <w:szCs w:val="22"/>
          <w:lang w:val="uk-UA"/>
        </w:rPr>
        <w:t>».</w:t>
      </w:r>
    </w:p>
    <w:p w:rsidR="00B178FF" w:rsidRPr="00C05FDF" w:rsidRDefault="00B178FF" w:rsidP="006929F8">
      <w:pPr>
        <w:pStyle w:val="Tekstpodstawowy"/>
        <w:rPr>
          <w:rFonts w:ascii="Calibri" w:hAnsi="Calibri"/>
          <w:sz w:val="22"/>
          <w:szCs w:val="22"/>
          <w:lang w:val="uk-UA"/>
        </w:rPr>
      </w:pPr>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3) стать;</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4) громадянство;</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34427E"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8) </w:t>
      </w:r>
      <w:r>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p>
    <w:p w:rsidR="00FB54CB" w:rsidRDefault="0034427E" w:rsidP="00FB54CB">
      <w:pPr>
        <w:jc w:val="both"/>
        <w:rPr>
          <w:sz w:val="22"/>
          <w:szCs w:val="22"/>
          <w:lang w:val="uk-UA"/>
        </w:rPr>
      </w:pPr>
      <w:r>
        <w:rPr>
          <w:sz w:val="22"/>
          <w:szCs w:val="22"/>
          <w:lang w:val="uk-UA"/>
        </w:rPr>
        <w:t xml:space="preserve">9) </w:t>
      </w:r>
      <w:r w:rsidR="002C5AEA">
        <w:rPr>
          <w:sz w:val="22"/>
          <w:szCs w:val="22"/>
          <w:lang w:val="uk-UA"/>
        </w:rPr>
        <w:t xml:space="preserve">термін дії </w:t>
      </w:r>
      <w:r w:rsidR="00FB54CB">
        <w:rPr>
          <w:sz w:val="22"/>
          <w:szCs w:val="22"/>
          <w:lang w:val="uk-UA"/>
        </w:rPr>
        <w:t>дозволу на перебування для возз’єднання з сім’єю та виданого у зв’язку з цим дозволу на перебування</w:t>
      </w:r>
      <w:r w:rsidR="00FB54CB" w:rsidRPr="00427466">
        <w:rPr>
          <w:sz w:val="22"/>
          <w:szCs w:val="22"/>
          <w:lang w:val="uk-UA"/>
        </w:rPr>
        <w:t xml:space="preserve">, </w:t>
      </w:r>
      <w:r w:rsidR="00FB54CB">
        <w:rPr>
          <w:sz w:val="22"/>
          <w:szCs w:val="22"/>
          <w:lang w:val="uk-UA"/>
        </w:rPr>
        <w:t xml:space="preserve">про який йдеться </w:t>
      </w:r>
      <w:r w:rsidR="00FB54CB" w:rsidRPr="00BA17BD">
        <w:rPr>
          <w:sz w:val="22"/>
          <w:szCs w:val="22"/>
          <w:lang w:val="uk-UA"/>
        </w:rPr>
        <w:t>в ст. 1 п. 2 літ.</w:t>
      </w:r>
      <w:r w:rsidR="00FB54CB">
        <w:rPr>
          <w:sz w:val="22"/>
          <w:szCs w:val="22"/>
          <w:lang w:val="uk-UA"/>
        </w:rPr>
        <w:t xml:space="preserve"> </w:t>
      </w:r>
      <w:r w:rsidR="00FB54CB" w:rsidRPr="00BA17BD">
        <w:rPr>
          <w:sz w:val="22"/>
          <w:szCs w:val="22"/>
          <w:lang w:val="uk-UA"/>
        </w:rPr>
        <w:t>а Регламенту</w:t>
      </w:r>
      <w:r w:rsidR="00FB54CB">
        <w:rPr>
          <w:sz w:val="22"/>
          <w:szCs w:val="22"/>
          <w:lang w:val="uk-UA"/>
        </w:rPr>
        <w:t xml:space="preserve"> </w:t>
      </w:r>
      <w:r w:rsidR="00FB54CB" w:rsidRPr="00BA17BD">
        <w:rPr>
          <w:sz w:val="22"/>
          <w:szCs w:val="22"/>
          <w:lang w:val="uk-UA"/>
        </w:rPr>
        <w:t>№ 1030/2002</w:t>
      </w:r>
      <w:r w:rsidR="00FB54CB">
        <w:rPr>
          <w:sz w:val="22"/>
          <w:szCs w:val="22"/>
          <w:lang w:val="uk-UA"/>
        </w:rPr>
        <w:t xml:space="preserve">, </w:t>
      </w:r>
      <w:r w:rsidR="00FB54CB" w:rsidRPr="00A4699A">
        <w:rPr>
          <w:sz w:val="22"/>
          <w:szCs w:val="22"/>
          <w:lang w:val="uk-UA"/>
        </w:rPr>
        <w:t>видан</w:t>
      </w:r>
      <w:r w:rsidR="00FB54CB">
        <w:rPr>
          <w:sz w:val="22"/>
          <w:szCs w:val="22"/>
          <w:lang w:val="uk-UA"/>
        </w:rPr>
        <w:t>ого члену сім’ї наукового співробітника</w:t>
      </w:r>
      <w:r w:rsidR="00FB54CB" w:rsidRPr="00A4699A">
        <w:rPr>
          <w:sz w:val="22"/>
          <w:szCs w:val="22"/>
          <w:lang w:val="uk-UA"/>
        </w:rPr>
        <w:t xml:space="preserve"> іншою </w:t>
      </w:r>
      <w:r w:rsidR="00FB54CB">
        <w:rPr>
          <w:sz w:val="22"/>
          <w:szCs w:val="22"/>
          <w:lang w:val="uk-UA"/>
        </w:rPr>
        <w:t>країною-членом ЄС, яка видала науковому співробітнику дозвіл на перебування, про який йдеться в с. 1. п. 2 літ. а Регламенту № 1030/2002, або довгострокову візу з приміткою «науковий співробітник».</w:t>
      </w:r>
    </w:p>
    <w:p w:rsidR="00FB54CB" w:rsidRDefault="00FB54CB" w:rsidP="00FB54CB">
      <w:pPr>
        <w:jc w:val="both"/>
        <w:rPr>
          <w:sz w:val="22"/>
          <w:szCs w:val="22"/>
          <w:lang w:val="uk-UA"/>
        </w:rPr>
      </w:pPr>
      <w:r>
        <w:rPr>
          <w:sz w:val="22"/>
          <w:szCs w:val="22"/>
          <w:lang w:val="uk-UA"/>
        </w:rPr>
        <w:t>10) інформацію про наявне у члена сім’ї наукового співробітника медичне страхування;</w:t>
      </w:r>
    </w:p>
    <w:p w:rsidR="00FB54CB" w:rsidRDefault="00FB54CB" w:rsidP="00FB54CB">
      <w:pPr>
        <w:jc w:val="both"/>
        <w:rPr>
          <w:sz w:val="22"/>
          <w:szCs w:val="22"/>
          <w:lang w:val="uk-UA"/>
        </w:rPr>
      </w:pPr>
      <w:r>
        <w:rPr>
          <w:sz w:val="22"/>
          <w:szCs w:val="22"/>
          <w:lang w:val="uk-UA"/>
        </w:rPr>
        <w:t xml:space="preserve">11) інформацію про наявність у члена сім’ї </w:t>
      </w:r>
      <w:r w:rsidRPr="00FB54CB">
        <w:rPr>
          <w:sz w:val="22"/>
          <w:szCs w:val="22"/>
          <w:lang w:val="uk-UA"/>
        </w:rPr>
        <w:t>наукового співробітника кошт</w:t>
      </w:r>
      <w:r>
        <w:rPr>
          <w:sz w:val="22"/>
          <w:szCs w:val="22"/>
          <w:lang w:val="uk-UA"/>
        </w:rPr>
        <w:t>ів</w:t>
      </w:r>
      <w:r w:rsidRPr="00FB54CB">
        <w:rPr>
          <w:sz w:val="22"/>
          <w:szCs w:val="22"/>
          <w:lang w:val="uk-UA"/>
        </w:rPr>
        <w:t xml:space="preserve"> для </w:t>
      </w:r>
      <w:r>
        <w:rPr>
          <w:sz w:val="22"/>
          <w:szCs w:val="22"/>
          <w:lang w:val="uk-UA"/>
        </w:rPr>
        <w:t>покриття витрат на утримання та повернення у країну-член ЄС, про яку йдеться в п.7;</w:t>
      </w:r>
    </w:p>
    <w:p w:rsidR="0034427E" w:rsidRDefault="00FB54CB" w:rsidP="0034427E">
      <w:pPr>
        <w:pStyle w:val="Tekstpodstawowy"/>
        <w:rPr>
          <w:rFonts w:ascii="Calibri" w:hAnsi="Calibri"/>
          <w:sz w:val="22"/>
          <w:szCs w:val="22"/>
          <w:lang w:val="uk-UA"/>
        </w:rPr>
      </w:pPr>
      <w:r>
        <w:rPr>
          <w:rFonts w:ascii="Calibri" w:hAnsi="Calibri"/>
          <w:sz w:val="22"/>
          <w:szCs w:val="22"/>
          <w:lang w:val="uk-UA"/>
        </w:rPr>
        <w:t xml:space="preserve">12) </w:t>
      </w:r>
      <w:r w:rsidR="002C5AEA">
        <w:rPr>
          <w:rFonts w:ascii="Calibri" w:hAnsi="Calibri"/>
          <w:sz w:val="22"/>
          <w:szCs w:val="22"/>
          <w:lang w:val="uk-UA"/>
        </w:rPr>
        <w:t xml:space="preserve">назву та адресу наукової установи  з місцем знаходження на території держави-члена ЄС, про яку йшлося в п.7, де </w:t>
      </w:r>
      <w:r>
        <w:rPr>
          <w:rFonts w:ascii="Calibri" w:hAnsi="Calibri"/>
          <w:sz w:val="22"/>
          <w:szCs w:val="22"/>
          <w:lang w:val="uk-UA"/>
        </w:rPr>
        <w:t>науковий співробітник, членом сім’ї якого є іноземець,</w:t>
      </w:r>
      <w:r w:rsidR="002C5AEA">
        <w:rPr>
          <w:rFonts w:ascii="Calibri" w:hAnsi="Calibri"/>
          <w:sz w:val="22"/>
          <w:szCs w:val="22"/>
          <w:lang w:val="uk-UA"/>
        </w:rPr>
        <w:t xml:space="preserve"> здійснює, або раніше здійснював наукові дослідження або роботи з розвитку;</w:t>
      </w:r>
    </w:p>
    <w:p w:rsidR="0034427E" w:rsidRDefault="0034427E" w:rsidP="0034427E">
      <w:pPr>
        <w:pStyle w:val="Tekstpodstawowy"/>
        <w:rPr>
          <w:rFonts w:ascii="Calibri" w:hAnsi="Calibri"/>
          <w:sz w:val="22"/>
          <w:szCs w:val="22"/>
          <w:lang w:val="uk-UA"/>
        </w:rPr>
      </w:pPr>
      <w:r>
        <w:rPr>
          <w:rFonts w:ascii="Calibri" w:hAnsi="Calibri"/>
          <w:sz w:val="22"/>
          <w:szCs w:val="22"/>
          <w:lang w:val="uk-UA"/>
        </w:rPr>
        <w:t>1</w:t>
      </w:r>
      <w:r w:rsidR="00FB54CB">
        <w:rPr>
          <w:rFonts w:ascii="Calibri" w:hAnsi="Calibri"/>
          <w:sz w:val="22"/>
          <w:szCs w:val="22"/>
          <w:lang w:val="uk-UA"/>
        </w:rPr>
        <w:t>3</w:t>
      </w:r>
      <w:r>
        <w:rPr>
          <w:rFonts w:ascii="Calibri" w:hAnsi="Calibri"/>
          <w:sz w:val="22"/>
          <w:szCs w:val="22"/>
          <w:lang w:val="uk-UA"/>
        </w:rPr>
        <w:t>) назву та адресу наукової установи  на території Республіки Польща, де</w:t>
      </w:r>
      <w:r w:rsidR="00FB54CB">
        <w:rPr>
          <w:rFonts w:ascii="Calibri" w:hAnsi="Calibri"/>
          <w:sz w:val="22"/>
          <w:szCs w:val="22"/>
          <w:lang w:val="uk-UA"/>
        </w:rPr>
        <w:t xml:space="preserve"> науковим співробітником</w:t>
      </w:r>
      <w:r>
        <w:rPr>
          <w:rFonts w:ascii="Calibri" w:hAnsi="Calibri"/>
          <w:sz w:val="22"/>
          <w:szCs w:val="22"/>
          <w:lang w:val="uk-UA"/>
        </w:rPr>
        <w:t xml:space="preserve"> повинні здійснюватися наукові дослідження або роботи з розвитку</w:t>
      </w:r>
      <w:r w:rsidR="00FB54CB">
        <w:rPr>
          <w:rFonts w:ascii="Calibri" w:hAnsi="Calibri"/>
          <w:sz w:val="22"/>
          <w:szCs w:val="22"/>
          <w:lang w:val="uk-UA"/>
        </w:rPr>
        <w:t>;</w:t>
      </w:r>
    </w:p>
    <w:p w:rsidR="0034427E" w:rsidRPr="00B5211F" w:rsidRDefault="00FB54CB" w:rsidP="0034427E">
      <w:pPr>
        <w:pStyle w:val="Tekstpodstawowy"/>
        <w:rPr>
          <w:rFonts w:ascii="Calibri" w:hAnsi="Calibri"/>
          <w:sz w:val="22"/>
          <w:szCs w:val="22"/>
          <w:lang w:val="uk-UA"/>
        </w:rPr>
      </w:pPr>
      <w:r>
        <w:rPr>
          <w:rFonts w:ascii="Calibri" w:hAnsi="Calibri"/>
          <w:sz w:val="22"/>
          <w:szCs w:val="22"/>
          <w:lang w:val="uk-UA"/>
        </w:rPr>
        <w:t>14</w:t>
      </w:r>
      <w:r w:rsidR="0034427E">
        <w:rPr>
          <w:rFonts w:ascii="Calibri" w:hAnsi="Calibri"/>
          <w:sz w:val="22"/>
          <w:szCs w:val="22"/>
          <w:lang w:val="uk-UA"/>
        </w:rPr>
        <w:t>) ім’я, прізвище, посаду а також підпис особи, або осіб, уповноважених на репрезентацію наукової установи, місце розташування якої знаходиться на території Республіки Польща.</w:t>
      </w:r>
    </w:p>
    <w:p w:rsidR="0034427E" w:rsidRPr="00281DA3" w:rsidRDefault="0034427E" w:rsidP="0034427E">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 xml:space="preserve">долучити наступні документи: </w:t>
      </w:r>
    </w:p>
    <w:p w:rsidR="00FB54CB" w:rsidRPr="00FB54CB" w:rsidRDefault="0034427E" w:rsidP="0034427E">
      <w:pPr>
        <w:spacing w:line="100" w:lineRule="atLeast"/>
        <w:jc w:val="both"/>
        <w:rPr>
          <w:rFonts w:cs="Times New Roman"/>
          <w:sz w:val="22"/>
          <w:szCs w:val="22"/>
          <w:lang w:val="uk-UA"/>
        </w:rPr>
      </w:pPr>
      <w:r w:rsidRPr="00427466">
        <w:rPr>
          <w:rFonts w:cs="Times New Roman"/>
          <w:bCs/>
          <w:sz w:val="22"/>
          <w:szCs w:val="22"/>
          <w:lang w:val="ru-RU"/>
        </w:rPr>
        <w:t xml:space="preserve">1) </w:t>
      </w:r>
      <w:r w:rsidRPr="00427466">
        <w:rPr>
          <w:rFonts w:cs="Times New Roman"/>
          <w:sz w:val="22"/>
          <w:szCs w:val="22"/>
          <w:lang w:val="ru-RU"/>
        </w:rPr>
        <w:t xml:space="preserve"> </w:t>
      </w:r>
      <w:r w:rsidR="00FB54CB">
        <w:rPr>
          <w:rFonts w:cs="Times New Roman"/>
          <w:sz w:val="22"/>
          <w:szCs w:val="22"/>
          <w:lang w:val="uk-UA"/>
        </w:rPr>
        <w:t xml:space="preserve"> </w:t>
      </w:r>
      <w:r w:rsidR="001F0649">
        <w:rPr>
          <w:rFonts w:cs="Times New Roman"/>
          <w:sz w:val="22"/>
          <w:szCs w:val="22"/>
          <w:lang w:val="uk-UA"/>
        </w:rPr>
        <w:t>підтвердження наявності в іноземця медичного страхування (див. п.4.5)</w:t>
      </w:r>
    </w:p>
    <w:p w:rsidR="0034427E" w:rsidRPr="00427466" w:rsidRDefault="001F0649" w:rsidP="0034427E">
      <w:pPr>
        <w:spacing w:line="100" w:lineRule="atLeast"/>
        <w:jc w:val="both"/>
        <w:rPr>
          <w:rFonts w:cs="Times New Roman"/>
          <w:sz w:val="22"/>
          <w:szCs w:val="22"/>
          <w:lang w:val="uk-UA"/>
        </w:rPr>
      </w:pPr>
      <w:r>
        <w:rPr>
          <w:rFonts w:cs="Times New Roman"/>
          <w:bCs/>
          <w:sz w:val="22"/>
          <w:szCs w:val="22"/>
          <w:lang w:val="uk-UA"/>
        </w:rPr>
        <w:lastRenderedPageBreak/>
        <w:t>2</w:t>
      </w:r>
      <w:r w:rsidR="0034427E" w:rsidRPr="00427466">
        <w:rPr>
          <w:rFonts w:cs="Times New Roman"/>
          <w:bCs/>
          <w:sz w:val="22"/>
          <w:szCs w:val="22"/>
          <w:lang w:val="uk-UA"/>
        </w:rPr>
        <w:t xml:space="preserve">) </w:t>
      </w:r>
      <w:r w:rsidR="0034427E">
        <w:rPr>
          <w:rFonts w:cs="Times New Roman"/>
          <w:bCs/>
          <w:sz w:val="22"/>
          <w:szCs w:val="22"/>
          <w:lang w:val="uk-UA"/>
        </w:rPr>
        <w:t>підтвердження</w:t>
      </w:r>
      <w:r w:rsidR="0034427E" w:rsidRPr="00427466">
        <w:rPr>
          <w:rFonts w:cs="Times New Roman"/>
          <w:sz w:val="22"/>
          <w:szCs w:val="22"/>
          <w:lang w:val="uk-UA"/>
        </w:rPr>
        <w:t xml:space="preserve"> </w:t>
      </w:r>
      <w:r w:rsidR="0034427E">
        <w:rPr>
          <w:rFonts w:cs="Times New Roman"/>
          <w:sz w:val="22"/>
          <w:szCs w:val="22"/>
          <w:lang w:val="uk-UA"/>
        </w:rPr>
        <w:t xml:space="preserve">наявності в іноземця </w:t>
      </w:r>
      <w:r w:rsidR="0034427E" w:rsidRPr="00427466">
        <w:rPr>
          <w:rFonts w:cs="Times New Roman"/>
          <w:sz w:val="22"/>
          <w:szCs w:val="22"/>
          <w:lang w:val="uk-UA"/>
        </w:rPr>
        <w:t>достатньо</w:t>
      </w:r>
      <w:r w:rsidR="0034427E">
        <w:rPr>
          <w:rFonts w:cs="Times New Roman"/>
          <w:sz w:val="22"/>
          <w:szCs w:val="22"/>
          <w:lang w:val="uk-UA"/>
        </w:rPr>
        <w:t>ї кількості</w:t>
      </w:r>
      <w:r w:rsidR="0034427E" w:rsidRPr="00427466">
        <w:rPr>
          <w:rFonts w:cs="Times New Roman"/>
          <w:sz w:val="22"/>
          <w:szCs w:val="22"/>
          <w:lang w:val="uk-UA"/>
        </w:rPr>
        <w:t xml:space="preserve"> фінансових коштів для покриття витрат на утримання та зворотну поїздку в країну-член ЄС, яка </w:t>
      </w:r>
      <w:r w:rsidR="0034427E">
        <w:rPr>
          <w:rFonts w:cs="Times New Roman"/>
          <w:sz w:val="22"/>
          <w:szCs w:val="22"/>
          <w:lang w:val="uk-UA"/>
        </w:rPr>
        <w:t>видала іноземцю дозвіл на проживання, про який йдеться в ст</w:t>
      </w:r>
      <w:r w:rsidR="0034427E" w:rsidRPr="00427466">
        <w:rPr>
          <w:rFonts w:cs="Times New Roman"/>
          <w:sz w:val="22"/>
          <w:szCs w:val="22"/>
          <w:lang w:val="uk-UA"/>
        </w:rPr>
        <w:t xml:space="preserve">. 1 </w:t>
      </w:r>
      <w:r w:rsidR="0034427E">
        <w:rPr>
          <w:rFonts w:cs="Times New Roman"/>
          <w:sz w:val="22"/>
          <w:szCs w:val="22"/>
          <w:lang w:val="uk-UA"/>
        </w:rPr>
        <w:t>п</w:t>
      </w:r>
      <w:r w:rsidR="0034427E" w:rsidRPr="00427466">
        <w:rPr>
          <w:rFonts w:cs="Times New Roman"/>
          <w:sz w:val="22"/>
          <w:szCs w:val="22"/>
          <w:lang w:val="uk-UA"/>
        </w:rPr>
        <w:t xml:space="preserve">. 2 </w:t>
      </w:r>
      <w:r w:rsidR="0034427E">
        <w:rPr>
          <w:rFonts w:cs="Times New Roman"/>
          <w:sz w:val="22"/>
          <w:szCs w:val="22"/>
          <w:lang w:val="uk-UA"/>
        </w:rPr>
        <w:t>літ</w:t>
      </w:r>
      <w:r w:rsidR="0034427E" w:rsidRPr="00427466">
        <w:rPr>
          <w:rFonts w:cs="Times New Roman"/>
          <w:sz w:val="22"/>
          <w:szCs w:val="22"/>
          <w:lang w:val="uk-UA"/>
        </w:rPr>
        <w:t xml:space="preserve">. </w:t>
      </w:r>
      <w:r w:rsidR="0034427E" w:rsidRPr="00904A13">
        <w:rPr>
          <w:rFonts w:cs="Times New Roman"/>
          <w:sz w:val="22"/>
          <w:szCs w:val="22"/>
        </w:rPr>
        <w:t>a</w:t>
      </w:r>
      <w:r w:rsidR="0034427E" w:rsidRPr="00427466">
        <w:rPr>
          <w:rFonts w:cs="Times New Roman"/>
          <w:sz w:val="22"/>
          <w:szCs w:val="22"/>
          <w:lang w:val="uk-UA"/>
        </w:rPr>
        <w:t xml:space="preserve"> </w:t>
      </w:r>
      <w:r w:rsidR="0034427E">
        <w:rPr>
          <w:rFonts w:cs="Times New Roman"/>
          <w:sz w:val="22"/>
          <w:szCs w:val="22"/>
          <w:lang w:val="uk-UA"/>
        </w:rPr>
        <w:t>Регламенту №</w:t>
      </w:r>
      <w:r w:rsidR="0034427E" w:rsidRPr="00427466">
        <w:rPr>
          <w:rFonts w:cs="Times New Roman"/>
          <w:sz w:val="22"/>
          <w:szCs w:val="22"/>
          <w:lang w:val="uk-UA"/>
        </w:rPr>
        <w:t xml:space="preserve"> 1030/2002, </w:t>
      </w:r>
      <w:r>
        <w:rPr>
          <w:rFonts w:cs="Times New Roman"/>
          <w:sz w:val="22"/>
          <w:szCs w:val="22"/>
          <w:lang w:val="uk-UA"/>
        </w:rPr>
        <w:t xml:space="preserve">або довгострокову візу, </w:t>
      </w:r>
      <w:r w:rsidR="0034427E">
        <w:rPr>
          <w:rFonts w:cs="Times New Roman"/>
          <w:sz w:val="22"/>
          <w:szCs w:val="22"/>
          <w:lang w:val="uk-UA"/>
        </w:rPr>
        <w:t>що містить примітку «науковий співробітник» (див.</w:t>
      </w:r>
      <w:r w:rsidR="0034427E" w:rsidRPr="00427466">
        <w:rPr>
          <w:rFonts w:cs="Times New Roman"/>
          <w:sz w:val="22"/>
          <w:szCs w:val="22"/>
          <w:lang w:val="uk-UA"/>
        </w:rPr>
        <w:t xml:space="preserve">4.5); </w:t>
      </w:r>
    </w:p>
    <w:p w:rsidR="0034427E" w:rsidRPr="001F0649" w:rsidRDefault="001F0649" w:rsidP="001F0649">
      <w:pPr>
        <w:spacing w:line="100" w:lineRule="atLeast"/>
        <w:jc w:val="both"/>
        <w:rPr>
          <w:sz w:val="22"/>
          <w:szCs w:val="22"/>
          <w:lang w:val="uk-UA"/>
        </w:rPr>
      </w:pPr>
      <w:r>
        <w:rPr>
          <w:rFonts w:cs="Times New Roman"/>
          <w:bCs/>
          <w:sz w:val="22"/>
          <w:szCs w:val="22"/>
          <w:lang w:val="uk-UA"/>
        </w:rPr>
        <w:t>3</w:t>
      </w:r>
      <w:r w:rsidR="0034427E" w:rsidRPr="00427466">
        <w:rPr>
          <w:rFonts w:cs="Times New Roman"/>
          <w:bCs/>
          <w:sz w:val="22"/>
          <w:szCs w:val="22"/>
          <w:lang w:val="uk-UA"/>
        </w:rPr>
        <w:t xml:space="preserve">) </w:t>
      </w:r>
      <w:r>
        <w:rPr>
          <w:rFonts w:cs="Times New Roman"/>
          <w:bCs/>
          <w:sz w:val="22"/>
          <w:szCs w:val="22"/>
          <w:lang w:val="uk-UA"/>
        </w:rPr>
        <w:t xml:space="preserve">підтвердження наявності дозволу на перебування для возз’єднання з сім’єю та виданого у зв’язку з цим дозволу на перебування, про який йдеться </w:t>
      </w:r>
      <w:r>
        <w:rPr>
          <w:rFonts w:cs="Times New Roman"/>
          <w:sz w:val="22"/>
          <w:szCs w:val="22"/>
          <w:lang w:val="uk-UA"/>
        </w:rPr>
        <w:t>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w:t>
      </w:r>
      <w:r>
        <w:rPr>
          <w:rFonts w:cs="Times New Roman"/>
          <w:sz w:val="22"/>
          <w:szCs w:val="22"/>
          <w:lang w:val="uk-UA"/>
        </w:rPr>
        <w:t xml:space="preserve"> виданого іншою країною-членом ЄС, </w:t>
      </w:r>
      <w:r w:rsidRPr="00110D91">
        <w:rPr>
          <w:rFonts w:cs="Times New Roman"/>
          <w:sz w:val="22"/>
          <w:szCs w:val="22"/>
          <w:lang w:val="uk-UA"/>
        </w:rPr>
        <w:t>що видала</w:t>
      </w:r>
      <w:r>
        <w:rPr>
          <w:rFonts w:cs="Times New Roman"/>
          <w:sz w:val="22"/>
          <w:szCs w:val="22"/>
          <w:lang w:val="uk-UA"/>
        </w:rPr>
        <w:t xml:space="preserve"> наук</w:t>
      </w:r>
      <w:r w:rsidR="00110D91">
        <w:rPr>
          <w:rFonts w:cs="Times New Roman"/>
          <w:sz w:val="22"/>
          <w:szCs w:val="22"/>
          <w:lang w:val="uk-UA"/>
        </w:rPr>
        <w:t xml:space="preserve">овому співробітникові дозвіл на перебування, </w:t>
      </w:r>
      <w:r w:rsidR="00110D91">
        <w:rPr>
          <w:rFonts w:cs="Times New Roman"/>
          <w:bCs/>
          <w:sz w:val="22"/>
          <w:szCs w:val="22"/>
          <w:lang w:val="uk-UA"/>
        </w:rPr>
        <w:t xml:space="preserve">про який йдеться </w:t>
      </w:r>
      <w:r w:rsidR="00110D91">
        <w:rPr>
          <w:rFonts w:cs="Times New Roman"/>
          <w:sz w:val="22"/>
          <w:szCs w:val="22"/>
          <w:lang w:val="uk-UA"/>
        </w:rPr>
        <w:t>в ст</w:t>
      </w:r>
      <w:r w:rsidR="00110D91" w:rsidRPr="00427466">
        <w:rPr>
          <w:rFonts w:cs="Times New Roman"/>
          <w:sz w:val="22"/>
          <w:szCs w:val="22"/>
          <w:lang w:val="uk-UA"/>
        </w:rPr>
        <w:t xml:space="preserve">. 1 </w:t>
      </w:r>
      <w:r w:rsidR="00110D91">
        <w:rPr>
          <w:rFonts w:cs="Times New Roman"/>
          <w:sz w:val="22"/>
          <w:szCs w:val="22"/>
          <w:lang w:val="uk-UA"/>
        </w:rPr>
        <w:t>п</w:t>
      </w:r>
      <w:r w:rsidR="00110D91" w:rsidRPr="00427466">
        <w:rPr>
          <w:rFonts w:cs="Times New Roman"/>
          <w:sz w:val="22"/>
          <w:szCs w:val="22"/>
          <w:lang w:val="uk-UA"/>
        </w:rPr>
        <w:t xml:space="preserve">. 2 </w:t>
      </w:r>
      <w:r w:rsidR="00110D91">
        <w:rPr>
          <w:rFonts w:cs="Times New Roman"/>
          <w:sz w:val="22"/>
          <w:szCs w:val="22"/>
          <w:lang w:val="uk-UA"/>
        </w:rPr>
        <w:t>літ</w:t>
      </w:r>
      <w:r w:rsidR="00110D91" w:rsidRPr="00427466">
        <w:rPr>
          <w:rFonts w:cs="Times New Roman"/>
          <w:sz w:val="22"/>
          <w:szCs w:val="22"/>
          <w:lang w:val="uk-UA"/>
        </w:rPr>
        <w:t xml:space="preserve">. </w:t>
      </w:r>
      <w:r w:rsidR="00110D91" w:rsidRPr="00904A13">
        <w:rPr>
          <w:rFonts w:cs="Times New Roman"/>
          <w:sz w:val="22"/>
          <w:szCs w:val="22"/>
        </w:rPr>
        <w:t>a</w:t>
      </w:r>
      <w:r w:rsidR="00110D91" w:rsidRPr="00427466">
        <w:rPr>
          <w:rFonts w:cs="Times New Roman"/>
          <w:sz w:val="22"/>
          <w:szCs w:val="22"/>
          <w:lang w:val="uk-UA"/>
        </w:rPr>
        <w:t xml:space="preserve"> </w:t>
      </w:r>
      <w:r w:rsidR="00110D91">
        <w:rPr>
          <w:rFonts w:cs="Times New Roman"/>
          <w:sz w:val="22"/>
          <w:szCs w:val="22"/>
          <w:lang w:val="uk-UA"/>
        </w:rPr>
        <w:t>Регламенту №</w:t>
      </w:r>
      <w:r w:rsidR="00110D91" w:rsidRPr="00427466">
        <w:rPr>
          <w:rFonts w:cs="Times New Roman"/>
          <w:sz w:val="22"/>
          <w:szCs w:val="22"/>
          <w:lang w:val="uk-UA"/>
        </w:rPr>
        <w:t xml:space="preserve"> 1030/2002</w:t>
      </w:r>
      <w:r w:rsidR="00110D91">
        <w:rPr>
          <w:rFonts w:cs="Times New Roman"/>
          <w:sz w:val="22"/>
          <w:szCs w:val="22"/>
          <w:lang w:val="uk-UA"/>
        </w:rPr>
        <w:t xml:space="preserve">, </w:t>
      </w:r>
      <w:r w:rsidRPr="00427466">
        <w:rPr>
          <w:rFonts w:cs="Times New Roman"/>
          <w:sz w:val="22"/>
          <w:szCs w:val="22"/>
          <w:lang w:val="uk-UA"/>
        </w:rPr>
        <w:t xml:space="preserve"> </w:t>
      </w:r>
      <w:r>
        <w:rPr>
          <w:rFonts w:cs="Times New Roman"/>
          <w:sz w:val="22"/>
          <w:szCs w:val="22"/>
          <w:lang w:val="uk-UA"/>
        </w:rPr>
        <w:t>або довгострокову візу, що містить примітку «науковий співробітник»</w:t>
      </w:r>
    </w:p>
    <w:p w:rsidR="0034427E" w:rsidRPr="00427466" w:rsidRDefault="0034427E" w:rsidP="0034427E">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w:t>
      </w:r>
      <w:r w:rsidR="00110D91">
        <w:rPr>
          <w:rFonts w:ascii="Calibri" w:hAnsi="Calibri"/>
          <w:sz w:val="22"/>
          <w:szCs w:val="22"/>
          <w:lang w:val="uk-UA"/>
        </w:rPr>
        <w:t xml:space="preserve"> для возз’єднання з сім’єю та виданий у зв’язку з цим дозвіл на проживання</w:t>
      </w:r>
      <w:r w:rsidRPr="00A55DE5">
        <w:rPr>
          <w:rFonts w:ascii="Calibri" w:hAnsi="Calibri"/>
          <w:sz w:val="22"/>
          <w:szCs w:val="22"/>
          <w:lang w:val="uk-UA"/>
        </w:rPr>
        <w:t>, про який йдеться в ст. 1 п. 2 літ. a Регламенту № 1030/2002, видан</w:t>
      </w:r>
      <w:r w:rsidR="00110D91">
        <w:rPr>
          <w:rFonts w:ascii="Calibri" w:hAnsi="Calibri"/>
          <w:sz w:val="22"/>
          <w:szCs w:val="22"/>
          <w:lang w:val="uk-UA"/>
        </w:rPr>
        <w:t>ий</w:t>
      </w:r>
      <w:r w:rsidRPr="00A55DE5">
        <w:rPr>
          <w:rFonts w:ascii="Calibri" w:hAnsi="Calibri"/>
          <w:sz w:val="22"/>
          <w:szCs w:val="22"/>
          <w:lang w:val="uk-UA"/>
        </w:rPr>
        <w:t xml:space="preserve"> країною-членом ЄС,</w:t>
      </w:r>
      <w:r w:rsidR="00110D91">
        <w:rPr>
          <w:rFonts w:ascii="Calibri" w:hAnsi="Calibri"/>
          <w:sz w:val="22"/>
          <w:szCs w:val="22"/>
          <w:lang w:val="uk-UA"/>
        </w:rPr>
        <w:t xml:space="preserve"> яка видала науковому співробітнику дозвіл на перебування, про який йдеться в </w:t>
      </w:r>
      <w:r w:rsidR="00110D91" w:rsidRPr="00A55DE5">
        <w:rPr>
          <w:rFonts w:ascii="Calibri" w:hAnsi="Calibri"/>
          <w:sz w:val="22"/>
          <w:szCs w:val="22"/>
          <w:lang w:val="uk-UA"/>
        </w:rPr>
        <w:t>ст. 1 п. 2 літ. a Регламенту № 1030/2002</w:t>
      </w:r>
      <w:r w:rsidR="00110D91">
        <w:rPr>
          <w:rFonts w:ascii="Calibri" w:hAnsi="Calibri"/>
          <w:sz w:val="22"/>
          <w:szCs w:val="22"/>
          <w:lang w:val="uk-UA"/>
        </w:rPr>
        <w:t>, або довгострокову візу,</w:t>
      </w:r>
      <w:r>
        <w:rPr>
          <w:rFonts w:ascii="Calibri" w:hAnsi="Calibri"/>
          <w:sz w:val="22"/>
          <w:szCs w:val="22"/>
          <w:lang w:val="uk-UA"/>
        </w:rPr>
        <w:t xml:space="preserve"> що містить примітку «науковий співробітник», не охоплює періоду запланованої короткострокової мобільності </w:t>
      </w:r>
      <w:r w:rsidR="00110D91">
        <w:rPr>
          <w:rFonts w:ascii="Calibri" w:hAnsi="Calibri"/>
          <w:sz w:val="22"/>
          <w:szCs w:val="22"/>
          <w:lang w:val="uk-UA"/>
        </w:rPr>
        <w:t xml:space="preserve">члена сім’ї </w:t>
      </w:r>
      <w:r>
        <w:rPr>
          <w:rFonts w:ascii="Calibri" w:hAnsi="Calibri"/>
          <w:sz w:val="22"/>
          <w:szCs w:val="22"/>
          <w:lang w:val="uk-UA"/>
        </w:rPr>
        <w:t xml:space="preserve">наукового співробітника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w:t>
      </w:r>
      <w:r w:rsidRPr="00110D91">
        <w:rPr>
          <w:rFonts w:ascii="Calibri" w:hAnsi="Calibri"/>
          <w:sz w:val="22"/>
          <w:szCs w:val="22"/>
          <w:lang w:val="uk-UA"/>
        </w:rPr>
        <w:t>має медичного страхування</w:t>
      </w:r>
      <w:r w:rsidR="00110D91">
        <w:rPr>
          <w:rFonts w:ascii="Calibri" w:hAnsi="Calibri"/>
          <w:sz w:val="22"/>
          <w:szCs w:val="22"/>
          <w:lang w:val="uk-UA"/>
        </w:rPr>
        <w:t xml:space="preserve"> </w:t>
      </w:r>
      <w:r w:rsidR="00110D91" w:rsidRPr="00110D91">
        <w:rPr>
          <w:rFonts w:ascii="Calibri" w:hAnsi="Calibri"/>
          <w:sz w:val="22"/>
          <w:szCs w:val="22"/>
          <w:lang w:val="uk-UA"/>
        </w:rPr>
        <w:t>в розумінні Закону від 27 серпня 2004 р. «Про медичне обслуговування</w:t>
      </w:r>
      <w:r w:rsidR="00110D91">
        <w:rPr>
          <w:rFonts w:ascii="Calibri" w:hAnsi="Calibri"/>
          <w:sz w:val="22"/>
          <w:szCs w:val="22"/>
          <w:lang w:val="uk-UA"/>
        </w:rPr>
        <w:t>»</w:t>
      </w:r>
      <w:r w:rsidR="00110D91" w:rsidRPr="00110D91">
        <w:rPr>
          <w:rFonts w:ascii="Calibri" w:hAnsi="Calibri"/>
          <w:sz w:val="22"/>
          <w:szCs w:val="22"/>
          <w:lang w:val="uk-UA"/>
        </w:rPr>
        <w:t xml:space="preserve">, яке </w:t>
      </w:r>
      <w:r w:rsidR="00110D91">
        <w:rPr>
          <w:rFonts w:ascii="Calibri" w:hAnsi="Calibri"/>
          <w:sz w:val="22"/>
          <w:szCs w:val="22"/>
          <w:lang w:val="uk-UA"/>
        </w:rPr>
        <w:t>фінансується з публічних коштів</w:t>
      </w:r>
      <w:r w:rsidR="00110D91" w:rsidRPr="00110D91">
        <w:rPr>
          <w:rFonts w:ascii="Calibri" w:hAnsi="Calibri"/>
          <w:sz w:val="22"/>
          <w:szCs w:val="22"/>
          <w:lang w:val="uk-UA"/>
        </w:rPr>
        <w:t>, або підтвердження відшкодування страховиком витрат на лікування на території Республіки Польща</w:t>
      </w:r>
      <w:r w:rsidR="00110D91">
        <w:rPr>
          <w:rFonts w:ascii="Calibri" w:hAnsi="Calibri"/>
          <w:sz w:val="22"/>
          <w:szCs w:val="22"/>
          <w:lang w:val="uk-UA"/>
        </w:rPr>
        <w:t>, або</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w:t>
      </w:r>
      <w:r w:rsidR="00110D91">
        <w:rPr>
          <w:rFonts w:ascii="Calibri" w:hAnsi="Calibri"/>
          <w:sz w:val="22"/>
          <w:szCs w:val="22"/>
          <w:lang w:val="uk-UA"/>
        </w:rPr>
        <w:t>о науковому співробітнику,  з яким</w:t>
      </w:r>
      <w:r w:rsidRPr="004E320A">
        <w:rPr>
          <w:rFonts w:ascii="Calibri" w:hAnsi="Calibri"/>
          <w:sz w:val="22"/>
          <w:szCs w:val="22"/>
          <w:lang w:val="uk-UA"/>
        </w:rPr>
        <w:t xml:space="preserve"> інозем</w:t>
      </w:r>
      <w:r w:rsidR="00110D91">
        <w:rPr>
          <w:rFonts w:ascii="Calibri" w:hAnsi="Calibri"/>
          <w:sz w:val="22"/>
          <w:szCs w:val="22"/>
          <w:lang w:val="uk-UA"/>
        </w:rPr>
        <w:t xml:space="preserve">ець планує перебувати на території Республіки Польща, </w:t>
      </w:r>
      <w:r w:rsidRPr="004E320A">
        <w:rPr>
          <w:rFonts w:ascii="Calibri" w:hAnsi="Calibri"/>
          <w:sz w:val="22"/>
          <w:szCs w:val="22"/>
          <w:lang w:val="uk-UA"/>
        </w:rPr>
        <w:t xml:space="preserve"> дозвіл на проживання, про який йдеться в ст. 1 п. 2 літ. a Регламенту № 1030/2002, або довгострокову візу, видану іншою країною-членом ЄС, що містить примітку «</w:t>
      </w:r>
      <w:r>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4</w:t>
      </w:r>
      <w:r w:rsidR="0034427E" w:rsidRPr="00427466">
        <w:rPr>
          <w:rFonts w:ascii="Calibri" w:hAnsi="Calibri"/>
          <w:sz w:val="22"/>
          <w:szCs w:val="22"/>
          <w:lang w:val="ru-RU"/>
        </w:rPr>
        <w:t xml:space="preserve">)  </w:t>
      </w:r>
      <w:r w:rsidR="0034427E">
        <w:rPr>
          <w:rFonts w:ascii="Calibri" w:hAnsi="Calibri"/>
          <w:sz w:val="22"/>
          <w:szCs w:val="22"/>
          <w:lang w:val="uk-UA"/>
        </w:rPr>
        <w:t xml:space="preserve">повідомлення містить </w:t>
      </w:r>
      <w:r w:rsidR="0034427E" w:rsidRPr="00B5211F">
        <w:rPr>
          <w:rFonts w:ascii="Calibri" w:hAnsi="Calibri"/>
          <w:sz w:val="22"/>
          <w:szCs w:val="22"/>
          <w:lang w:val="uk-UA"/>
        </w:rPr>
        <w:t>фальсифіковані персональні д</w:t>
      </w:r>
      <w:r w:rsidR="0034427E">
        <w:rPr>
          <w:rFonts w:ascii="Calibri" w:hAnsi="Calibri"/>
          <w:sz w:val="22"/>
          <w:szCs w:val="22"/>
          <w:lang w:val="uk-UA"/>
        </w:rPr>
        <w:t>ані або фальсифіковану інформацію</w:t>
      </w:r>
      <w:r w:rsidR="0034427E" w:rsidRPr="00B5211F">
        <w:rPr>
          <w:rFonts w:ascii="Calibri" w:hAnsi="Calibri"/>
          <w:sz w:val="22"/>
          <w:szCs w:val="22"/>
          <w:lang w:val="uk-UA"/>
        </w:rPr>
        <w:t>, або долуч</w:t>
      </w:r>
      <w:r w:rsidR="0034427E">
        <w:rPr>
          <w:rFonts w:ascii="Calibri" w:hAnsi="Calibri"/>
          <w:sz w:val="22"/>
          <w:szCs w:val="22"/>
          <w:lang w:val="uk-UA"/>
        </w:rPr>
        <w:t xml:space="preserve">ені до нього документи </w:t>
      </w:r>
      <w:r w:rsidR="0034427E" w:rsidRPr="00B5211F">
        <w:rPr>
          <w:rFonts w:ascii="Calibri" w:hAnsi="Calibri"/>
          <w:sz w:val="22"/>
          <w:szCs w:val="22"/>
          <w:lang w:val="uk-UA"/>
        </w:rPr>
        <w:t xml:space="preserve"> містять так</w:t>
      </w:r>
      <w:r w:rsidR="0034427E">
        <w:rPr>
          <w:rFonts w:ascii="Calibri" w:hAnsi="Calibri"/>
          <w:sz w:val="22"/>
          <w:szCs w:val="22"/>
          <w:lang w:val="uk-UA"/>
        </w:rPr>
        <w:t>і дані або</w:t>
      </w:r>
      <w:r w:rsidR="0034427E" w:rsidRPr="00B5211F">
        <w:rPr>
          <w:rFonts w:ascii="Calibri" w:hAnsi="Calibri"/>
          <w:sz w:val="22"/>
          <w:szCs w:val="22"/>
          <w:lang w:val="uk-UA"/>
        </w:rPr>
        <w:t xml:space="preserve"> інформацію</w:t>
      </w:r>
      <w:r w:rsidR="0034427E">
        <w:rPr>
          <w:rFonts w:ascii="Calibri" w:hAnsi="Calibri"/>
          <w:sz w:val="22"/>
          <w:szCs w:val="22"/>
          <w:lang w:val="uk-UA"/>
        </w:rPr>
        <w:t>, або були підроблені чи перероблені,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5</w:t>
      </w:r>
      <w:r w:rsidR="0034427E"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6</w:t>
      </w:r>
      <w:r w:rsidR="0034427E" w:rsidRPr="00427466">
        <w:rPr>
          <w:rFonts w:ascii="Calibri" w:hAnsi="Calibri"/>
          <w:sz w:val="22"/>
          <w:szCs w:val="22"/>
          <w:lang w:val="ru-RU"/>
        </w:rPr>
        <w:t xml:space="preserve">)  </w:t>
      </w:r>
      <w:r w:rsidR="0034427E">
        <w:rPr>
          <w:rFonts w:ascii="Calibri" w:hAnsi="Calibri"/>
          <w:sz w:val="22"/>
          <w:szCs w:val="22"/>
          <w:lang w:val="uk-UA"/>
        </w:rPr>
        <w:t xml:space="preserve">дані </w:t>
      </w:r>
      <w:r w:rsidR="0034427E"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7</w:t>
      </w:r>
      <w:r w:rsidR="0034427E">
        <w:rPr>
          <w:rFonts w:ascii="Calibri" w:hAnsi="Calibri"/>
          <w:sz w:val="22"/>
          <w:szCs w:val="22"/>
          <w:lang w:val="uk-UA"/>
        </w:rPr>
        <w:t xml:space="preserve">) це </w:t>
      </w:r>
      <w:r w:rsidR="0034427E" w:rsidRPr="00B5211F">
        <w:rPr>
          <w:rFonts w:ascii="Calibri" w:hAnsi="Calibri"/>
          <w:sz w:val="22"/>
          <w:szCs w:val="22"/>
          <w:lang w:val="uk-UA"/>
        </w:rPr>
        <w:t xml:space="preserve">вимагається з огляду на обороноздатність та безпеку країни, а також охорону </w:t>
      </w:r>
      <w:r w:rsidR="0034427E">
        <w:rPr>
          <w:rFonts w:ascii="Calibri" w:hAnsi="Calibri"/>
          <w:sz w:val="22"/>
          <w:szCs w:val="22"/>
          <w:lang w:val="uk-UA"/>
        </w:rPr>
        <w:t>безпеки та громадського порядку.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p>
    <w:p w:rsidR="0034427E" w:rsidRPr="00427466" w:rsidRDefault="0034427E" w:rsidP="0034427E">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п.4 або 9.  Згадувані вище органи передають інформацію протягом 20 днів з дати отримання заяви.</w:t>
      </w:r>
    </w:p>
    <w:p w:rsidR="0034427E" w:rsidRPr="00427466" w:rsidRDefault="0034427E" w:rsidP="0034427E">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 xml:space="preserve">довгостроковою мобільністю </w:t>
      </w:r>
      <w:r w:rsidR="00787BA2">
        <w:rPr>
          <w:b/>
          <w:sz w:val="22"/>
          <w:szCs w:val="22"/>
          <w:lang w:val="uk-UA"/>
        </w:rPr>
        <w:t xml:space="preserve">члена сім’ї </w:t>
      </w:r>
      <w:r w:rsidRPr="00D0495B">
        <w:rPr>
          <w:b/>
          <w:sz w:val="22"/>
          <w:szCs w:val="22"/>
          <w:lang w:val="uk-UA"/>
        </w:rPr>
        <w:t>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 xml:space="preserve">тимчасове перебування з метою довгострокової </w:t>
      </w:r>
      <w:r w:rsidRPr="00787BA2">
        <w:rPr>
          <w:b/>
          <w:sz w:val="22"/>
          <w:szCs w:val="22"/>
          <w:lang w:val="uk-UA"/>
        </w:rPr>
        <w:t xml:space="preserve">мобільності </w:t>
      </w:r>
      <w:r w:rsidR="00787BA2" w:rsidRPr="00787BA2">
        <w:rPr>
          <w:b/>
          <w:sz w:val="22"/>
          <w:szCs w:val="22"/>
          <w:lang w:val="uk-UA"/>
        </w:rPr>
        <w:t xml:space="preserve">члена сім’ї </w:t>
      </w:r>
      <w:r w:rsidRPr="00787BA2">
        <w:rPr>
          <w:b/>
          <w:sz w:val="22"/>
          <w:szCs w:val="22"/>
          <w:lang w:val="uk-UA"/>
        </w:rPr>
        <w:t>наукового співробітника.</w:t>
      </w:r>
      <w:r w:rsidRPr="00427466">
        <w:rPr>
          <w:sz w:val="22"/>
          <w:szCs w:val="22"/>
          <w:lang w:val="ru-RU"/>
        </w:rPr>
        <w:t xml:space="preserve"> </w:t>
      </w:r>
    </w:p>
    <w:p w:rsidR="00787BA2" w:rsidRPr="00B55805" w:rsidRDefault="0034427E" w:rsidP="00B55805">
      <w:pPr>
        <w:spacing w:line="100" w:lineRule="atLeast"/>
        <w:jc w:val="both"/>
        <w:rPr>
          <w:sz w:val="22"/>
          <w:szCs w:val="22"/>
          <w:lang w:val="uk-UA"/>
        </w:rPr>
      </w:pPr>
      <w:r w:rsidRPr="00B5211F">
        <w:rPr>
          <w:rFonts w:cs="Times New Roman"/>
          <w:sz w:val="22"/>
          <w:szCs w:val="22"/>
          <w:lang w:val="uk-UA"/>
        </w:rPr>
        <w:lastRenderedPageBreak/>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Pr>
          <w:rFonts w:cs="Times New Roman"/>
          <w:sz w:val="22"/>
          <w:szCs w:val="22"/>
          <w:lang w:val="uk-UA"/>
        </w:rPr>
        <w:t>. Додатково іноземець повинен мати дозвіл на перебування</w:t>
      </w:r>
      <w:r w:rsidR="00787BA2">
        <w:rPr>
          <w:rFonts w:cs="Times New Roman"/>
          <w:sz w:val="22"/>
          <w:szCs w:val="22"/>
          <w:lang w:val="uk-UA"/>
        </w:rPr>
        <w:t xml:space="preserve"> для возз’єднання з сім’єю</w:t>
      </w:r>
      <w:r>
        <w:rPr>
          <w:rFonts w:cs="Times New Roman"/>
          <w:sz w:val="22"/>
          <w:szCs w:val="22"/>
          <w:lang w:val="uk-UA"/>
        </w:rPr>
        <w:t xml:space="preserve">, про який йдеться в </w:t>
      </w:r>
      <w:r w:rsidRPr="00B5211F">
        <w:rPr>
          <w:rFonts w:cs="Times New Roman"/>
          <w:sz w:val="22"/>
          <w:szCs w:val="22"/>
          <w:lang w:val="uk-UA"/>
        </w:rPr>
        <w:t xml:space="preserve"> </w:t>
      </w:r>
      <w:r>
        <w:rPr>
          <w:sz w:val="22"/>
          <w:szCs w:val="22"/>
          <w:lang w:val="uk-UA"/>
        </w:rPr>
        <w:t xml:space="preserve">ст. 1 п. 2 літ. а Регламенту № </w:t>
      </w:r>
      <w:r w:rsidRPr="00427466">
        <w:rPr>
          <w:sz w:val="22"/>
          <w:szCs w:val="22"/>
          <w:lang w:val="uk-UA"/>
        </w:rPr>
        <w:t>1030/2002</w:t>
      </w:r>
      <w:r w:rsidR="00787BA2">
        <w:rPr>
          <w:sz w:val="22"/>
          <w:szCs w:val="22"/>
          <w:lang w:val="uk-UA"/>
        </w:rPr>
        <w:t>, виданий країною-членом ЄС, яке видало науковому співробітникові дозвіл на перебування,</w:t>
      </w:r>
      <w:r w:rsidR="00787BA2" w:rsidRPr="00787BA2">
        <w:rPr>
          <w:rFonts w:cs="Times New Roman"/>
          <w:sz w:val="22"/>
          <w:szCs w:val="22"/>
          <w:lang w:val="uk-UA"/>
        </w:rPr>
        <w:t xml:space="preserve"> </w:t>
      </w:r>
      <w:r w:rsidR="00787BA2">
        <w:rPr>
          <w:rFonts w:cs="Times New Roman"/>
          <w:sz w:val="22"/>
          <w:szCs w:val="22"/>
          <w:lang w:val="uk-UA"/>
        </w:rPr>
        <w:t xml:space="preserve">про який йдеться в </w:t>
      </w:r>
      <w:r w:rsidR="00787BA2" w:rsidRPr="00B5211F">
        <w:rPr>
          <w:rFonts w:cs="Times New Roman"/>
          <w:sz w:val="22"/>
          <w:szCs w:val="22"/>
          <w:lang w:val="uk-UA"/>
        </w:rPr>
        <w:t xml:space="preserve"> </w:t>
      </w:r>
      <w:r w:rsidR="00787BA2">
        <w:rPr>
          <w:sz w:val="22"/>
          <w:szCs w:val="22"/>
          <w:lang w:val="uk-UA"/>
        </w:rPr>
        <w:t xml:space="preserve">ст. 1 п. 2 літ. а Регламенту № </w:t>
      </w:r>
      <w:r w:rsidR="00787BA2" w:rsidRPr="00427466">
        <w:rPr>
          <w:sz w:val="22"/>
          <w:szCs w:val="22"/>
          <w:lang w:val="uk-UA"/>
        </w:rPr>
        <w:t>1030/2002</w:t>
      </w:r>
      <w:r w:rsidR="00787BA2">
        <w:rPr>
          <w:sz w:val="22"/>
          <w:szCs w:val="22"/>
          <w:lang w:val="uk-UA"/>
        </w:rPr>
        <w:t xml:space="preserve">, </w:t>
      </w:r>
      <w:r>
        <w:rPr>
          <w:sz w:val="22"/>
          <w:szCs w:val="22"/>
          <w:lang w:val="uk-UA"/>
        </w:rPr>
        <w:t xml:space="preserve"> або довгострокову візу з приміткою «науковий співробітник»</w:t>
      </w:r>
      <w:r w:rsidR="00787BA2" w:rsidRPr="00427466">
        <w:rPr>
          <w:sz w:val="22"/>
          <w:szCs w:val="22"/>
          <w:lang w:val="uk-UA"/>
        </w:rPr>
        <w:t>.</w:t>
      </w:r>
      <w:r w:rsidR="00787BA2">
        <w:rPr>
          <w:sz w:val="22"/>
          <w:szCs w:val="22"/>
          <w:lang w:val="uk-UA"/>
        </w:rPr>
        <w:t xml:space="preserve"> Крім цього науковий співробітник, який користується або планує скористатися довгостроковою мобільністю</w:t>
      </w:r>
      <w:r w:rsidR="00B55805">
        <w:rPr>
          <w:sz w:val="22"/>
          <w:szCs w:val="22"/>
          <w:lang w:val="uk-UA"/>
        </w:rPr>
        <w:t xml:space="preserve"> наукового співробітника, з яким іноземець, який є членом його сім’ї, повинен перебувати на території Республіки Польща, має дозвіл на перебування, </w:t>
      </w:r>
      <w:r w:rsidR="00B55805">
        <w:rPr>
          <w:rFonts w:cs="Times New Roman"/>
          <w:sz w:val="22"/>
          <w:szCs w:val="22"/>
          <w:lang w:val="uk-UA"/>
        </w:rPr>
        <w:t xml:space="preserve">про який йдеться в </w:t>
      </w:r>
      <w:r w:rsidR="00B55805" w:rsidRPr="00B5211F">
        <w:rPr>
          <w:rFonts w:cs="Times New Roman"/>
          <w:sz w:val="22"/>
          <w:szCs w:val="22"/>
          <w:lang w:val="uk-UA"/>
        </w:rPr>
        <w:t xml:space="preserve"> </w:t>
      </w:r>
      <w:r w:rsidR="00B55805">
        <w:rPr>
          <w:sz w:val="22"/>
          <w:szCs w:val="22"/>
          <w:lang w:val="uk-UA"/>
        </w:rPr>
        <w:t xml:space="preserve">ст. 1 п. 2 літ. а Регламенту № </w:t>
      </w:r>
      <w:r w:rsidR="00B55805" w:rsidRPr="00427466">
        <w:rPr>
          <w:sz w:val="22"/>
          <w:szCs w:val="22"/>
          <w:lang w:val="uk-UA"/>
        </w:rPr>
        <w:t>1030/2002</w:t>
      </w:r>
      <w:r w:rsidR="00B55805">
        <w:rPr>
          <w:sz w:val="22"/>
          <w:szCs w:val="22"/>
          <w:lang w:val="uk-UA"/>
        </w:rPr>
        <w:t>,  або довгострокову візу з приміткою «науковий співробітник»</w:t>
      </w:r>
      <w:r w:rsidR="00B55805" w:rsidRPr="00427466">
        <w:rPr>
          <w:sz w:val="22"/>
          <w:szCs w:val="22"/>
          <w:lang w:val="uk-UA"/>
        </w:rPr>
        <w:t>, видані іншою країно</w:t>
      </w:r>
      <w:r w:rsidR="00B55805">
        <w:rPr>
          <w:sz w:val="22"/>
          <w:szCs w:val="22"/>
          <w:lang w:val="uk-UA"/>
        </w:rPr>
        <w:t>ю-членом ЄС.</w:t>
      </w:r>
    </w:p>
    <w:p w:rsidR="0034427E" w:rsidRPr="00B5211F" w:rsidRDefault="0034427E" w:rsidP="0034427E">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34427E" w:rsidRDefault="0034427E" w:rsidP="0034427E">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34427E" w:rsidRDefault="0034427E" w:rsidP="0034427E">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 або</w:t>
      </w:r>
    </w:p>
    <w:p w:rsidR="0034427E" w:rsidRDefault="00B55805" w:rsidP="0034427E">
      <w:pPr>
        <w:spacing w:line="100" w:lineRule="atLeast"/>
        <w:jc w:val="both"/>
        <w:rPr>
          <w:rFonts w:cs="Times New Roman"/>
          <w:sz w:val="22"/>
          <w:szCs w:val="22"/>
          <w:lang w:val="uk-UA"/>
        </w:rPr>
      </w:pPr>
      <w:r>
        <w:rPr>
          <w:rFonts w:cs="Times New Roman"/>
          <w:sz w:val="22"/>
          <w:szCs w:val="22"/>
          <w:lang w:val="uk-UA"/>
        </w:rPr>
        <w:t xml:space="preserve">3) </w:t>
      </w:r>
      <w:r w:rsidR="0034427E">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34427E" w:rsidRPr="00B55805" w:rsidRDefault="0034427E" w:rsidP="0034427E">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Pr>
          <w:rFonts w:cs="Times New Roman"/>
          <w:sz w:val="22"/>
          <w:szCs w:val="22"/>
          <w:lang w:val="uk-UA"/>
        </w:rPr>
        <w:t xml:space="preserve"> </w:t>
      </w:r>
      <w:r w:rsidRPr="00EE468D">
        <w:rPr>
          <w:rFonts w:cs="Times New Roman"/>
          <w:sz w:val="22"/>
          <w:szCs w:val="22"/>
          <w:lang w:val="uk-UA"/>
        </w:rPr>
        <w:t xml:space="preserve">(дивися п. 4.10),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Pr>
          <w:rFonts w:cs="Times New Roman"/>
          <w:sz w:val="22"/>
          <w:szCs w:val="22"/>
          <w:lang w:val="uk-UA"/>
        </w:rPr>
        <w:t xml:space="preserve"> з метою довгострокової мобільності</w:t>
      </w:r>
      <w:r w:rsidR="00B55805">
        <w:rPr>
          <w:rFonts w:cs="Times New Roman"/>
          <w:sz w:val="22"/>
          <w:szCs w:val="22"/>
          <w:lang w:val="uk-UA"/>
        </w:rPr>
        <w:t xml:space="preserve"> члена сім’ї наукового співробітника</w:t>
      </w:r>
      <w:r w:rsidRPr="00EE468D">
        <w:rPr>
          <w:rFonts w:cs="Times New Roman"/>
          <w:sz w:val="22"/>
          <w:szCs w:val="22"/>
          <w:lang w:val="uk-UA"/>
        </w:rPr>
        <w:t>, якщо</w:t>
      </w:r>
      <w:r>
        <w:rPr>
          <w:rFonts w:cs="Times New Roman"/>
          <w:sz w:val="22"/>
          <w:szCs w:val="22"/>
          <w:lang w:val="uk-UA"/>
        </w:rPr>
        <w:t xml:space="preserve">  закінчився  </w:t>
      </w:r>
      <w:r>
        <w:rPr>
          <w:sz w:val="22"/>
          <w:szCs w:val="22"/>
          <w:lang w:val="uk-UA"/>
        </w:rPr>
        <w:t>термін дії наявн</w:t>
      </w:r>
      <w:r w:rsidR="00B55805">
        <w:rPr>
          <w:sz w:val="22"/>
          <w:szCs w:val="22"/>
          <w:lang w:val="uk-UA"/>
        </w:rPr>
        <w:t>их</w:t>
      </w:r>
      <w:r>
        <w:rPr>
          <w:sz w:val="22"/>
          <w:szCs w:val="22"/>
          <w:lang w:val="uk-UA"/>
        </w:rPr>
        <w:t xml:space="preserve"> в іноземця </w:t>
      </w:r>
      <w:r w:rsidR="00B55805">
        <w:rPr>
          <w:sz w:val="22"/>
          <w:szCs w:val="22"/>
          <w:lang w:val="uk-UA"/>
        </w:rPr>
        <w:t xml:space="preserve">виданих іншою країною-членом ЄС </w:t>
      </w:r>
      <w:r w:rsidRPr="00A55DE5">
        <w:rPr>
          <w:sz w:val="22"/>
          <w:szCs w:val="22"/>
          <w:lang w:val="uk-UA"/>
        </w:rPr>
        <w:t>дозволу на проживання, про який йдеться в ст. 1 п. 2 літ. a Регламенту № 1030/2002, або довгострокової візи</w:t>
      </w:r>
      <w:r w:rsidR="00B55805">
        <w:rPr>
          <w:sz w:val="22"/>
          <w:szCs w:val="22"/>
          <w:lang w:val="uk-UA"/>
        </w:rPr>
        <w:t xml:space="preserve">, </w:t>
      </w:r>
      <w:r>
        <w:rPr>
          <w:sz w:val="22"/>
          <w:szCs w:val="22"/>
          <w:lang w:val="uk-UA"/>
        </w:rPr>
        <w:t xml:space="preserve">що містить примітку «науковий співробітник», </w:t>
      </w:r>
      <w:r w:rsidR="00B55805">
        <w:rPr>
          <w:sz w:val="22"/>
          <w:szCs w:val="22"/>
          <w:lang w:val="uk-UA"/>
        </w:rPr>
        <w:t>з яким член сім’ї перебуває на території Республіки Польща.</w:t>
      </w:r>
    </w:p>
    <w:p w:rsidR="0034427E" w:rsidRPr="00427466" w:rsidRDefault="0034427E" w:rsidP="0034427E">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з метою довгострокової мобільності </w:t>
      </w:r>
      <w:r w:rsidRPr="00D901CC">
        <w:rPr>
          <w:rFonts w:cs="Times New Roman"/>
          <w:b/>
          <w:sz w:val="22"/>
          <w:szCs w:val="22"/>
          <w:lang w:val="uk-UA"/>
        </w:rPr>
        <w:t>скасовується</w:t>
      </w:r>
      <w:r>
        <w:rPr>
          <w:rFonts w:cs="Times New Roman"/>
          <w:sz w:val="22"/>
          <w:szCs w:val="22"/>
          <w:lang w:val="uk-UA"/>
        </w:rPr>
        <w:t>,  якщо:</w:t>
      </w:r>
    </w:p>
    <w:p w:rsidR="0034427E" w:rsidRPr="00427466" w:rsidRDefault="0034427E" w:rsidP="0034427E">
      <w:pPr>
        <w:spacing w:line="100" w:lineRule="atLeast"/>
        <w:jc w:val="both"/>
        <w:rPr>
          <w:rFonts w:cs="Times New Roman"/>
          <w:bCs/>
          <w:sz w:val="22"/>
          <w:szCs w:val="22"/>
          <w:lang w:val="ru-RU"/>
        </w:rPr>
      </w:pPr>
      <w:r w:rsidRPr="00427466">
        <w:rPr>
          <w:rFonts w:cs="Times New Roman"/>
          <w:bCs/>
          <w:sz w:val="22"/>
          <w:szCs w:val="22"/>
          <w:lang w:val="ru-RU"/>
        </w:rPr>
        <w:t>1)</w:t>
      </w:r>
      <w:r w:rsidR="00B55805">
        <w:rPr>
          <w:rFonts w:cs="Times New Roman"/>
          <w:bCs/>
          <w:sz w:val="22"/>
          <w:szCs w:val="22"/>
          <w:lang w:val="uk-UA"/>
        </w:rPr>
        <w:t xml:space="preserve"> </w:t>
      </w:r>
      <w:r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34427E" w:rsidRPr="000D62B3" w:rsidRDefault="00B55805" w:rsidP="0034427E">
      <w:pPr>
        <w:spacing w:line="100" w:lineRule="atLeast"/>
        <w:jc w:val="both"/>
        <w:rPr>
          <w:rFonts w:cs="Times New Roman"/>
          <w:bCs/>
          <w:sz w:val="22"/>
          <w:szCs w:val="22"/>
          <w:lang w:val="uk-UA"/>
        </w:rPr>
      </w:pPr>
      <w:r>
        <w:rPr>
          <w:rFonts w:cs="Times New Roman"/>
          <w:bCs/>
          <w:sz w:val="22"/>
          <w:szCs w:val="22"/>
          <w:lang w:val="uk-UA"/>
        </w:rPr>
        <w:t>2</w:t>
      </w:r>
      <w:r w:rsidR="0034427E" w:rsidRPr="00427466">
        <w:rPr>
          <w:rFonts w:cs="Times New Roman"/>
          <w:bCs/>
          <w:sz w:val="22"/>
          <w:szCs w:val="22"/>
          <w:lang w:val="ru-RU"/>
        </w:rPr>
        <w:t xml:space="preserve">)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sidR="0034427E">
        <w:rPr>
          <w:rFonts w:cs="Times New Roman"/>
          <w:bCs/>
          <w:sz w:val="22"/>
          <w:szCs w:val="22"/>
          <w:lang w:val="uk-UA"/>
        </w:rPr>
        <w:t>або</w:t>
      </w:r>
    </w:p>
    <w:p w:rsidR="0034427E" w:rsidRPr="00427466" w:rsidRDefault="00B55805" w:rsidP="0034427E">
      <w:pPr>
        <w:spacing w:line="100" w:lineRule="atLeast"/>
        <w:jc w:val="both"/>
        <w:rPr>
          <w:rFonts w:cs="Times New Roman"/>
          <w:bCs/>
          <w:sz w:val="22"/>
          <w:szCs w:val="22"/>
          <w:lang w:val="uk-UA"/>
        </w:rPr>
      </w:pPr>
      <w:r>
        <w:rPr>
          <w:rFonts w:cs="Times New Roman"/>
          <w:bCs/>
          <w:sz w:val="22"/>
          <w:szCs w:val="22"/>
          <w:lang w:val="uk-UA"/>
        </w:rPr>
        <w:t>3</w:t>
      </w:r>
      <w:r w:rsidRPr="00427466">
        <w:rPr>
          <w:rFonts w:cs="Times New Roman"/>
          <w:bCs/>
          <w:sz w:val="22"/>
          <w:szCs w:val="22"/>
          <w:lang w:val="uk-UA"/>
        </w:rPr>
        <w:t xml:space="preserve">)  </w:t>
      </w:r>
      <w:r w:rsidR="0034427E" w:rsidRPr="00427466">
        <w:rPr>
          <w:rFonts w:cs="Times New Roman"/>
          <w:bCs/>
          <w:sz w:val="22"/>
          <w:szCs w:val="22"/>
          <w:lang w:val="uk-UA"/>
        </w:rPr>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34427E" w:rsidRDefault="0034427E" w:rsidP="0034427E">
      <w:pPr>
        <w:spacing w:line="100" w:lineRule="atLeast"/>
        <w:jc w:val="both"/>
        <w:rPr>
          <w:sz w:val="22"/>
          <w:szCs w:val="22"/>
          <w:lang w:val="uk-UA"/>
        </w:rPr>
      </w:pPr>
      <w:r>
        <w:rPr>
          <w:sz w:val="22"/>
          <w:szCs w:val="22"/>
          <w:lang w:val="uk-UA"/>
        </w:rPr>
        <w:t xml:space="preserve">У випадку, якщо іноземець, </w:t>
      </w:r>
      <w:r w:rsidR="00B55805">
        <w:rPr>
          <w:sz w:val="22"/>
          <w:szCs w:val="22"/>
          <w:lang w:val="uk-UA"/>
        </w:rPr>
        <w:t xml:space="preserve">що є членом сім’ї наукового співробітника, </w:t>
      </w:r>
      <w:r>
        <w:rPr>
          <w:sz w:val="22"/>
          <w:szCs w:val="22"/>
          <w:lang w:val="uk-UA"/>
        </w:rPr>
        <w:t xml:space="preserve">який </w:t>
      </w:r>
      <w:r w:rsidR="00B55805">
        <w:rPr>
          <w:sz w:val="22"/>
          <w:szCs w:val="22"/>
          <w:lang w:val="uk-UA"/>
        </w:rPr>
        <w:t xml:space="preserve">має </w:t>
      </w:r>
      <w:r w:rsidRPr="00E3215B">
        <w:rPr>
          <w:b/>
          <w:sz w:val="22"/>
          <w:szCs w:val="22"/>
          <w:lang w:val="uk-UA"/>
        </w:rPr>
        <w:t>дозвіл на тимчасове перебування</w:t>
      </w:r>
      <w:r>
        <w:rPr>
          <w:sz w:val="22"/>
          <w:szCs w:val="22"/>
          <w:lang w:val="uk-UA"/>
        </w:rPr>
        <w:t xml:space="preserve"> </w:t>
      </w:r>
      <w:r w:rsidR="00B55805">
        <w:rPr>
          <w:sz w:val="22"/>
          <w:szCs w:val="22"/>
          <w:lang w:val="uk-UA"/>
        </w:rPr>
        <w:t>з метою возз’єднання з сім’єю</w:t>
      </w:r>
      <w:r w:rsidR="00337563">
        <w:rPr>
          <w:sz w:val="22"/>
          <w:szCs w:val="22"/>
          <w:lang w:val="uk-UA"/>
        </w:rPr>
        <w:t>,</w:t>
      </w:r>
      <w:r>
        <w:rPr>
          <w:sz w:val="22"/>
          <w:szCs w:val="22"/>
          <w:lang w:val="uk-UA"/>
        </w:rPr>
        <w:t xml:space="preserve"> </w:t>
      </w:r>
      <w:r w:rsidRPr="00E3215B">
        <w:rPr>
          <w:b/>
          <w:sz w:val="22"/>
          <w:szCs w:val="22"/>
          <w:lang w:val="uk-UA"/>
        </w:rPr>
        <w:t>планує скористатися короткостроковою або довгостроковою мобільністю</w:t>
      </w:r>
      <w:r w:rsidR="00337563">
        <w:rPr>
          <w:b/>
          <w:sz w:val="22"/>
          <w:szCs w:val="22"/>
          <w:lang w:val="uk-UA"/>
        </w:rPr>
        <w:t xml:space="preserve"> члена сім’ї</w:t>
      </w:r>
      <w:r w:rsidRPr="00E3215B">
        <w:rPr>
          <w:b/>
          <w:sz w:val="22"/>
          <w:szCs w:val="22"/>
          <w:lang w:val="uk-UA"/>
        </w:rPr>
        <w:t xml:space="preserve"> наукового співробітника в іншій країні-члені ЄС</w:t>
      </w:r>
      <w:r>
        <w:rPr>
          <w:sz w:val="22"/>
          <w:szCs w:val="22"/>
          <w:lang w:val="uk-UA"/>
        </w:rPr>
        <w:t xml:space="preserve">, </w:t>
      </w:r>
      <w:r w:rsidR="00337563">
        <w:rPr>
          <w:sz w:val="22"/>
          <w:szCs w:val="22"/>
          <w:lang w:val="uk-UA"/>
        </w:rPr>
        <w:t xml:space="preserve">науковий співробітник, членом сім’ї якого є цей іноземець,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іноземець</w:t>
      </w:r>
      <w:r>
        <w:rPr>
          <w:sz w:val="22"/>
          <w:szCs w:val="22"/>
          <w:lang w:val="uk-UA"/>
        </w:rPr>
        <w:t xml:space="preserve"> планує здійснювати наукові дослідження або роботи з розвитку, розташована в країні-члені ЄС, де </w:t>
      </w:r>
      <w:r w:rsidRPr="00FC0E27">
        <w:rPr>
          <w:b/>
          <w:sz w:val="22"/>
          <w:szCs w:val="22"/>
          <w:lang w:val="uk-UA"/>
        </w:rPr>
        <w:t>іноземець</w:t>
      </w:r>
      <w:r>
        <w:rPr>
          <w:sz w:val="22"/>
          <w:szCs w:val="22"/>
          <w:lang w:val="uk-UA"/>
        </w:rPr>
        <w:t xml:space="preserve"> планує скористатися цією мобільністю, або </w:t>
      </w:r>
      <w:r w:rsidRPr="00FC0E27">
        <w:rPr>
          <w:b/>
          <w:sz w:val="22"/>
          <w:szCs w:val="22"/>
          <w:lang w:val="uk-UA"/>
        </w:rPr>
        <w:t>іноземець,</w:t>
      </w:r>
      <w:r>
        <w:rPr>
          <w:sz w:val="22"/>
          <w:szCs w:val="22"/>
          <w:lang w:val="uk-UA"/>
        </w:rPr>
        <w:t xml:space="preserve"> що планує скористатися цією мобільністю</w:t>
      </w:r>
      <w:r w:rsidRPr="00FC0E27">
        <w:rPr>
          <w:b/>
          <w:sz w:val="22"/>
          <w:szCs w:val="22"/>
          <w:lang w:val="uk-UA"/>
        </w:rPr>
        <w:t>,  повідомляє про цей намір відповідний орган країни-члена ЄС та Керівника Управління у справах іноземців</w:t>
      </w:r>
      <w:r>
        <w:rPr>
          <w:sz w:val="22"/>
          <w:szCs w:val="22"/>
          <w:lang w:val="uk-UA"/>
        </w:rPr>
        <w:t>, якщо чинним законодавством цієї країни перебачено таке повідомлення.</w:t>
      </w:r>
    </w:p>
    <w:p w:rsidR="00337563" w:rsidRDefault="00337563" w:rsidP="0034427E">
      <w:pPr>
        <w:spacing w:line="100" w:lineRule="atLeast"/>
        <w:jc w:val="both"/>
        <w:rPr>
          <w:sz w:val="22"/>
          <w:szCs w:val="22"/>
          <w:lang w:val="uk-UA"/>
        </w:rPr>
      </w:pPr>
    </w:p>
    <w:p w:rsidR="00337563" w:rsidRPr="00427466" w:rsidRDefault="00337563" w:rsidP="00337563">
      <w:pPr>
        <w:pStyle w:val="Nagwek3"/>
        <w:rPr>
          <w:lang w:val="ru-RU"/>
        </w:rPr>
      </w:pPr>
      <w:bookmarkStart w:id="78" w:name="_Toc505338762"/>
      <w:bookmarkStart w:id="79" w:name="_Toc5972883"/>
      <w:bookmarkStart w:id="80" w:name="_Toc6319931"/>
      <w:bookmarkStart w:id="81" w:name="_Toc386286374"/>
      <w:r w:rsidRPr="00427466">
        <w:rPr>
          <w:lang w:val="ru-RU"/>
        </w:rPr>
        <w:t>4.6.14. ПЕРЕБУВАННЯ НА ТЕРИТОРІЇ РЕСПУБЛІКИ ПОЛЬЩА ІНОЗЕМЦІВ, СТАЛИ ЖЕРТВОЮ ТОРГІВЛІ ЛЮДЬМИ.</w:t>
      </w:r>
      <w:bookmarkEnd w:id="78"/>
      <w:bookmarkEnd w:id="79"/>
      <w:bookmarkEnd w:id="80"/>
      <w:r w:rsidRPr="00427466">
        <w:rPr>
          <w:lang w:val="ru-RU"/>
        </w:rPr>
        <w:t xml:space="preserve"> </w:t>
      </w:r>
    </w:p>
    <w:p w:rsidR="00337563" w:rsidRPr="00427466" w:rsidRDefault="00337563" w:rsidP="00337563">
      <w:pPr>
        <w:pStyle w:val="Tekstpodstawowy"/>
        <w:rPr>
          <w:lang w:val="ru-RU"/>
        </w:rPr>
      </w:pPr>
    </w:p>
    <w:bookmarkEnd w:id="81"/>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rsid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rsidR="00337563" w:rsidRPr="00B5211F" w:rsidRDefault="00337563" w:rsidP="00B5211F">
      <w:pPr>
        <w:spacing w:line="100" w:lineRule="atLeast"/>
        <w:jc w:val="both"/>
        <w:rPr>
          <w:lang w:val="uk-UA"/>
        </w:rPr>
      </w:pPr>
    </w:p>
    <w:p w:rsidR="00B5211F" w:rsidRDefault="00B5211F" w:rsidP="00B5211F">
      <w:pPr>
        <w:pStyle w:val="Nagwek3"/>
        <w:spacing w:after="200"/>
        <w:rPr>
          <w:lang w:val="uk-UA"/>
        </w:rPr>
      </w:pPr>
      <w:bookmarkStart w:id="82" w:name="__RefHeading__4773_369570355"/>
      <w:bookmarkStart w:id="83" w:name="_Toc386286375"/>
      <w:bookmarkEnd w:id="82"/>
      <w:r w:rsidRPr="00B5211F">
        <w:rPr>
          <w:lang w:val="uk-UA"/>
        </w:rPr>
        <w:t>4.6.</w:t>
      </w:r>
      <w:r w:rsidR="00337563" w:rsidRPr="00337563">
        <w:rPr>
          <w:lang w:val="uk-UA"/>
        </w:rPr>
        <w:t>15</w:t>
      </w:r>
      <w:r w:rsidRPr="00B5211F">
        <w:rPr>
          <w:lang w:val="uk-UA"/>
        </w:rPr>
        <w:t xml:space="preserve">. ДОЗВІЛ НА ТИМЧАСОВЕ ПЕРЕБУВАННЯ, З ОГЛЯДУ НА ОБСТАВИНИ, ЯКІ ВИМАГАЮТЬ КОРОТКОЧАСНОГО ПЕРЕБУВАННЯ </w:t>
      </w:r>
      <w:bookmarkEnd w:id="83"/>
    </w:p>
    <w:p w:rsidR="00337563" w:rsidRPr="00337563" w:rsidRDefault="00337563" w:rsidP="00337563">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w:t>
      </w:r>
      <w:r w:rsidRPr="00337563">
        <w:rPr>
          <w:rFonts w:cs="Times New Roman"/>
          <w:b/>
          <w:sz w:val="22"/>
          <w:szCs w:val="22"/>
          <w:lang w:val="uk-UA"/>
        </w:rPr>
        <w:t>скасовується</w:t>
      </w:r>
      <w:r w:rsidRPr="00B5211F">
        <w:rPr>
          <w:rFonts w:cs="Times New Roman"/>
          <w:sz w:val="22"/>
          <w:szCs w:val="22"/>
          <w:lang w:val="uk-UA"/>
        </w:rPr>
        <w:t xml:space="preserve"> дозвіл на тимчасове перебування, з огляду на 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rsidR="00E1698C" w:rsidRPr="00B5211F" w:rsidRDefault="00E1698C" w:rsidP="00B5211F">
      <w:pPr>
        <w:spacing w:line="100" w:lineRule="atLeast"/>
        <w:jc w:val="both"/>
        <w:rPr>
          <w:rFonts w:cs="Times New Roman"/>
          <w:sz w:val="22"/>
          <w:szCs w:val="22"/>
          <w:lang w:val="uk-UA"/>
        </w:rPr>
      </w:pPr>
    </w:p>
    <w:p w:rsidR="00B5211F" w:rsidRPr="00337563" w:rsidRDefault="00337563" w:rsidP="00B5211F">
      <w:pPr>
        <w:pStyle w:val="Nagwek3"/>
        <w:spacing w:after="200" w:line="100" w:lineRule="atLeast"/>
        <w:jc w:val="both"/>
        <w:rPr>
          <w:lang w:val="uk-UA"/>
        </w:rPr>
      </w:pPr>
      <w:bookmarkStart w:id="84" w:name="__RefHeading__4775_3695703551"/>
      <w:bookmarkStart w:id="85" w:name="_Toc38628637611"/>
      <w:bookmarkEnd w:id="84"/>
      <w:r w:rsidRPr="00337563">
        <w:rPr>
          <w:lang w:val="uk-UA"/>
        </w:rPr>
        <w:t>4.6.16</w:t>
      </w:r>
      <w:r w:rsidR="00B5211F" w:rsidRPr="00337563">
        <w:rPr>
          <w:lang w:val="uk-UA"/>
        </w:rPr>
        <w:t xml:space="preserve">. </w:t>
      </w:r>
      <w:bookmarkEnd w:id="85"/>
      <w:r w:rsidR="00B5211F" w:rsidRPr="00337563">
        <w:rPr>
          <w:lang w:val="uk-UA"/>
        </w:rPr>
        <w:t>ДОЗВІЛ НА ТИМЧАСОВЕ ПЕРЕБУВАННЯ У ЗВ’ЯЗКУ З СЕЗОННИМИ РОБОТАМИ</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 xml:space="preserve">Цей дозвіл видається іноземцю, якщо метою його перебування на території Республіки Польща є виконання робіт, про які йдеться в ст. 88 п. 2 </w:t>
      </w:r>
      <w:r w:rsidR="00337563">
        <w:rPr>
          <w:rFonts w:ascii="Calibri" w:hAnsi="Calibri"/>
          <w:sz w:val="22"/>
          <w:szCs w:val="22"/>
          <w:lang w:val="uk-UA"/>
        </w:rPr>
        <w:t xml:space="preserve">Закону від 20 квітня 2004 р. </w:t>
      </w:r>
      <w:r w:rsidR="00337563" w:rsidRPr="00337563">
        <w:rPr>
          <w:rFonts w:ascii="Calibri" w:hAnsi="Calibri"/>
          <w:sz w:val="22"/>
          <w:szCs w:val="22"/>
          <w:lang w:val="uk-UA"/>
        </w:rPr>
        <w:t>«Про промоцію працевлаштув</w:t>
      </w:r>
      <w:r w:rsidR="00BF636B">
        <w:rPr>
          <w:rFonts w:ascii="Calibri" w:hAnsi="Calibri"/>
          <w:sz w:val="22"/>
          <w:szCs w:val="22"/>
          <w:lang w:val="uk-UA"/>
        </w:rPr>
        <w:t>ання та інститути ринку праці»</w:t>
      </w:r>
      <w:r w:rsidR="00337563">
        <w:rPr>
          <w:rFonts w:ascii="Calibri" w:hAnsi="Calibri"/>
          <w:sz w:val="22"/>
          <w:szCs w:val="22"/>
          <w:lang w:val="uk-UA"/>
        </w:rPr>
        <w:t xml:space="preserve"> </w:t>
      </w:r>
      <w:r w:rsidRPr="00B5211F">
        <w:rPr>
          <w:rFonts w:ascii="Calibri" w:hAnsi="Calibri"/>
          <w:sz w:val="22"/>
          <w:szCs w:val="22"/>
          <w:lang w:val="uk-UA"/>
        </w:rPr>
        <w:t>(сезонні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lastRenderedPageBreak/>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rsidR="00E1698C" w:rsidRPr="00B5211F" w:rsidRDefault="00E1698C" w:rsidP="00B5211F">
      <w:pPr>
        <w:pStyle w:val="Tekstpodstawowy"/>
        <w:rPr>
          <w:lang w:val="uk-UA"/>
        </w:rPr>
      </w:pPr>
    </w:p>
    <w:p w:rsidR="00B5211F" w:rsidRDefault="00B5211F" w:rsidP="00B5211F">
      <w:pPr>
        <w:pStyle w:val="Nagwek3"/>
        <w:spacing w:after="200"/>
        <w:rPr>
          <w:lang w:val="uk-UA"/>
        </w:rPr>
      </w:pPr>
      <w:bookmarkStart w:id="86" w:name="__RefHeading__4775_369570355"/>
      <w:bookmarkStart w:id="87" w:name="_Toc3862863761"/>
      <w:bookmarkEnd w:id="86"/>
      <w:r w:rsidRPr="00B5211F">
        <w:rPr>
          <w:lang w:val="uk-UA"/>
        </w:rPr>
        <w:t>4.6.1</w:t>
      </w:r>
      <w:r w:rsidR="00EA3D04" w:rsidRPr="00C05FDF">
        <w:rPr>
          <w:lang w:val="uk-UA"/>
        </w:rPr>
        <w:t>7</w:t>
      </w:r>
      <w:r w:rsidRPr="00B5211F">
        <w:rPr>
          <w:lang w:val="uk-UA"/>
        </w:rPr>
        <w:t>. ДОЗВІЛ НА ТИМЧАСОВЕ ПЕРЕБУВАННЯ У ЗВ’ЯЗКУ З ІНШИМИ ОБСТАВИНАМИ</w:t>
      </w:r>
      <w:bookmarkEnd w:id="87"/>
      <w:r w:rsidR="00D345B0">
        <w:rPr>
          <w:lang w:val="uk-UA"/>
        </w:rPr>
        <w:t xml:space="preserve"> </w:t>
      </w:r>
    </w:p>
    <w:p w:rsidR="00BF636B" w:rsidRPr="00BF636B" w:rsidRDefault="00BF636B" w:rsidP="00BF636B">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rsidR="00B5211F" w:rsidRPr="00B5211F" w:rsidRDefault="00B5211F" w:rsidP="00B5211F">
      <w:pPr>
        <w:spacing w:line="100" w:lineRule="atLeast"/>
        <w:jc w:val="both"/>
        <w:rPr>
          <w:rFonts w:cs="Times New Roman"/>
          <w:sz w:val="22"/>
          <w:szCs w:val="22"/>
          <w:lang w:val="uk-UA"/>
        </w:rPr>
      </w:pPr>
      <w:r w:rsidRPr="008F0444">
        <w:rPr>
          <w:rFonts w:cs="Times New Roman"/>
          <w:sz w:val="22"/>
          <w:szCs w:val="22"/>
          <w:lang w:val="uk-UA"/>
        </w:rPr>
        <w:t>2)</w:t>
      </w:r>
      <w:r w:rsidRPr="00B5211F">
        <w:rPr>
          <w:rFonts w:cs="Times New Roman"/>
          <w:sz w:val="22"/>
          <w:szCs w:val="22"/>
          <w:lang w:val="uk-UA"/>
        </w:rPr>
        <w:t xml:space="preserve">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w:t>
      </w:r>
      <w:r w:rsidR="00346378">
        <w:rPr>
          <w:rFonts w:cs="Times New Roman"/>
          <w:sz w:val="22"/>
          <w:szCs w:val="22"/>
          <w:lang w:val="uk-UA"/>
        </w:rPr>
        <w:t>ЗВО</w:t>
      </w:r>
      <w:r w:rsidRPr="00B5211F">
        <w:rPr>
          <w:rFonts w:cs="Times New Roman"/>
          <w:sz w:val="22"/>
          <w:szCs w:val="22"/>
          <w:lang w:val="uk-UA"/>
        </w:rPr>
        <w:t xml:space="preserve">, або професійне навчання,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w:t>
      </w:r>
      <w:r w:rsidRPr="00B5211F">
        <w:rPr>
          <w:rFonts w:cs="Times New Roman"/>
          <w:sz w:val="22"/>
          <w:szCs w:val="22"/>
          <w:lang w:val="uk-UA"/>
        </w:rPr>
        <w:lastRenderedPageBreak/>
        <w:t>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rsidR="008F0444" w:rsidRDefault="008F0444" w:rsidP="00B5211F">
      <w:pPr>
        <w:spacing w:line="100" w:lineRule="atLeast"/>
        <w:jc w:val="both"/>
        <w:rPr>
          <w:rFonts w:cs="Times New Roman"/>
          <w:sz w:val="22"/>
          <w:szCs w:val="22"/>
          <w:lang w:val="uk-UA"/>
        </w:rPr>
      </w:pPr>
      <w:r>
        <w:rPr>
          <w:rFonts w:cs="Times New Roman"/>
          <w:sz w:val="22"/>
          <w:szCs w:val="22"/>
          <w:lang w:val="uk-UA"/>
        </w:rPr>
        <w:t xml:space="preserve">6) є </w:t>
      </w:r>
      <w:r w:rsidRPr="008F0444">
        <w:rPr>
          <w:rFonts w:cs="Times New Roman"/>
          <w:b/>
          <w:sz w:val="22"/>
          <w:szCs w:val="22"/>
          <w:lang w:val="uk-UA"/>
        </w:rPr>
        <w:t>випускником польського ЗВО</w:t>
      </w:r>
      <w:r>
        <w:rPr>
          <w:rFonts w:cs="Times New Roman"/>
          <w:sz w:val="22"/>
          <w:szCs w:val="22"/>
          <w:lang w:val="uk-UA"/>
        </w:rPr>
        <w:t xml:space="preserve"> та шукає на Території Польщі роботу або планує розпочати провадження господарської діяльності на цій території</w:t>
      </w:r>
      <w:bookmarkStart w:id="88" w:name="_Hlk97027628"/>
      <w:r>
        <w:rPr>
          <w:rFonts w:cs="Times New Roman"/>
          <w:sz w:val="22"/>
          <w:szCs w:val="22"/>
          <w:lang w:val="uk-UA"/>
        </w:rPr>
        <w:t>, або</w:t>
      </w:r>
      <w:bookmarkEnd w:id="88"/>
    </w:p>
    <w:p w:rsidR="008F0444" w:rsidRDefault="008F0444" w:rsidP="00B5211F">
      <w:pPr>
        <w:spacing w:line="100" w:lineRule="atLeast"/>
        <w:jc w:val="both"/>
        <w:rPr>
          <w:rFonts w:cs="Times New Roman"/>
          <w:sz w:val="22"/>
          <w:szCs w:val="22"/>
          <w:lang w:val="uk-UA"/>
        </w:rPr>
      </w:pPr>
      <w:r>
        <w:rPr>
          <w:rFonts w:cs="Times New Roman"/>
          <w:sz w:val="22"/>
          <w:szCs w:val="22"/>
          <w:lang w:val="uk-UA"/>
        </w:rPr>
        <w:t>7) безпосередньо перед подачею заяви про видачу його дозволу перебував на території Республіки Польща на підставі дозволу на тимчасове перебування для здійснення наукових досліджень</w:t>
      </w:r>
      <w:r w:rsidRPr="00B869AD">
        <w:rPr>
          <w:rFonts w:cs="Times New Roman"/>
          <w:b/>
          <w:sz w:val="22"/>
          <w:szCs w:val="22"/>
          <w:lang w:val="uk-UA"/>
        </w:rPr>
        <w:t>, закінчив здійснення наукових досліджень або робіт з розвитку</w:t>
      </w:r>
      <w:r>
        <w:rPr>
          <w:rFonts w:cs="Times New Roman"/>
          <w:sz w:val="22"/>
          <w:szCs w:val="22"/>
          <w:lang w:val="uk-UA"/>
        </w:rPr>
        <w:t xml:space="preserve"> та </w:t>
      </w:r>
      <w:r w:rsidR="00B869AD" w:rsidRPr="00B869AD">
        <w:rPr>
          <w:rFonts w:cs="Times New Roman"/>
          <w:sz w:val="22"/>
          <w:szCs w:val="22"/>
          <w:lang w:val="uk-UA"/>
        </w:rPr>
        <w:t>шукає на Території Польщі роботу або планує розпочати провадження господарської діяльності на цій території</w:t>
      </w:r>
      <w:bookmarkStart w:id="89" w:name="_Hlk110250273"/>
      <w:r w:rsidR="00395597">
        <w:rPr>
          <w:rFonts w:cs="Times New Roman"/>
          <w:sz w:val="22"/>
          <w:szCs w:val="22"/>
          <w:lang w:val="uk-UA"/>
        </w:rPr>
        <w:t>, або</w:t>
      </w:r>
      <w:bookmarkEnd w:id="89"/>
    </w:p>
    <w:p w:rsidR="00395597" w:rsidRDefault="00395597" w:rsidP="00395597">
      <w:pPr>
        <w:suppressAutoHyphens w:val="0"/>
        <w:spacing w:before="0" w:after="160" w:line="259" w:lineRule="auto"/>
        <w:jc w:val="both"/>
        <w:rPr>
          <w:rFonts w:eastAsia="Calibri" w:cs="Arial"/>
          <w:sz w:val="22"/>
          <w:szCs w:val="22"/>
          <w:lang w:val="uk-UA" w:eastAsia="en-US"/>
        </w:rPr>
      </w:pPr>
      <w:r w:rsidRPr="00E1698C">
        <w:rPr>
          <w:rFonts w:eastAsia="Calibri" w:cs="Arial"/>
          <w:sz w:val="22"/>
          <w:szCs w:val="22"/>
          <w:lang w:val="uk-UA" w:eastAsia="en-US"/>
        </w:rPr>
        <w:t xml:space="preserve">8) є громадянином </w:t>
      </w:r>
      <w:r w:rsidRPr="00E1698C">
        <w:rPr>
          <w:rFonts w:eastAsia="Calibri" w:cs="Arial"/>
          <w:b/>
          <w:sz w:val="22"/>
          <w:szCs w:val="22"/>
          <w:lang w:val="uk-UA" w:eastAsia="en-US"/>
        </w:rPr>
        <w:t>об’єднаного Королівства Великої Британії</w:t>
      </w:r>
      <w:r w:rsidRPr="00E1698C">
        <w:rPr>
          <w:rFonts w:eastAsia="Calibri" w:cs="Arial"/>
          <w:sz w:val="22"/>
          <w:szCs w:val="22"/>
          <w:lang w:val="uk-UA" w:eastAsia="en-US"/>
        </w:rPr>
        <w:t xml:space="preserve"> і Північної Ірландії, про якого йдеться у Ст. 10, абзац 1, літери </w:t>
      </w:r>
      <w:r w:rsidRPr="00E1698C">
        <w:rPr>
          <w:rFonts w:eastAsia="Calibri" w:cs="Arial"/>
          <w:sz w:val="22"/>
          <w:szCs w:val="22"/>
          <w:lang w:eastAsia="en-US"/>
        </w:rPr>
        <w:t>b</w:t>
      </w:r>
      <w:r w:rsidRPr="00E1698C">
        <w:rPr>
          <w:rFonts w:eastAsia="Calibri" w:cs="Arial"/>
          <w:sz w:val="22"/>
          <w:szCs w:val="22"/>
          <w:lang w:val="uk-UA" w:eastAsia="en-US"/>
        </w:rPr>
        <w:t xml:space="preserve"> </w:t>
      </w:r>
      <w:r w:rsidRPr="00E1698C">
        <w:rPr>
          <w:rFonts w:eastAsia="Calibri" w:cs="Arial"/>
          <w:sz w:val="22"/>
          <w:szCs w:val="22"/>
          <w:lang w:eastAsia="en-US"/>
        </w:rPr>
        <w:t>i</w:t>
      </w:r>
      <w:r w:rsidRPr="00E1698C">
        <w:rPr>
          <w:rFonts w:eastAsia="Calibri" w:cs="Arial"/>
          <w:sz w:val="22"/>
          <w:szCs w:val="22"/>
          <w:lang w:val="uk-UA" w:eastAsia="en-US"/>
        </w:rPr>
        <w:t xml:space="preserve"> </w:t>
      </w:r>
      <w:r w:rsidRPr="00E1698C">
        <w:rPr>
          <w:rFonts w:eastAsia="Calibri" w:cs="Arial"/>
          <w:sz w:val="22"/>
          <w:szCs w:val="22"/>
          <w:lang w:eastAsia="en-US"/>
        </w:rPr>
        <w:t>d</w:t>
      </w:r>
      <w:r w:rsidRPr="00E1698C">
        <w:rPr>
          <w:rFonts w:eastAsia="Calibri" w:cs="Arial"/>
          <w:sz w:val="22"/>
          <w:szCs w:val="22"/>
          <w:lang w:val="uk-UA" w:eastAsia="en-US"/>
        </w:rPr>
        <w:t xml:space="preserve"> Угоди «Про вихід з Європейського Союзу». Йдеться про особу, яка </w:t>
      </w:r>
      <w:r w:rsidRPr="00E1698C">
        <w:rPr>
          <w:rFonts w:eastAsia="Calibri" w:cs="Arial"/>
          <w:b/>
          <w:sz w:val="22"/>
          <w:szCs w:val="22"/>
          <w:lang w:val="uk-UA" w:eastAsia="en-US"/>
        </w:rPr>
        <w:t>до 31 грудня 2020 р. виконувала на території Республіки Польща роботу у якості працівника, відрядженого</w:t>
      </w:r>
      <w:r w:rsidRPr="00E1698C">
        <w:rPr>
          <w:rFonts w:eastAsia="Calibri" w:cs="Arial"/>
          <w:sz w:val="22"/>
          <w:szCs w:val="22"/>
          <w:lang w:val="uk-UA" w:eastAsia="en-US"/>
        </w:rPr>
        <w:t xml:space="preserve"> іноземним роботодавцем на територію Республіки Польща</w:t>
      </w:r>
      <w:r w:rsidR="00074862" w:rsidRPr="00074862">
        <w:rPr>
          <w:rFonts w:cs="Times New Roman"/>
          <w:sz w:val="22"/>
          <w:szCs w:val="22"/>
          <w:lang w:val="uk-UA"/>
        </w:rPr>
        <w:t xml:space="preserve"> </w:t>
      </w:r>
      <w:r w:rsidR="00074862" w:rsidRPr="00074862">
        <w:rPr>
          <w:rFonts w:eastAsia="Calibri" w:cs="Arial"/>
          <w:sz w:val="22"/>
          <w:szCs w:val="22"/>
          <w:lang w:val="uk-UA" w:eastAsia="en-US"/>
        </w:rPr>
        <w:t>, або</w:t>
      </w:r>
    </w:p>
    <w:p w:rsidR="00074862" w:rsidRPr="00074862" w:rsidRDefault="00074862" w:rsidP="00395597">
      <w:pPr>
        <w:suppressAutoHyphens w:val="0"/>
        <w:spacing w:before="0" w:after="160" w:line="259" w:lineRule="auto"/>
        <w:jc w:val="both"/>
        <w:rPr>
          <w:rFonts w:eastAsia="Calibri" w:cs="Arial"/>
          <w:sz w:val="22"/>
          <w:szCs w:val="22"/>
          <w:lang w:val="uk-UA" w:eastAsia="en-US"/>
        </w:rPr>
      </w:pPr>
      <w:r w:rsidRPr="00C05FDF">
        <w:rPr>
          <w:rFonts w:eastAsia="Calibri" w:cs="Arial"/>
          <w:sz w:val="22"/>
          <w:szCs w:val="22"/>
          <w:lang w:val="uk-UA" w:eastAsia="en-US"/>
        </w:rPr>
        <w:t>9) безпосередньо перед подачею заяви про надання цього дозволу перебував на території Республіки Польща на підставі національної візи, виданої з метою, зазначеною в ст. 60 сек. 1 п. 23 (тобто прибуття з гуманітарних міркувань, через інтереси держави чи міжнародні зобов’язання) і має громадянство, зазначене в положеннях, виданих на підставі абз. 5 (яка зараз поширюється на громадян Республіки Білорусь).</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rsid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rsidR="00341D04" w:rsidRPr="00341D04" w:rsidRDefault="00341D04" w:rsidP="00341D04">
      <w:pPr>
        <w:suppressAutoHyphens w:val="0"/>
        <w:spacing w:before="0" w:after="160" w:line="259" w:lineRule="auto"/>
        <w:jc w:val="both"/>
        <w:rPr>
          <w:rFonts w:eastAsia="Calibri" w:cs="Arial"/>
          <w:sz w:val="24"/>
          <w:szCs w:val="24"/>
          <w:lang w:val="uk-UA" w:eastAsia="en-US"/>
        </w:rPr>
      </w:pPr>
      <w:r w:rsidRPr="00341D04">
        <w:rPr>
          <w:rFonts w:eastAsia="Calibri" w:cs="Arial"/>
          <w:sz w:val="24"/>
          <w:szCs w:val="24"/>
          <w:lang w:val="uk-UA" w:eastAsia="en-US"/>
        </w:rPr>
        <w:t>Дозвіл на тимчасове проживання, вказаний у п. 8, надається, якщо іноземець подав клопотання про його видачу не пізніше 31 грудня 2021 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2</w:t>
      </w:r>
      <w:r w:rsidR="00B5211F" w:rsidRPr="00B5211F">
        <w:rPr>
          <w:rFonts w:cs="Times New Roman"/>
          <w:sz w:val="22"/>
          <w:szCs w:val="22"/>
          <w:lang w:val="uk-UA"/>
        </w:rPr>
        <w:t xml:space="preserve">) він є </w:t>
      </w:r>
      <w:r w:rsidR="00B5211F" w:rsidRPr="00B5211F">
        <w:rPr>
          <w:rFonts w:cs="Times New Roman"/>
          <w:b/>
          <w:sz w:val="22"/>
          <w:szCs w:val="22"/>
          <w:lang w:val="uk-UA"/>
        </w:rPr>
        <w:t>духовною особою</w:t>
      </w:r>
      <w:r w:rsidR="00B5211F"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00B5211F"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3</w:t>
      </w:r>
      <w:r w:rsidR="00B5211F" w:rsidRPr="00B5211F">
        <w:rPr>
          <w:rFonts w:cs="Times New Roman"/>
          <w:sz w:val="22"/>
          <w:szCs w:val="22"/>
          <w:lang w:val="uk-UA"/>
        </w:rPr>
        <w:t xml:space="preserve">) він </w:t>
      </w:r>
      <w:r w:rsidR="00B5211F"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00B5211F"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(Дзєннік устав (Законодавчий вісник) поз. 769),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lastRenderedPageBreak/>
        <w:t>4</w:t>
      </w:r>
      <w:r w:rsidR="00B5211F" w:rsidRPr="00B5211F">
        <w:rPr>
          <w:rFonts w:cs="Times New Roman"/>
          <w:sz w:val="22"/>
          <w:szCs w:val="22"/>
          <w:lang w:val="uk-UA"/>
        </w:rPr>
        <w:t>)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наслідки доручення виконання роботи іноземцю, який перебуває всупереч положенням на території Республіки Польща»,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5</w:t>
      </w:r>
      <w:r w:rsidR="00B5211F" w:rsidRPr="00B5211F">
        <w:rPr>
          <w:rFonts w:cs="Times New Roman"/>
          <w:sz w:val="22"/>
          <w:szCs w:val="22"/>
          <w:lang w:val="uk-UA"/>
        </w:rPr>
        <w:t xml:space="preserve">) </w:t>
      </w:r>
      <w:r w:rsidR="00B5211F"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00B5211F" w:rsidRPr="00B5211F">
        <w:rPr>
          <w:rFonts w:cs="Times New Roman"/>
          <w:sz w:val="22"/>
          <w:szCs w:val="22"/>
          <w:lang w:val="uk-UA"/>
        </w:rPr>
        <w:t xml:space="preserve"> підписаної в Римі 4 листопада 1950 р., а іноземець перебуває на території Республіки Польща </w:t>
      </w:r>
      <w:r w:rsidR="00B5211F" w:rsidRPr="00B5211F">
        <w:rPr>
          <w:rFonts w:cs="Times New Roman"/>
          <w:b/>
          <w:sz w:val="22"/>
          <w:szCs w:val="22"/>
          <w:lang w:val="uk-UA"/>
        </w:rPr>
        <w:t>нелегально</w:t>
      </w:r>
      <w:r w:rsidR="00B5211F"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6</w:t>
      </w:r>
      <w:r w:rsidR="00B5211F" w:rsidRPr="00B5211F">
        <w:rPr>
          <w:rFonts w:cs="Times New Roman"/>
          <w:sz w:val="22"/>
          <w:szCs w:val="22"/>
          <w:lang w:val="uk-UA"/>
        </w:rPr>
        <w:t xml:space="preserve">) </w:t>
      </w:r>
      <w:r w:rsidR="00B5211F"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00B5211F"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00B5211F"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00B5211F" w:rsidRPr="00B5211F">
        <w:rPr>
          <w:rFonts w:cs="Times New Roman"/>
          <w:sz w:val="22"/>
          <w:szCs w:val="22"/>
          <w:lang w:val="uk-UA"/>
        </w:rPr>
        <w:t xml:space="preserve">, або </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7</w:t>
      </w:r>
      <w:r w:rsidR="00B5211F" w:rsidRPr="00B5211F">
        <w:rPr>
          <w:rFonts w:cs="Times New Roman"/>
          <w:sz w:val="22"/>
          <w:szCs w:val="22"/>
          <w:lang w:val="uk-UA"/>
        </w:rPr>
        <w:t xml:space="preserve">) </w:t>
      </w:r>
      <w:r w:rsidR="00B5211F" w:rsidRPr="00B5211F">
        <w:rPr>
          <w:rFonts w:cs="Times New Roman"/>
          <w:b/>
          <w:sz w:val="22"/>
          <w:szCs w:val="22"/>
          <w:lang w:val="uk-UA"/>
        </w:rPr>
        <w:t>він підтвердив, що існують інші обставини</w:t>
      </w:r>
      <w:r w:rsidR="00B5211F"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00B5211F" w:rsidRPr="00B5211F">
        <w:rPr>
          <w:rFonts w:cs="Times New Roman"/>
          <w:sz w:val="22"/>
          <w:szCs w:val="22"/>
          <w:lang w:val="uk-UA"/>
        </w:rPr>
        <w:t xml:space="preserve"> дозволу на тимчасове перебування.</w:t>
      </w:r>
    </w:p>
    <w:p w:rsidR="00A45E56" w:rsidRDefault="00A45E56" w:rsidP="00A45E56">
      <w:pPr>
        <w:spacing w:line="100" w:lineRule="atLeast"/>
        <w:jc w:val="both"/>
        <w:rPr>
          <w:rFonts w:cs="Times New Roman"/>
          <w:sz w:val="22"/>
          <w:szCs w:val="22"/>
          <w:lang w:val="uk-UA"/>
        </w:rPr>
      </w:pP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4, 6, а також 7 і 8; в п. </w:t>
      </w:r>
      <w:r w:rsidRPr="00A45E56">
        <w:rPr>
          <w:rFonts w:cs="Times New Roman"/>
          <w:sz w:val="22"/>
          <w:szCs w:val="22"/>
        </w:rPr>
        <w:t>II</w:t>
      </w:r>
      <w:r w:rsidRPr="00A45E56">
        <w:rPr>
          <w:rFonts w:cs="Times New Roman"/>
          <w:sz w:val="22"/>
          <w:szCs w:val="22"/>
          <w:lang w:val="uk-UA"/>
        </w:rPr>
        <w:t xml:space="preserve">, підпункти 1, 2, 4 або 7, іноземець повинен дотримуватися вимог, що стосуються </w:t>
      </w:r>
      <w:r w:rsidRPr="00785ADB">
        <w:rPr>
          <w:rFonts w:cs="Times New Roman"/>
          <w:b/>
          <w:sz w:val="22"/>
          <w:szCs w:val="22"/>
          <w:lang w:val="uk-UA"/>
        </w:rPr>
        <w:t>наявності медичного страхування</w:t>
      </w:r>
      <w:r w:rsidRPr="00A45E56">
        <w:rPr>
          <w:rFonts w:cs="Times New Roman"/>
          <w:sz w:val="22"/>
          <w:szCs w:val="22"/>
          <w:lang w:val="uk-UA"/>
        </w:rPr>
        <w:t xml:space="preserve"> (див. п. 4.5).</w:t>
      </w: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або 4 і 8; в п. </w:t>
      </w:r>
      <w:r w:rsidRPr="00A45E56">
        <w:rPr>
          <w:rFonts w:cs="Times New Roman"/>
          <w:sz w:val="22"/>
          <w:szCs w:val="22"/>
        </w:rPr>
        <w:t>II</w:t>
      </w:r>
      <w:r w:rsidRPr="00A45E56">
        <w:rPr>
          <w:rFonts w:cs="Times New Roman"/>
          <w:sz w:val="22"/>
          <w:szCs w:val="22"/>
          <w:lang w:val="uk-UA"/>
        </w:rPr>
        <w:t xml:space="preserve">, підпункт 1, літера </w:t>
      </w:r>
      <w:r w:rsidRPr="00A45E56">
        <w:rPr>
          <w:rFonts w:cs="Times New Roman"/>
          <w:sz w:val="22"/>
          <w:szCs w:val="22"/>
        </w:rPr>
        <w:t>b</w:t>
      </w:r>
      <w:r w:rsidRPr="00A45E56">
        <w:rPr>
          <w:rFonts w:cs="Times New Roman"/>
          <w:sz w:val="22"/>
          <w:szCs w:val="22"/>
          <w:lang w:val="uk-UA"/>
        </w:rPr>
        <w:t xml:space="preserve">, або підпункт 7, іноземець повинен дотримуватися вимог щодо наявності джерела </w:t>
      </w:r>
      <w:r w:rsidRPr="00785ADB">
        <w:rPr>
          <w:rFonts w:cs="Times New Roman"/>
          <w:b/>
          <w:sz w:val="22"/>
          <w:szCs w:val="22"/>
          <w:lang w:val="uk-UA"/>
        </w:rPr>
        <w:t>стабільного і регулярного доходу</w:t>
      </w:r>
      <w:r w:rsidRPr="00A45E56">
        <w:rPr>
          <w:rFonts w:cs="Times New Roman"/>
          <w:sz w:val="22"/>
          <w:szCs w:val="22"/>
          <w:lang w:val="uk-UA"/>
        </w:rPr>
        <w:t xml:space="preserve">, що буде достатній для покриття витрат на утримання самого себе і членів сім'ї, які знаходяться на утриманні іноземця (див. п. 4.5). Ця вимога вважається дотриманою, якщо </w:t>
      </w:r>
      <w:r w:rsidRPr="00785ADB">
        <w:rPr>
          <w:rFonts w:cs="Times New Roman"/>
          <w:b/>
          <w:sz w:val="22"/>
          <w:szCs w:val="22"/>
          <w:lang w:val="uk-UA"/>
        </w:rPr>
        <w:t>витрати на утримання іноземця нестиме член сім'ї, який зобов’язаний його утримувати і проживає на території Республіки Польща</w:t>
      </w:r>
      <w:r w:rsidRPr="00A45E56">
        <w:rPr>
          <w:rFonts w:cs="Times New Roman"/>
          <w:sz w:val="22"/>
          <w:szCs w:val="22"/>
          <w:lang w:val="uk-UA"/>
        </w:rPr>
        <w:t>.</w:t>
      </w:r>
    </w:p>
    <w:p w:rsidR="006C6C22" w:rsidRPr="00B5211F" w:rsidRDefault="006C6C22"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з огляду на інші обставини, вказані в п. I, пп. 3</w:t>
      </w:r>
      <w:r w:rsidR="00B869AD">
        <w:rPr>
          <w:rFonts w:cs="Times New Roman"/>
          <w:sz w:val="22"/>
          <w:szCs w:val="22"/>
          <w:lang w:val="uk-UA"/>
        </w:rPr>
        <w:t>,</w:t>
      </w:r>
      <w:r w:rsidRPr="00B5211F">
        <w:rPr>
          <w:rFonts w:cs="Times New Roman"/>
          <w:sz w:val="22"/>
          <w:szCs w:val="22"/>
          <w:lang w:val="uk-UA"/>
        </w:rPr>
        <w:t xml:space="preserve"> 4, </w:t>
      </w:r>
      <w:r w:rsidR="00B869AD">
        <w:rPr>
          <w:rFonts w:cs="Times New Roman"/>
          <w:sz w:val="22"/>
          <w:szCs w:val="22"/>
          <w:lang w:val="uk-UA"/>
        </w:rPr>
        <w:t>6 або 7 а також в п. II, пп. 1, 2</w:t>
      </w:r>
      <w:r w:rsidRPr="00B5211F">
        <w:rPr>
          <w:rFonts w:cs="Times New Roman"/>
          <w:sz w:val="22"/>
          <w:szCs w:val="22"/>
          <w:lang w:val="uk-UA"/>
        </w:rPr>
        <w:t xml:space="preserve">, </w:t>
      </w:r>
      <w:r w:rsidR="00B869AD">
        <w:rPr>
          <w:rFonts w:cs="Times New Roman"/>
          <w:sz w:val="22"/>
          <w:szCs w:val="22"/>
          <w:lang w:val="uk-UA"/>
        </w:rPr>
        <w:t>4 та 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rsidR="00B869AD" w:rsidRPr="00B869AD" w:rsidRDefault="00B869AD" w:rsidP="00B5211F">
      <w:pPr>
        <w:spacing w:line="100" w:lineRule="atLeast"/>
        <w:jc w:val="both"/>
        <w:rPr>
          <w:rFonts w:cs="Times New Roman"/>
          <w:sz w:val="22"/>
          <w:szCs w:val="22"/>
          <w:lang w:val="uk-UA"/>
        </w:rPr>
      </w:pPr>
      <w:r w:rsidRPr="00B869AD">
        <w:rPr>
          <w:rFonts w:cs="Times New Roman"/>
          <w:sz w:val="22"/>
          <w:szCs w:val="22"/>
          <w:lang w:val="uk-UA"/>
        </w:rPr>
        <w:t xml:space="preserve">У </w:t>
      </w:r>
      <w:r>
        <w:rPr>
          <w:rFonts w:cs="Times New Roman"/>
          <w:sz w:val="22"/>
          <w:szCs w:val="22"/>
          <w:lang w:val="uk-UA"/>
        </w:rPr>
        <w:t xml:space="preserve">випадку дозволу на тимчасове перебування для </w:t>
      </w:r>
      <w:r w:rsidRPr="00643064">
        <w:rPr>
          <w:rFonts w:cs="Times New Roman"/>
          <w:b/>
          <w:sz w:val="22"/>
          <w:szCs w:val="22"/>
          <w:lang w:val="uk-UA"/>
        </w:rPr>
        <w:t>випускника польського ЗВО та наукового співробітника, який закінчив здійснення наукових досліджень або робіт з розвитку</w:t>
      </w:r>
      <w:r>
        <w:rPr>
          <w:rFonts w:cs="Times New Roman"/>
          <w:sz w:val="22"/>
          <w:szCs w:val="22"/>
          <w:lang w:val="uk-UA"/>
        </w:rPr>
        <w:t xml:space="preserve">, про який йдеться в п.І, пп. 6 або 7 іноземець </w:t>
      </w:r>
      <w:r w:rsidRPr="00B5211F">
        <w:rPr>
          <w:rFonts w:cs="Times New Roman"/>
          <w:sz w:val="22"/>
          <w:szCs w:val="22"/>
          <w:lang w:val="uk-UA"/>
        </w:rPr>
        <w:t xml:space="preserve">повинен виконувати умову, яка стосується наявності </w:t>
      </w:r>
      <w:r w:rsidRPr="00643064">
        <w:rPr>
          <w:rFonts w:cs="Times New Roman"/>
          <w:sz w:val="22"/>
          <w:szCs w:val="22"/>
          <w:lang w:val="uk-UA"/>
        </w:rPr>
        <w:t xml:space="preserve">достатніх фінансових коштів для покриття витрат </w:t>
      </w:r>
      <w:r w:rsidR="00643064" w:rsidRPr="00643064">
        <w:rPr>
          <w:rFonts w:cs="Times New Roman"/>
          <w:sz w:val="22"/>
          <w:szCs w:val="22"/>
          <w:lang w:val="uk-UA"/>
        </w:rPr>
        <w:t>на утримання і зворотну поїздку.</w:t>
      </w:r>
      <w:r w:rsidR="00643064">
        <w:rPr>
          <w:rFonts w:cs="Times New Roman"/>
          <w:sz w:val="22"/>
          <w:szCs w:val="22"/>
          <w:lang w:val="uk-UA"/>
        </w:rPr>
        <w:t xml:space="preserve"> Додатково випускник польського ЗВО зобов’язаний надати диплом про здобуття вищої освіти в польському ЗВО. У свою чергу науковий співробітник повинен надати документ, виданий науковою установою, що знаходиться на території Республіки Польща, де він здійснює наукові дослідження та роботи з розвитку, що підтверджує закінчення  виконання цих досліджень або робіт.</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w:t>
      </w:r>
      <w:r w:rsidR="00643064">
        <w:rPr>
          <w:rFonts w:cs="Times New Roman"/>
          <w:sz w:val="22"/>
          <w:szCs w:val="22"/>
          <w:lang w:val="uk-UA"/>
        </w:rPr>
        <w:t>4</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pStyle w:val="Nagwek2"/>
        <w:spacing w:after="200"/>
        <w:rPr>
          <w:rFonts w:cs="Times New Roman"/>
          <w:b/>
          <w:bCs/>
          <w:lang w:val="uk-UA"/>
        </w:rPr>
      </w:pPr>
      <w:bookmarkStart w:id="90" w:name="__RefHeading__4777_369570355"/>
      <w:bookmarkStart w:id="91" w:name="_Toc386286377"/>
      <w:bookmarkEnd w:id="90"/>
      <w:r w:rsidRPr="00B5211F">
        <w:rPr>
          <w:lang w:val="uk-UA"/>
        </w:rPr>
        <w:t>4.7</w:t>
      </w:r>
      <w:r w:rsidR="00D345B0">
        <w:rPr>
          <w:lang w:val="uk-UA"/>
        </w:rPr>
        <w:t xml:space="preserve"> </w:t>
      </w:r>
      <w:r w:rsidRPr="00B5211F">
        <w:rPr>
          <w:lang w:val="uk-UA"/>
        </w:rPr>
        <w:t>ТЕРМІН, НА ЯКИЙ НАДАЄТЬСЯ ДОЗВІЛ НА ТИМЧАСОВЕ ПЕРЕБУВАННЯ</w:t>
      </w:r>
      <w:bookmarkEnd w:id="91"/>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У випадку дозволу на тимчасове перебування:</w:t>
      </w:r>
    </w:p>
    <w:p w:rsidR="00B5211F" w:rsidRPr="00B5211F" w:rsidRDefault="00B5211F" w:rsidP="00643064">
      <w:pPr>
        <w:pStyle w:val="17"/>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00430620" w:rsidRPr="00785ADB">
        <w:rPr>
          <w:rFonts w:ascii="Calibri" w:hAnsi="Calibri"/>
          <w:b/>
          <w:sz w:val="22"/>
          <w:szCs w:val="22"/>
          <w:lang w:val="uk-UA"/>
        </w:rPr>
        <w:t>в рамках внутрішньокорпоративного переміщення</w:t>
      </w:r>
      <w:r w:rsidR="00430620" w:rsidRPr="00430620">
        <w:rPr>
          <w:rFonts w:ascii="Calibri" w:hAnsi="Calibri"/>
          <w:b/>
          <w:sz w:val="22"/>
          <w:szCs w:val="22"/>
          <w:lang w:val="uk-UA"/>
        </w:rPr>
        <w:t xml:space="preserve"> </w:t>
      </w:r>
      <w:r w:rsidRPr="00B5211F">
        <w:rPr>
          <w:rFonts w:ascii="Calibri" w:hAnsi="Calibri"/>
          <w:sz w:val="22"/>
          <w:szCs w:val="22"/>
          <w:lang w:val="uk-UA"/>
        </w:rPr>
        <w:t xml:space="preserve">або </w:t>
      </w:r>
      <w:r w:rsidRPr="00B5211F">
        <w:rPr>
          <w:rFonts w:ascii="Calibri" w:hAnsi="Calibri"/>
          <w:b/>
          <w:sz w:val="22"/>
          <w:szCs w:val="22"/>
          <w:lang w:val="uk-UA"/>
        </w:rPr>
        <w:t>з метою довгострокової мобільності</w:t>
      </w:r>
      <w:r w:rsidR="00643064">
        <w:rPr>
          <w:rFonts w:ascii="Calibri" w:hAnsi="Calibri"/>
          <w:b/>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sz w:val="22"/>
          <w:szCs w:val="22"/>
          <w:lang w:val="uk-UA"/>
        </w:rPr>
        <w:t>,</w:t>
      </w:r>
      <w:r w:rsidR="00643064">
        <w:rPr>
          <w:rFonts w:ascii="Calibri" w:hAnsi="Calibri"/>
          <w:b/>
          <w:sz w:val="22"/>
          <w:szCs w:val="22"/>
          <w:lang w:val="uk-UA"/>
        </w:rPr>
        <w:t xml:space="preserve"> </w:t>
      </w:r>
      <w:r w:rsidR="00430620" w:rsidRPr="00430620">
        <w:rPr>
          <w:rFonts w:ascii="Calibri" w:hAnsi="Calibri"/>
          <w:b/>
          <w:sz w:val="22"/>
          <w:szCs w:val="22"/>
          <w:lang w:val="uk-UA"/>
        </w:rPr>
        <w:t>в рамках внутрішньокорпоративного переміщення</w:t>
      </w:r>
      <w:r w:rsidR="00430620" w:rsidRPr="00430620" w:rsidDel="00430620">
        <w:rPr>
          <w:rFonts w:ascii="Calibri" w:hAnsi="Calibri"/>
          <w:b/>
          <w:sz w:val="22"/>
          <w:szCs w:val="22"/>
          <w:lang w:val="uk-UA"/>
        </w:rPr>
        <w:t xml:space="preserve"> </w:t>
      </w:r>
      <w:r w:rsidRPr="00B5211F">
        <w:rPr>
          <w:rFonts w:ascii="Calibri" w:hAnsi="Calibri"/>
          <w:sz w:val="22"/>
          <w:szCs w:val="22"/>
          <w:lang w:val="uk-UA"/>
        </w:rPr>
        <w:t xml:space="preserve">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 xml:space="preserve">– стоком, що не перевищує 1 року. Дозвіл </w:t>
      </w:r>
      <w:r w:rsidRPr="00643064">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w:t>
      </w:r>
      <w:r w:rsidR="00643064" w:rsidRPr="00643064">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00643064" w:rsidRPr="00643064">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видається на термін, який не перевищує термін дії наявного у іноземця дозволу на проживання, про який йшлося в ст. 1 п. 2 літ.</w:t>
      </w:r>
      <w:r w:rsidR="00A01658">
        <w:rPr>
          <w:rFonts w:ascii="Calibri" w:hAnsi="Calibri"/>
          <w:sz w:val="22"/>
          <w:szCs w:val="22"/>
          <w:lang w:val="uk-UA"/>
        </w:rPr>
        <w:t xml:space="preserve"> </w:t>
      </w:r>
      <w:r w:rsidRPr="00B5211F">
        <w:rPr>
          <w:rFonts w:ascii="Calibri" w:hAnsi="Calibri"/>
          <w:sz w:val="22"/>
          <w:szCs w:val="22"/>
          <w:lang w:val="uk-UA"/>
        </w:rPr>
        <w:t>а Регламенту № 1030/2002, з приміткою «ICT», виданого іншою країною-членом Європейського Союзу</w:t>
      </w:r>
    </w:p>
    <w:p w:rsidR="00B5211F" w:rsidRPr="00B5211F" w:rsidRDefault="00B5211F" w:rsidP="00B5211F">
      <w:pPr>
        <w:pStyle w:val="17"/>
        <w:numPr>
          <w:ilvl w:val="0"/>
          <w:numId w:val="19"/>
        </w:numPr>
        <w:spacing w:after="200"/>
        <w:ind w:left="0" w:right="125" w:firstLine="0"/>
        <w:jc w:val="both"/>
        <w:rPr>
          <w:rFonts w:ascii="Calibri" w:hAnsi="Calibri"/>
          <w:b/>
          <w:sz w:val="22"/>
          <w:szCs w:val="22"/>
          <w:lang w:val="uk-UA"/>
        </w:rPr>
      </w:pPr>
      <w:r w:rsidRPr="00FF273E">
        <w:rPr>
          <w:rFonts w:ascii="Calibri" w:hAnsi="Calibri"/>
          <w:sz w:val="22"/>
          <w:szCs w:val="22"/>
          <w:lang w:val="uk-UA"/>
        </w:rPr>
        <w:t xml:space="preserve">для навчання </w:t>
      </w:r>
      <w:r w:rsidRPr="00FF273E">
        <w:rPr>
          <w:rFonts w:ascii="Calibri" w:hAnsi="Calibri"/>
          <w:b/>
          <w:sz w:val="22"/>
          <w:szCs w:val="22"/>
          <w:lang w:val="uk-UA"/>
        </w:rPr>
        <w:t xml:space="preserve">у </w:t>
      </w:r>
      <w:r w:rsidR="00346378" w:rsidRPr="00FF273E">
        <w:rPr>
          <w:rFonts w:ascii="Calibri" w:hAnsi="Calibri"/>
          <w:b/>
          <w:sz w:val="22"/>
          <w:szCs w:val="22"/>
          <w:lang w:val="uk-UA"/>
        </w:rPr>
        <w:t>ЗВО</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w:t>
      </w:r>
      <w:r w:rsidR="00BF38E1">
        <w:rPr>
          <w:rFonts w:ascii="Calibri" w:hAnsi="Calibri"/>
          <w:sz w:val="22"/>
          <w:szCs w:val="22"/>
          <w:lang w:val="uk-UA"/>
        </w:rPr>
        <w:t xml:space="preserve">  а у випадку, якщо навчання здійснюється в рамках європейської програми або багатосторонньої програми, охоплених коштами в сфері мобільності або внутрішньо</w:t>
      </w:r>
      <w:r w:rsidR="00BD0778">
        <w:rPr>
          <w:rFonts w:ascii="Calibri" w:hAnsi="Calibri"/>
          <w:sz w:val="22"/>
          <w:szCs w:val="22"/>
          <w:lang w:val="uk-UA"/>
        </w:rPr>
        <w:t xml:space="preserve"> </w:t>
      </w:r>
      <w:r w:rsidR="00BF38E1">
        <w:rPr>
          <w:rFonts w:ascii="Calibri" w:hAnsi="Calibri"/>
          <w:sz w:val="22"/>
          <w:szCs w:val="22"/>
          <w:lang w:val="uk-UA"/>
        </w:rPr>
        <w:t xml:space="preserve">європейською угодою між принаймні двома ВЗО, якою передбачена внутрішня мобільність.  Перший дозвіл на тимчасове перебування іноземця в Польщі видається на 2 роки. </w:t>
      </w:r>
      <w:r w:rsidRPr="00B5211F">
        <w:rPr>
          <w:rFonts w:ascii="Calibri" w:hAnsi="Calibri"/>
          <w:sz w:val="22"/>
          <w:szCs w:val="22"/>
          <w:lang w:val="uk-UA"/>
        </w:rPr>
        <w:t xml:space="preserve"> Якщо мета перебування обґрунтовує перебування іноземця на території Республіки Польща на період, менший</w:t>
      </w:r>
      <w:r w:rsidR="00BF38E1">
        <w:rPr>
          <w:rFonts w:ascii="Calibri" w:hAnsi="Calibri"/>
          <w:sz w:val="22"/>
          <w:szCs w:val="22"/>
          <w:lang w:val="uk-UA"/>
        </w:rPr>
        <w:t>, ніж описані вище 15 місяців або 2 роки</w:t>
      </w:r>
      <w:r w:rsidRPr="00B5211F">
        <w:rPr>
          <w:rFonts w:ascii="Calibri" w:hAnsi="Calibri"/>
          <w:sz w:val="22"/>
          <w:szCs w:val="22"/>
          <w:lang w:val="uk-UA"/>
        </w:rPr>
        <w:t>,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w:t>
      </w:r>
      <w:r w:rsidR="00BF38E1">
        <w:rPr>
          <w:rFonts w:ascii="Calibri" w:hAnsi="Calibri"/>
          <w:sz w:val="22"/>
          <w:szCs w:val="22"/>
          <w:lang w:val="uk-UA"/>
        </w:rPr>
        <w:t xml:space="preserve"> на території Республіки Польща</w:t>
      </w:r>
      <w:r w:rsidRPr="00B5211F">
        <w:rPr>
          <w:rFonts w:ascii="Calibri" w:hAnsi="Calibri"/>
          <w:sz w:val="22"/>
          <w:szCs w:val="22"/>
          <w:lang w:val="uk-UA"/>
        </w:rPr>
        <w:t xml:space="preserve"> перший рік,</w:t>
      </w:r>
      <w:r w:rsidR="00D345B0">
        <w:rPr>
          <w:rFonts w:ascii="Calibri" w:hAnsi="Calibri"/>
          <w:sz w:val="22"/>
          <w:szCs w:val="22"/>
          <w:lang w:val="uk-UA"/>
        </w:rPr>
        <w:t xml:space="preserve"> </w:t>
      </w:r>
      <w:r w:rsidRPr="00B5211F">
        <w:rPr>
          <w:rFonts w:ascii="Calibri" w:hAnsi="Calibri"/>
          <w:sz w:val="22"/>
          <w:szCs w:val="22"/>
          <w:lang w:val="uk-UA"/>
        </w:rPr>
        <w:t xml:space="preserve">на час тривалості академічного року або навчання у </w:t>
      </w:r>
      <w:r w:rsidR="00346378">
        <w:rPr>
          <w:rFonts w:ascii="Calibri" w:hAnsi="Calibri"/>
          <w:sz w:val="22"/>
          <w:szCs w:val="22"/>
          <w:lang w:val="uk-UA"/>
        </w:rPr>
        <w:t>ЗВО</w:t>
      </w:r>
      <w:r w:rsidRPr="00B5211F">
        <w:rPr>
          <w:rFonts w:ascii="Calibri" w:hAnsi="Calibri"/>
          <w:sz w:val="22"/>
          <w:szCs w:val="22"/>
          <w:lang w:val="uk-UA"/>
        </w:rPr>
        <w:t xml:space="preserve">, подовжуючи його на 3 місяці. </w:t>
      </w:r>
      <w:r w:rsidR="00BF38E1">
        <w:rPr>
          <w:rFonts w:ascii="Calibri" w:hAnsi="Calibri"/>
          <w:sz w:val="22"/>
          <w:szCs w:val="22"/>
          <w:lang w:val="uk-UA"/>
        </w:rPr>
        <w:t>Наступний дозвіл може бути виданий строком до 3 років</w:t>
      </w:r>
      <w:r w:rsidRPr="00B5211F">
        <w:rPr>
          <w:rFonts w:ascii="Calibri" w:hAnsi="Calibri"/>
          <w:sz w:val="22"/>
          <w:szCs w:val="22"/>
          <w:lang w:val="uk-UA"/>
        </w:rPr>
        <w:t>;</w:t>
      </w:r>
    </w:p>
    <w:p w:rsidR="00BF38E1" w:rsidRPr="00014A9F"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cs="A"/>
          <w:sz w:val="22"/>
          <w:szCs w:val="22"/>
          <w:lang w:val="uk-UA"/>
        </w:rPr>
        <w:t xml:space="preserve">для проведення </w:t>
      </w:r>
      <w:r w:rsidRPr="00BF38E1">
        <w:rPr>
          <w:rFonts w:ascii="Calibri" w:hAnsi="Calibri" w:cs="A"/>
          <w:b/>
          <w:sz w:val="22"/>
          <w:szCs w:val="22"/>
          <w:lang w:val="uk-UA"/>
        </w:rPr>
        <w:t>наукових досліджень</w:t>
      </w:r>
      <w:r w:rsidRPr="00BF38E1">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w:t>
      </w:r>
      <w:r w:rsidR="00BF38E1" w:rsidRPr="00BF38E1">
        <w:rPr>
          <w:rFonts w:ascii="Calibri" w:hAnsi="Calibri" w:cs="A"/>
          <w:sz w:val="22"/>
          <w:szCs w:val="22"/>
          <w:lang w:val="uk-UA"/>
        </w:rPr>
        <w:t xml:space="preserve"> на території Республіки Польща. Дозвіл на тимчасове перебування з метою довгострокової мобільності наукового співробітника надається на період здійснення наукових досліджень або робіт з розвитку на території Польщі, проте не довше</w:t>
      </w:r>
      <w:r w:rsidR="00BF38E1">
        <w:rPr>
          <w:rFonts w:ascii="Calibri" w:hAnsi="Calibri" w:cs="A"/>
          <w:sz w:val="22"/>
          <w:szCs w:val="22"/>
          <w:lang w:val="uk-UA"/>
        </w:rPr>
        <w:t xml:space="preserve">, </w:t>
      </w:r>
      <w:r w:rsidR="00014A9F">
        <w:rPr>
          <w:rFonts w:ascii="Calibri" w:hAnsi="Calibri" w:cs="A"/>
          <w:sz w:val="22"/>
          <w:szCs w:val="22"/>
          <w:lang w:val="uk-UA"/>
        </w:rPr>
        <w:t>ніж на термін</w:t>
      </w:r>
      <w:r w:rsidR="00BF38E1">
        <w:rPr>
          <w:rFonts w:ascii="Calibri" w:hAnsi="Calibri" w:cs="A"/>
          <w:sz w:val="22"/>
          <w:szCs w:val="22"/>
          <w:lang w:val="uk-UA"/>
        </w:rPr>
        <w:t xml:space="preserve"> дії дозволу </w:t>
      </w:r>
      <w:r w:rsidR="00014A9F">
        <w:rPr>
          <w:rFonts w:ascii="Calibri" w:hAnsi="Calibri" w:cs="A"/>
          <w:sz w:val="22"/>
          <w:szCs w:val="22"/>
          <w:lang w:val="uk-UA"/>
        </w:rPr>
        <w:t>на перебування, про який йдеться в ст.1 п.2 літ. а Регламенту № 1030/2002, або термін перебування, що виникає з довгострокової візи з приміткою «науковий співробітник», виданої іншою країною-членом ЄС.</w:t>
      </w:r>
    </w:p>
    <w:p w:rsidR="00014A9F" w:rsidRPr="00FF273E" w:rsidRDefault="00FF273E" w:rsidP="00E27F82">
      <w:pPr>
        <w:pStyle w:val="17"/>
        <w:numPr>
          <w:ilvl w:val="0"/>
          <w:numId w:val="19"/>
        </w:numPr>
        <w:spacing w:before="0" w:after="200"/>
        <w:ind w:left="0" w:right="125" w:firstLine="0"/>
        <w:jc w:val="both"/>
        <w:rPr>
          <w:rFonts w:ascii="Calibri" w:hAnsi="Calibri"/>
          <w:bCs/>
          <w:sz w:val="22"/>
          <w:szCs w:val="22"/>
          <w:lang w:val="uk-UA"/>
        </w:rPr>
      </w:pPr>
      <w:r>
        <w:rPr>
          <w:rFonts w:ascii="Calibri" w:hAnsi="Calibri" w:cs="A"/>
          <w:sz w:val="22"/>
          <w:szCs w:val="22"/>
          <w:lang w:val="uk-UA"/>
        </w:rPr>
        <w:t>д</w:t>
      </w:r>
      <w:r w:rsidR="00014A9F">
        <w:rPr>
          <w:rFonts w:ascii="Calibri" w:hAnsi="Calibri" w:cs="A"/>
          <w:sz w:val="22"/>
          <w:szCs w:val="22"/>
          <w:lang w:val="uk-UA"/>
        </w:rPr>
        <w:t xml:space="preserve">ля </w:t>
      </w:r>
      <w:r w:rsidR="00014A9F" w:rsidRPr="00FF273E">
        <w:rPr>
          <w:rFonts w:ascii="Calibri" w:hAnsi="Calibri" w:cs="A"/>
          <w:b/>
          <w:sz w:val="22"/>
          <w:szCs w:val="22"/>
          <w:lang w:val="uk-UA"/>
        </w:rPr>
        <w:t>працівника, що проходить стажування</w:t>
      </w:r>
      <w:r w:rsidR="00014A9F">
        <w:rPr>
          <w:rFonts w:ascii="Calibri" w:hAnsi="Calibri" w:cs="A"/>
          <w:sz w:val="22"/>
          <w:szCs w:val="22"/>
          <w:lang w:val="uk-UA"/>
        </w:rPr>
        <w:t xml:space="preserve"> – на період, необхідний </w:t>
      </w:r>
      <w:r>
        <w:rPr>
          <w:rFonts w:ascii="Calibri" w:hAnsi="Calibri" w:cs="A"/>
          <w:sz w:val="22"/>
          <w:szCs w:val="22"/>
          <w:lang w:val="uk-UA"/>
        </w:rPr>
        <w:t>для реалізації договору, на підставі якого іноземець буде проходити стажування, що не перевищує 6 місяців.</w:t>
      </w:r>
    </w:p>
    <w:p w:rsidR="00FF273E" w:rsidRPr="00FF273E" w:rsidRDefault="00FF273E" w:rsidP="00FF273E">
      <w:pPr>
        <w:pStyle w:val="17"/>
        <w:numPr>
          <w:ilvl w:val="0"/>
          <w:numId w:val="19"/>
        </w:numPr>
        <w:spacing w:before="0" w:after="20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FF273E">
        <w:rPr>
          <w:rFonts w:ascii="Calibri" w:hAnsi="Calibri"/>
          <w:b/>
          <w:bCs/>
          <w:sz w:val="22"/>
          <w:szCs w:val="22"/>
          <w:lang w:val="uk-UA"/>
        </w:rPr>
        <w:t>волонтера</w:t>
      </w:r>
      <w:r>
        <w:rPr>
          <w:rFonts w:ascii="Calibri" w:hAnsi="Calibri"/>
          <w:bCs/>
          <w:sz w:val="22"/>
          <w:szCs w:val="22"/>
          <w:lang w:val="uk-UA"/>
        </w:rPr>
        <w:t xml:space="preserve"> - </w:t>
      </w:r>
      <w:r w:rsidRPr="00FF273E">
        <w:rPr>
          <w:rFonts w:ascii="Calibri" w:hAnsi="Calibri"/>
          <w:bCs/>
          <w:sz w:val="22"/>
          <w:szCs w:val="22"/>
          <w:lang w:val="uk-UA"/>
        </w:rPr>
        <w:t xml:space="preserve">на період, необхідний для реалізації договору, на підставі якого іноземець </w:t>
      </w:r>
      <w:r>
        <w:rPr>
          <w:rFonts w:ascii="Calibri" w:hAnsi="Calibri"/>
          <w:bCs/>
          <w:sz w:val="22"/>
          <w:szCs w:val="22"/>
          <w:lang w:val="uk-UA"/>
        </w:rPr>
        <w:t>надаватиме послуги як волонтер</w:t>
      </w:r>
      <w:r w:rsidRPr="00FF273E">
        <w:rPr>
          <w:rFonts w:ascii="Calibri" w:hAnsi="Calibri"/>
          <w:bCs/>
          <w:sz w:val="22"/>
          <w:szCs w:val="22"/>
          <w:lang w:val="uk-UA"/>
        </w:rPr>
        <w:t>, що не перевищує</w:t>
      </w:r>
      <w:r>
        <w:rPr>
          <w:rFonts w:ascii="Calibri" w:hAnsi="Calibri"/>
          <w:bCs/>
          <w:sz w:val="22"/>
          <w:szCs w:val="22"/>
          <w:lang w:val="uk-UA"/>
        </w:rPr>
        <w:t xml:space="preserve"> 1 рік.</w:t>
      </w:r>
    </w:p>
    <w:p w:rsidR="00B5211F" w:rsidRPr="00FF273E"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b/>
          <w:sz w:val="22"/>
          <w:szCs w:val="22"/>
          <w:lang w:val="uk-UA"/>
        </w:rPr>
        <w:t xml:space="preserve">з метою возз'єднання з сім'єю - </w:t>
      </w:r>
      <w:r w:rsidRPr="00BF38E1">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rsidR="00FF273E" w:rsidRPr="00BF38E1" w:rsidRDefault="00FF273E" w:rsidP="00E0001F">
      <w:pPr>
        <w:pStyle w:val="17"/>
        <w:numPr>
          <w:ilvl w:val="0"/>
          <w:numId w:val="19"/>
        </w:numPr>
        <w:spacing w:before="0" w:after="200"/>
        <w:ind w:left="0" w:right="125" w:firstLine="0"/>
        <w:jc w:val="both"/>
        <w:rPr>
          <w:rFonts w:ascii="Calibri" w:hAnsi="Calibri"/>
          <w:bCs/>
          <w:sz w:val="22"/>
          <w:szCs w:val="22"/>
          <w:lang w:val="uk-UA"/>
        </w:rPr>
      </w:pPr>
      <w:r>
        <w:rPr>
          <w:rFonts w:ascii="Calibri" w:hAnsi="Calibri"/>
          <w:b/>
          <w:sz w:val="22"/>
          <w:szCs w:val="22"/>
          <w:lang w:val="uk-UA"/>
        </w:rPr>
        <w:t xml:space="preserve">з метою довгострокової </w:t>
      </w:r>
      <w:r w:rsidR="00E0001F">
        <w:rPr>
          <w:rFonts w:ascii="Calibri" w:hAnsi="Calibri"/>
          <w:b/>
          <w:sz w:val="22"/>
          <w:szCs w:val="22"/>
          <w:lang w:val="uk-UA"/>
        </w:rPr>
        <w:t>мобільності члена сім’ї наукового співробітника –</w:t>
      </w:r>
      <w:r w:rsidR="00E0001F">
        <w:rPr>
          <w:rFonts w:ascii="Calibri" w:hAnsi="Calibri"/>
          <w:bCs/>
          <w:sz w:val="22"/>
          <w:szCs w:val="22"/>
          <w:lang w:val="uk-UA"/>
        </w:rPr>
        <w:t xml:space="preserve"> </w:t>
      </w:r>
      <w:r w:rsidR="00E0001F" w:rsidRPr="00BF38E1">
        <w:rPr>
          <w:rFonts w:ascii="Calibri" w:hAnsi="Calibri"/>
          <w:sz w:val="22"/>
          <w:szCs w:val="22"/>
          <w:lang w:val="uk-UA"/>
        </w:rPr>
        <w:t>строком до того дня</w:t>
      </w:r>
      <w:r w:rsidR="00E0001F">
        <w:rPr>
          <w:rFonts w:ascii="Calibri" w:hAnsi="Calibri"/>
          <w:sz w:val="22"/>
          <w:szCs w:val="22"/>
          <w:lang w:val="uk-UA"/>
        </w:rPr>
        <w:t xml:space="preserve"> коли закінчується термін дії </w:t>
      </w:r>
      <w:r w:rsidR="00E0001F" w:rsidRPr="00BF38E1">
        <w:rPr>
          <w:rFonts w:ascii="Calibri" w:hAnsi="Calibri"/>
          <w:sz w:val="22"/>
          <w:szCs w:val="22"/>
          <w:lang w:val="uk-UA"/>
        </w:rPr>
        <w:t xml:space="preserve"> дозв</w:t>
      </w:r>
      <w:r w:rsidR="00E0001F">
        <w:rPr>
          <w:rFonts w:ascii="Calibri" w:hAnsi="Calibri"/>
          <w:sz w:val="22"/>
          <w:szCs w:val="22"/>
          <w:lang w:val="uk-UA"/>
        </w:rPr>
        <w:t>олу</w:t>
      </w:r>
      <w:r w:rsidR="00E0001F" w:rsidRPr="00BF38E1">
        <w:rPr>
          <w:rFonts w:ascii="Calibri" w:hAnsi="Calibri"/>
          <w:sz w:val="22"/>
          <w:szCs w:val="22"/>
          <w:lang w:val="uk-UA"/>
        </w:rPr>
        <w:t xml:space="preserve"> на тимчасове перебування </w:t>
      </w:r>
      <w:r w:rsidR="00E0001F">
        <w:rPr>
          <w:rFonts w:ascii="Calibri" w:hAnsi="Calibri"/>
          <w:sz w:val="22"/>
          <w:szCs w:val="22"/>
          <w:lang w:val="uk-UA"/>
        </w:rPr>
        <w:t xml:space="preserve">з метою довготривалої </w:t>
      </w:r>
      <w:r w:rsidR="00E0001F">
        <w:rPr>
          <w:rFonts w:ascii="Calibri" w:hAnsi="Calibri"/>
          <w:sz w:val="22"/>
          <w:szCs w:val="22"/>
          <w:lang w:val="uk-UA"/>
        </w:rPr>
        <w:lastRenderedPageBreak/>
        <w:t>мобільності науковця, наданий іноземцеві, з яким член сім’ї перебуває на території Республіки Польща</w:t>
      </w:r>
      <w:r w:rsidR="00E0001F" w:rsidRPr="00BF38E1">
        <w:rPr>
          <w:rFonts w:ascii="Calibri" w:hAnsi="Calibri"/>
          <w:sz w:val="22"/>
          <w:szCs w:val="22"/>
          <w:lang w:val="uk-UA"/>
        </w:rPr>
        <w:t>,</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яка перебуває на території Республіки Польща на підставі національної візи або дозволу на тимчасове перебування, якщо ця дитина народилася під час 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rsidR="00B5211F" w:rsidRPr="00B5211F" w:rsidRDefault="00B5211F" w:rsidP="00B5211F">
      <w:pPr>
        <w:pStyle w:val="17"/>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rsid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 xml:space="preserve">випускникові польського </w:t>
      </w:r>
      <w:r w:rsidR="00346378">
        <w:rPr>
          <w:rFonts w:ascii="Calibri" w:hAnsi="Calibri"/>
          <w:b/>
          <w:bCs/>
          <w:sz w:val="22"/>
          <w:szCs w:val="22"/>
          <w:lang w:val="uk-UA"/>
        </w:rPr>
        <w:t>ЗВО</w:t>
      </w:r>
      <w:r w:rsidR="00E0001F">
        <w:rPr>
          <w:rFonts w:ascii="Calibri" w:hAnsi="Calibri"/>
          <w:b/>
          <w:bCs/>
          <w:sz w:val="22"/>
          <w:szCs w:val="22"/>
          <w:lang w:val="uk-UA"/>
        </w:rPr>
        <w:t xml:space="preserve"> </w:t>
      </w:r>
      <w:r w:rsidRPr="00B5211F">
        <w:rPr>
          <w:rFonts w:ascii="Calibri" w:hAnsi="Calibri"/>
          <w:bCs/>
          <w:sz w:val="22"/>
          <w:szCs w:val="22"/>
          <w:lang w:val="uk-UA"/>
        </w:rPr>
        <w:t>-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 xml:space="preserve">строком на </w:t>
      </w:r>
      <w:r w:rsidR="00E0001F">
        <w:rPr>
          <w:rFonts w:ascii="Calibri" w:hAnsi="Calibri"/>
          <w:bCs/>
          <w:sz w:val="22"/>
          <w:szCs w:val="22"/>
          <w:lang w:val="uk-UA"/>
        </w:rPr>
        <w:t>9 місяців</w:t>
      </w:r>
      <w:r w:rsidRPr="00B5211F">
        <w:rPr>
          <w:rFonts w:ascii="Calibri" w:hAnsi="Calibri"/>
          <w:bCs/>
          <w:sz w:val="22"/>
          <w:szCs w:val="22"/>
          <w:lang w:val="uk-UA"/>
        </w:rPr>
        <w:t>;</w:t>
      </w:r>
    </w:p>
    <w:p w:rsidR="00E0001F" w:rsidRPr="00E0001F" w:rsidRDefault="00E0001F" w:rsidP="00E0001F">
      <w:pPr>
        <w:pStyle w:val="17"/>
        <w:numPr>
          <w:ilvl w:val="0"/>
          <w:numId w:val="19"/>
        </w:numPr>
        <w:spacing w:before="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E0001F">
        <w:rPr>
          <w:rFonts w:ascii="Calibri" w:hAnsi="Calibri"/>
          <w:b/>
          <w:bCs/>
          <w:sz w:val="22"/>
          <w:szCs w:val="22"/>
          <w:lang w:val="uk-UA"/>
        </w:rPr>
        <w:t>науковця, який закінчив здійснення наукових досліджень або робіт з розвитку</w:t>
      </w:r>
      <w:r>
        <w:rPr>
          <w:rFonts w:ascii="Calibri" w:hAnsi="Calibri"/>
          <w:bCs/>
          <w:sz w:val="22"/>
          <w:szCs w:val="22"/>
          <w:lang w:val="uk-UA"/>
        </w:rPr>
        <w:t xml:space="preserve"> безпосередньо після закінчення здійснення наукових досліджень або робіт з розвитку, </w:t>
      </w:r>
      <w:r w:rsidRPr="00B5211F">
        <w:rPr>
          <w:rFonts w:ascii="Calibri" w:hAnsi="Calibri"/>
          <w:bCs/>
          <w:sz w:val="22"/>
          <w:szCs w:val="22"/>
          <w:lang w:val="uk-UA"/>
        </w:rPr>
        <w:t>одноразово,</w:t>
      </w:r>
      <w:r>
        <w:rPr>
          <w:rFonts w:ascii="Calibri" w:hAnsi="Calibri"/>
          <w:bCs/>
          <w:sz w:val="22"/>
          <w:szCs w:val="22"/>
          <w:lang w:val="uk-UA"/>
        </w:rPr>
        <w:t xml:space="preserve"> </w:t>
      </w:r>
      <w:r w:rsidRPr="00B5211F">
        <w:rPr>
          <w:rFonts w:ascii="Calibri" w:hAnsi="Calibri"/>
          <w:bCs/>
          <w:sz w:val="22"/>
          <w:szCs w:val="22"/>
          <w:lang w:val="uk-UA"/>
        </w:rPr>
        <w:t xml:space="preserve">строком на </w:t>
      </w:r>
      <w:r>
        <w:rPr>
          <w:rFonts w:ascii="Calibri" w:hAnsi="Calibri"/>
          <w:bCs/>
          <w:sz w:val="22"/>
          <w:szCs w:val="22"/>
          <w:lang w:val="uk-UA"/>
        </w:rPr>
        <w:t>9 місяців</w:t>
      </w:r>
      <w:r w:rsidRPr="00B5211F">
        <w:rPr>
          <w:rFonts w:ascii="Calibri" w:hAnsi="Calibri"/>
          <w:bCs/>
          <w:sz w:val="22"/>
          <w:szCs w:val="22"/>
          <w:lang w:val="uk-UA"/>
        </w:rPr>
        <w:t>;</w:t>
      </w:r>
    </w:p>
    <w:p w:rsidR="00D5217D" w:rsidRPr="00785ADB" w:rsidRDefault="00B5211F" w:rsidP="00B5211F">
      <w:pPr>
        <w:pStyle w:val="17"/>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r w:rsidR="00D5217D" w:rsidRPr="00C05FDF">
        <w:rPr>
          <w:rFonts w:ascii="Calibri" w:hAnsi="Calibri"/>
          <w:bCs/>
          <w:sz w:val="22"/>
          <w:szCs w:val="22"/>
          <w:lang w:val="uk-UA"/>
        </w:rPr>
        <w:t>;</w:t>
      </w:r>
    </w:p>
    <w:p w:rsidR="00B5211F" w:rsidRPr="00C05FDF" w:rsidRDefault="00D5217D" w:rsidP="00B5211F">
      <w:pPr>
        <w:pStyle w:val="17"/>
        <w:numPr>
          <w:ilvl w:val="0"/>
          <w:numId w:val="19"/>
        </w:numPr>
        <w:spacing w:before="0" w:after="200"/>
        <w:ind w:left="0" w:right="125" w:firstLine="0"/>
        <w:jc w:val="both"/>
        <w:rPr>
          <w:rFonts w:ascii="Calibri" w:hAnsi="Calibri"/>
          <w:b/>
          <w:bCs/>
          <w:sz w:val="22"/>
          <w:szCs w:val="22"/>
          <w:lang w:val="uk-UA"/>
        </w:rPr>
      </w:pPr>
      <w:r w:rsidRPr="00785ADB">
        <w:rPr>
          <w:rFonts w:ascii="Calibri" w:eastAsia="Calibri" w:hAnsi="Calibri" w:cs="Arial"/>
          <w:sz w:val="22"/>
          <w:szCs w:val="22"/>
          <w:lang w:val="uk-UA" w:eastAsia="en-US"/>
        </w:rPr>
        <w:t xml:space="preserve">громадянинові </w:t>
      </w:r>
      <w:r w:rsidRPr="00785ADB">
        <w:rPr>
          <w:rFonts w:ascii="Calibri" w:eastAsia="Calibri" w:hAnsi="Calibri" w:cs="Arial"/>
          <w:b/>
          <w:sz w:val="22"/>
          <w:szCs w:val="22"/>
          <w:lang w:val="uk-UA" w:eastAsia="en-US"/>
        </w:rPr>
        <w:t>Об’єднаного Королівства</w:t>
      </w:r>
      <w:r w:rsidRPr="00785ADB">
        <w:rPr>
          <w:rFonts w:ascii="Calibri" w:eastAsia="Calibri" w:hAnsi="Calibri" w:cs="Arial"/>
          <w:sz w:val="22"/>
          <w:szCs w:val="22"/>
          <w:lang w:val="uk-UA" w:eastAsia="en-US"/>
        </w:rPr>
        <w:t xml:space="preserve"> </w:t>
      </w:r>
      <w:r w:rsidRPr="00785ADB">
        <w:rPr>
          <w:rFonts w:ascii="Calibri" w:eastAsia="Calibri" w:hAnsi="Calibri" w:cs="Arial"/>
          <w:b/>
          <w:sz w:val="22"/>
          <w:szCs w:val="22"/>
          <w:lang w:val="uk-UA" w:eastAsia="en-US"/>
        </w:rPr>
        <w:t>Великої Британії</w:t>
      </w:r>
      <w:r w:rsidRPr="00785ADB">
        <w:rPr>
          <w:rFonts w:ascii="Calibri" w:eastAsia="Calibri" w:hAnsi="Calibri" w:cs="Arial"/>
          <w:sz w:val="22"/>
          <w:szCs w:val="22"/>
          <w:lang w:val="uk-UA" w:eastAsia="en-US"/>
        </w:rPr>
        <w:t xml:space="preserve"> та Північної Ірландії, про якого йдеться у Ст. 10, абзац 1, літери b i d Угоди «Про вихід з Європейського Союзу», </w:t>
      </w:r>
      <w:r w:rsidRPr="00785ADB">
        <w:rPr>
          <w:rFonts w:ascii="Calibri" w:eastAsia="Calibri" w:hAnsi="Calibri" w:cs="Arial"/>
          <w:b/>
          <w:sz w:val="22"/>
          <w:szCs w:val="22"/>
          <w:lang w:val="uk-UA" w:eastAsia="en-US"/>
        </w:rPr>
        <w:t>який до 31 грудня 2020 р. виконував на території Республіки Польща роботу у якості працівника, відрядженого</w:t>
      </w:r>
      <w:r w:rsidRPr="00785ADB">
        <w:rPr>
          <w:rFonts w:ascii="Calibri" w:eastAsia="Calibri" w:hAnsi="Calibri" w:cs="Arial"/>
          <w:sz w:val="22"/>
          <w:szCs w:val="22"/>
          <w:lang w:val="uk-UA" w:eastAsia="en-US"/>
        </w:rPr>
        <w:t xml:space="preserve"> на територію Республіки Польща закордонним роботодавцем – одноразово на період 5 років</w:t>
      </w:r>
      <w:r w:rsidR="0038427D">
        <w:rPr>
          <w:rFonts w:ascii="Calibri" w:eastAsia="Calibri" w:hAnsi="Calibri" w:cs="Arial"/>
          <w:sz w:val="22"/>
          <w:szCs w:val="22"/>
          <w:lang w:eastAsia="en-US"/>
        </w:rPr>
        <w:t>;</w:t>
      </w:r>
    </w:p>
    <w:p w:rsidR="0038427D" w:rsidRPr="00C05FDF" w:rsidRDefault="0038427D" w:rsidP="00B5211F">
      <w:pPr>
        <w:pStyle w:val="17"/>
        <w:numPr>
          <w:ilvl w:val="0"/>
          <w:numId w:val="19"/>
        </w:numPr>
        <w:spacing w:before="0" w:after="200"/>
        <w:ind w:left="0" w:right="125" w:firstLine="0"/>
        <w:jc w:val="both"/>
        <w:rPr>
          <w:rFonts w:ascii="Calibri" w:hAnsi="Calibri"/>
          <w:bCs/>
          <w:sz w:val="22"/>
          <w:szCs w:val="22"/>
          <w:lang w:val="uk-UA"/>
        </w:rPr>
      </w:pPr>
      <w:r w:rsidRPr="00C05FDF">
        <w:rPr>
          <w:rFonts w:ascii="Calibri" w:hAnsi="Calibri"/>
          <w:bCs/>
          <w:sz w:val="22"/>
          <w:szCs w:val="22"/>
          <w:lang w:val="uk-UA"/>
        </w:rPr>
        <w:t>для власника візи, виданої з метою прибуття з гуманітарних міркувань, інтересів держави або міжнародних зобов'язань (громадяни Республіки Білорусь) - одноразово терміном на 3 роки.</w:t>
      </w:r>
    </w:p>
    <w:p w:rsidR="00B5211F" w:rsidRPr="00B5211F" w:rsidRDefault="00B5211F" w:rsidP="00B5211F">
      <w:pPr>
        <w:pStyle w:val="Nagwek2"/>
        <w:spacing w:after="200"/>
        <w:rPr>
          <w:rFonts w:cs="Times New Roman"/>
          <w:lang w:val="uk-UA"/>
        </w:rPr>
      </w:pPr>
      <w:bookmarkStart w:id="92" w:name="__RefHeading__4779_369570355"/>
      <w:bookmarkStart w:id="93" w:name="_Toc386286378"/>
      <w:bookmarkEnd w:id="92"/>
      <w:r w:rsidRPr="00B5211F">
        <w:rPr>
          <w:lang w:val="uk-UA"/>
        </w:rPr>
        <w:t>4.8</w:t>
      </w:r>
      <w:r w:rsidR="00D345B0">
        <w:rPr>
          <w:lang w:val="uk-UA"/>
        </w:rPr>
        <w:t xml:space="preserve"> </w:t>
      </w:r>
      <w:r w:rsidRPr="00B5211F">
        <w:rPr>
          <w:lang w:val="uk-UA"/>
        </w:rPr>
        <w:t>ЗАЛИШЕННЯ ЗАЯВКИ БЕЗ РОЗГЛЯДУ</w:t>
      </w:r>
      <w:bookmarkEnd w:id="93"/>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rsidR="00B5211F" w:rsidRPr="00B5211F" w:rsidRDefault="00B5211F" w:rsidP="00B6400D">
      <w:pPr>
        <w:pStyle w:val="17"/>
        <w:numPr>
          <w:ilvl w:val="0"/>
          <w:numId w:val="19"/>
        </w:numPr>
        <w:tabs>
          <w:tab w:val="clear" w:pos="0"/>
          <w:tab w:val="left" w:pos="426"/>
          <w:tab w:val="num" w:pos="567"/>
        </w:tabs>
        <w:spacing w:before="0"/>
        <w:ind w:left="426" w:right="125" w:hanging="426"/>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6400D">
      <w:pPr>
        <w:pStyle w:val="17"/>
        <w:numPr>
          <w:ilvl w:val="0"/>
          <w:numId w:val="19"/>
        </w:numPr>
        <w:tabs>
          <w:tab w:val="left" w:pos="426"/>
        </w:tabs>
        <w:spacing w:before="0" w:after="200"/>
        <w:ind w:left="0" w:right="125" w:firstLine="0"/>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rsidR="008A3684" w:rsidRDefault="008A3684" w:rsidP="00B6400D">
      <w:pPr>
        <w:pStyle w:val="Tekstpodstawowy"/>
        <w:ind w:left="426"/>
        <w:rPr>
          <w:rFonts w:ascii="Calibri" w:hAnsi="Calibri"/>
          <w:sz w:val="22"/>
          <w:szCs w:val="22"/>
          <w:lang w:val="uk-UA"/>
        </w:rPr>
      </w:pPr>
    </w:p>
    <w:p w:rsidR="0047397B" w:rsidRPr="00B5211F" w:rsidRDefault="0047397B" w:rsidP="00B6400D">
      <w:pPr>
        <w:pStyle w:val="Tekstpodstawowy"/>
        <w:ind w:left="426"/>
        <w:rPr>
          <w:rFonts w:ascii="Calibri" w:hAnsi="Calibri"/>
          <w:sz w:val="22"/>
          <w:szCs w:val="22"/>
          <w:lang w:val="uk-UA"/>
        </w:rPr>
      </w:pPr>
      <w:r w:rsidRPr="0047397B">
        <w:rPr>
          <w:rFonts w:ascii="Calibri" w:hAnsi="Calibri"/>
          <w:sz w:val="22"/>
          <w:szCs w:val="22"/>
          <w:lang w:val="uk-UA"/>
        </w:rPr>
        <w:lastRenderedPageBreak/>
        <w:t>2. Клопотання про видачу дозволу на тимчасове проживання не було подане іноземцем особисто. Попри те, що іноземця викликали з’явитися особисто, і термін, у який необхідно було прибути, був не менше 7 днів, іноземець не прийшов до Управління. Винятки, це: клопотання про видачу дозволу на тимчасове проживання з метою возз’єднання сім’ї; клопотання про видачу дозволу на тимчасове проживання, вказані у п. IV, V, VI або VIII Розділу IV, підпункт 4.6.12, що подаються від імені іноземця – див. п. 4. 2; клопотання про видачу дозволу на тимчасове проживання з метою виконання роботи у рамках переведення працівника підприємства на роботу в інше місце або з метою: користування довготерміновою мобільністю працівника керівної ланки, спеціаліста або працівника, який проходить стажування</w:t>
      </w:r>
      <w:r w:rsidR="00206190" w:rsidRPr="00C05FDF">
        <w:rPr>
          <w:rFonts w:ascii="Calibri" w:hAnsi="Calibri"/>
          <w:sz w:val="22"/>
          <w:szCs w:val="22"/>
          <w:lang w:val="uk-UA"/>
        </w:rPr>
        <w:t>,</w:t>
      </w:r>
      <w:r w:rsidRPr="0047397B">
        <w:rPr>
          <w:rFonts w:ascii="Calibri" w:hAnsi="Calibri"/>
          <w:sz w:val="22"/>
          <w:szCs w:val="22"/>
          <w:lang w:val="uk-UA"/>
        </w:rPr>
        <w:t xml:space="preserve"> </w:t>
      </w:r>
      <w:r w:rsidR="00206190" w:rsidRPr="00206190">
        <w:rPr>
          <w:rFonts w:ascii="Calibri" w:hAnsi="Calibri"/>
          <w:sz w:val="22"/>
          <w:szCs w:val="22"/>
          <w:lang w:val="uk-UA"/>
        </w:rPr>
        <w:t>в рамках внутрішньокорпоративного переміщення</w:t>
      </w:r>
      <w:r w:rsidRPr="0047397B">
        <w:rPr>
          <w:rFonts w:ascii="Calibri" w:hAnsi="Calibri"/>
          <w:sz w:val="22"/>
          <w:szCs w:val="22"/>
          <w:lang w:val="uk-UA"/>
        </w:rPr>
        <w:t>. Клопотання з останньої групи подаються суб’єктом, що приймає працівника.</w:t>
      </w:r>
    </w:p>
    <w:p w:rsidR="00B5211F" w:rsidRPr="00B5211F" w:rsidRDefault="00B5211F" w:rsidP="00B5211F">
      <w:pPr>
        <w:pStyle w:val="Nagwek2"/>
        <w:spacing w:after="200"/>
        <w:rPr>
          <w:rFonts w:cs="Times New Roman"/>
          <w:lang w:val="uk-UA"/>
        </w:rPr>
      </w:pPr>
      <w:bookmarkStart w:id="94" w:name="__RefHeading__4781_369570355"/>
      <w:bookmarkStart w:id="95" w:name="_Toc386286379"/>
      <w:bookmarkEnd w:id="94"/>
      <w:r w:rsidRPr="00B5211F">
        <w:rPr>
          <w:lang w:val="uk-UA"/>
        </w:rPr>
        <w:t>4.9</w:t>
      </w:r>
      <w:r w:rsidR="00D345B0">
        <w:rPr>
          <w:lang w:val="uk-UA"/>
        </w:rPr>
        <w:t xml:space="preserve"> </w:t>
      </w:r>
      <w:r w:rsidRPr="00B5211F">
        <w:rPr>
          <w:lang w:val="uk-UA"/>
        </w:rPr>
        <w:t xml:space="preserve">ВІДМОВА ВІД ПОЧАТКУ ПРОЦЕДУРИ ЩОДО ВИДАННЯ ДОЗВОЛУ НА ТИМЧАСОВЕ ПЕРЕБУВАННЯ </w:t>
      </w:r>
      <w:bookmarkEnd w:id="95"/>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Іноземцеві буде </w:t>
      </w:r>
      <w:r w:rsidRPr="00B6400D">
        <w:rPr>
          <w:rFonts w:cs="Times New Roman"/>
          <w:b/>
          <w:sz w:val="22"/>
          <w:szCs w:val="22"/>
          <w:lang w:val="uk-UA"/>
        </w:rPr>
        <w:t>відмовлено у початку процедури</w:t>
      </w:r>
      <w:r w:rsidRPr="00B5211F">
        <w:rPr>
          <w:rFonts w:cs="Times New Roman"/>
          <w:sz w:val="22"/>
          <w:szCs w:val="22"/>
          <w:lang w:val="uk-UA"/>
        </w:rPr>
        <w:t xml:space="preserve"> щодо видачі дозволу на тимчасове перебування, якщо на дату подання заявки про видачу цього дозволу:</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w:t>
      </w:r>
      <w:r w:rsidR="00CF4E98">
        <w:rPr>
          <w:rFonts w:cs="Times New Roman"/>
          <w:sz w:val="22"/>
          <w:szCs w:val="22"/>
          <w:lang w:val="uk-UA"/>
        </w:rPr>
        <w:t xml:space="preserve">припинення процедури щодо надання дозволу на перебування, </w:t>
      </w:r>
      <w:r w:rsidRPr="00B5211F">
        <w:rPr>
          <w:rFonts w:cs="Times New Roman"/>
          <w:sz w:val="22"/>
          <w:szCs w:val="22"/>
          <w:lang w:val="uk-UA"/>
        </w:rPr>
        <w:t xml:space="preserve">відмови у видачі чи при скасуванні дозволу на перебування, або у разі відмови у видачі чи при скасуванні міжнародного захисту, або </w:t>
      </w:r>
      <w:r w:rsidR="00CF4E98">
        <w:rPr>
          <w:rFonts w:cs="Times New Roman"/>
          <w:sz w:val="22"/>
          <w:szCs w:val="22"/>
          <w:lang w:val="uk-UA"/>
        </w:rPr>
        <w:t>припинення процедури з цього питання</w:t>
      </w:r>
    </w:p>
    <w:p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rsidR="00F54706" w:rsidRPr="00B5211F" w:rsidRDefault="00F54706" w:rsidP="00B5211F">
      <w:pPr>
        <w:pStyle w:val="Kolorowalistaakcent11"/>
        <w:tabs>
          <w:tab w:val="right" w:pos="284"/>
          <w:tab w:val="left" w:pos="408"/>
        </w:tabs>
        <w:spacing w:line="100" w:lineRule="atLeast"/>
        <w:ind w:left="0"/>
        <w:jc w:val="both"/>
        <w:rPr>
          <w:rFonts w:cs="Times New Roman"/>
          <w:sz w:val="22"/>
          <w:szCs w:val="22"/>
          <w:lang w:val="uk-UA"/>
        </w:rPr>
      </w:pPr>
      <w:r w:rsidRPr="00F54706">
        <w:rPr>
          <w:rFonts w:cs="Times New Roman"/>
          <w:sz w:val="22"/>
          <w:szCs w:val="22"/>
          <w:lang w:val="uk-UA"/>
        </w:rPr>
        <w:t xml:space="preserve">Пункту 10 не застосовують у випадку подачі клопотання про видачу іноземцеві дозволу з метою </w:t>
      </w:r>
      <w:r w:rsidRPr="00785ADB">
        <w:rPr>
          <w:rFonts w:cs="Times New Roman"/>
          <w:b/>
          <w:sz w:val="22"/>
          <w:szCs w:val="22"/>
          <w:lang w:val="uk-UA"/>
        </w:rPr>
        <w:t>возз’єднання сім’ї, а також клопотання про видачу дозволу на тимчасове проживання, вказаного у п. IV, V, VI або VIII Розділу IV, підпункт 4.6.12</w:t>
      </w:r>
      <w:r w:rsidRPr="00F54706">
        <w:rPr>
          <w:rFonts w:cs="Times New Roman"/>
          <w:sz w:val="22"/>
          <w:szCs w:val="22"/>
          <w:lang w:val="uk-UA"/>
        </w:rPr>
        <w:t xml:space="preserve"> – у випадку, якщо іноземець, котрого стосується клопотання, перебуває поза межами Польщі (див. п. 4. 2).</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lastRenderedPageBreak/>
        <w:t xml:space="preserve">В процесі процедури щодо видачі дозволу на тимчасове перебування для виконання роботи </w:t>
      </w:r>
      <w:r w:rsidR="00430620" w:rsidRPr="00785ADB">
        <w:rPr>
          <w:rFonts w:cs="Times New Roman"/>
          <w:b/>
          <w:sz w:val="22"/>
          <w:szCs w:val="22"/>
          <w:lang w:val="uk-UA"/>
        </w:rPr>
        <w:t>в рамках внутрішньокорпоративного переміщення</w:t>
      </w:r>
      <w:r w:rsidRPr="00B5211F">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довгострокової мобільності </w:t>
      </w:r>
      <w:r w:rsidR="00CF4E98">
        <w:rPr>
          <w:rFonts w:cs="Times New Roman"/>
          <w:b/>
          <w:sz w:val="22"/>
          <w:szCs w:val="22"/>
          <w:lang w:val="uk-UA"/>
        </w:rPr>
        <w:t>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CF4E98">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rsidR="00B5211F" w:rsidRPr="00B5211F" w:rsidRDefault="00B5211F" w:rsidP="00B5211F">
      <w:pPr>
        <w:pStyle w:val="Nagwek2"/>
        <w:spacing w:after="200"/>
        <w:rPr>
          <w:rFonts w:cs="Times New Roman"/>
          <w:b/>
          <w:bCs/>
          <w:lang w:val="uk-UA"/>
        </w:rPr>
      </w:pPr>
      <w:bookmarkStart w:id="96" w:name="__RefHeading__4783_369570355"/>
      <w:bookmarkStart w:id="97" w:name="_Toc386286380"/>
      <w:bookmarkEnd w:id="96"/>
      <w:r w:rsidRPr="00B5211F">
        <w:rPr>
          <w:lang w:val="uk-UA"/>
        </w:rPr>
        <w:t>4.10</w:t>
      </w:r>
      <w:r w:rsidR="00D345B0">
        <w:rPr>
          <w:lang w:val="uk-UA"/>
        </w:rPr>
        <w:t xml:space="preserve"> </w:t>
      </w:r>
      <w:r w:rsidRPr="00B5211F">
        <w:rPr>
          <w:lang w:val="uk-UA"/>
        </w:rPr>
        <w:t xml:space="preserve">ВІДМОВА У ВИДАЧІ ДОЗВОЛУ НА ТИМЧАСОВЕ ПЕРЕБУВАННЯ </w:t>
      </w:r>
      <w:bookmarkEnd w:id="97"/>
    </w:p>
    <w:p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rsidR="00B5211F" w:rsidRDefault="00B5211F" w:rsidP="00B5211F">
      <w:pPr>
        <w:jc w:val="both"/>
        <w:rPr>
          <w:rFonts w:cs="Times New Roman"/>
          <w:sz w:val="22"/>
          <w:szCs w:val="22"/>
          <w:lang w:val="uk-UA"/>
        </w:rPr>
      </w:pPr>
      <w:r w:rsidRPr="00B5211F">
        <w:rPr>
          <w:rFonts w:cs="Times New Roman"/>
          <w:sz w:val="22"/>
          <w:szCs w:val="22"/>
          <w:lang w:val="uk-UA"/>
        </w:rPr>
        <w:lastRenderedPageBreak/>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xml:space="preserve">. </w:t>
      </w:r>
      <w:r w:rsidR="006E17FD">
        <w:rPr>
          <w:rFonts w:cs="Times New Roman"/>
          <w:sz w:val="22"/>
          <w:szCs w:val="22"/>
          <w:lang w:val="uk-UA"/>
        </w:rPr>
        <w:t xml:space="preserve">Якщо дозвіл </w:t>
      </w:r>
      <w:r w:rsidR="00F82D8E">
        <w:rPr>
          <w:rFonts w:cs="Times New Roman"/>
          <w:sz w:val="22"/>
          <w:szCs w:val="22"/>
          <w:lang w:val="uk-UA"/>
        </w:rPr>
        <w:t xml:space="preserve">на тимчасове перебування надав Керівник Управління у справах іноземців в другій інстанції, повідомлення скеровується воєводі, який видав рішення про надання цього дозволу в першій інстанції. </w:t>
      </w:r>
      <w:r w:rsidRPr="00B5211F">
        <w:rPr>
          <w:rFonts w:cs="Times New Roman"/>
          <w:sz w:val="22"/>
          <w:szCs w:val="22"/>
          <w:lang w:val="uk-UA"/>
        </w:rPr>
        <w:t xml:space="preserve">Іноземцеві </w:t>
      </w:r>
      <w:r w:rsidR="006E17FD">
        <w:rPr>
          <w:rFonts w:cs="Times New Roman"/>
          <w:sz w:val="22"/>
          <w:szCs w:val="22"/>
          <w:lang w:val="uk-UA"/>
        </w:rPr>
        <w:t>може бути</w:t>
      </w:r>
      <w:r w:rsidRPr="00B5211F">
        <w:rPr>
          <w:rFonts w:cs="Times New Roman"/>
          <w:sz w:val="22"/>
          <w:szCs w:val="22"/>
          <w:lang w:val="uk-UA"/>
        </w:rPr>
        <w:t xml:space="preserve">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00F82D8E">
        <w:rPr>
          <w:rFonts w:cs="Times New Roman"/>
          <w:sz w:val="22"/>
          <w:szCs w:val="22"/>
          <w:lang w:val="uk-UA"/>
        </w:rPr>
        <w:t xml:space="preserve"> або від дня, коли рішення про відкликання дозволу на тимчасове перебування стало остаточним</w:t>
      </w:r>
      <w:r w:rsidRPr="00B5211F">
        <w:rPr>
          <w:rFonts w:cs="Times New Roman"/>
          <w:sz w:val="22"/>
          <w:szCs w:val="22"/>
          <w:lang w:val="uk-UA"/>
        </w:rPr>
        <w:t>.</w:t>
      </w:r>
    </w:p>
    <w:p w:rsidR="00DE03A0" w:rsidRPr="00B5211F" w:rsidRDefault="00B5211F" w:rsidP="00B5211F">
      <w:pPr>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00346378">
        <w:rPr>
          <w:rFonts w:cs="Times New Roman"/>
          <w:b/>
          <w:sz w:val="22"/>
          <w:szCs w:val="22"/>
          <w:lang w:val="uk-UA"/>
        </w:rPr>
        <w:t>ЗВО</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w:t>
      </w:r>
      <w:r w:rsidR="00F82D8E">
        <w:rPr>
          <w:rFonts w:cs="Times New Roman"/>
          <w:sz w:val="22"/>
          <w:szCs w:val="22"/>
          <w:lang w:val="uk-UA"/>
        </w:rPr>
        <w:t xml:space="preserve">з метою довгострокової </w:t>
      </w:r>
      <w:r w:rsidR="00F82D8E" w:rsidRPr="003F7749">
        <w:rPr>
          <w:rFonts w:cs="Times New Roman"/>
          <w:b/>
          <w:sz w:val="22"/>
          <w:szCs w:val="22"/>
          <w:lang w:val="uk-UA"/>
        </w:rPr>
        <w:t>мобільності наукового співробітника</w:t>
      </w:r>
      <w:r w:rsidR="00F82D8E">
        <w:rPr>
          <w:rFonts w:cs="Times New Roman"/>
          <w:sz w:val="22"/>
          <w:szCs w:val="22"/>
          <w:lang w:val="uk-UA"/>
        </w:rPr>
        <w:t xml:space="preserve">, </w:t>
      </w:r>
      <w:r w:rsidR="003F7749">
        <w:rPr>
          <w:rFonts w:cs="Times New Roman"/>
          <w:sz w:val="22"/>
          <w:szCs w:val="22"/>
          <w:lang w:val="uk-UA"/>
        </w:rPr>
        <w:t xml:space="preserve">для </w:t>
      </w:r>
      <w:r w:rsidR="003F7749" w:rsidRPr="003F7749">
        <w:rPr>
          <w:rFonts w:cs="Times New Roman"/>
          <w:b/>
          <w:sz w:val="22"/>
          <w:szCs w:val="22"/>
          <w:lang w:val="uk-UA"/>
        </w:rPr>
        <w:t>працівника, що проходить стажування</w:t>
      </w:r>
      <w:r w:rsidR="003F7749">
        <w:rPr>
          <w:rFonts w:cs="Times New Roman"/>
          <w:sz w:val="22"/>
          <w:szCs w:val="22"/>
          <w:lang w:val="uk-UA"/>
        </w:rPr>
        <w:t xml:space="preserve">, для </w:t>
      </w:r>
      <w:r w:rsidR="003F7749" w:rsidRPr="003F7749">
        <w:rPr>
          <w:rFonts w:cs="Times New Roman"/>
          <w:b/>
          <w:sz w:val="22"/>
          <w:szCs w:val="22"/>
          <w:lang w:val="uk-UA"/>
        </w:rPr>
        <w:t>волонтера</w:t>
      </w:r>
      <w:r w:rsidR="003F7749">
        <w:rPr>
          <w:rFonts w:cs="Times New Roman"/>
          <w:sz w:val="22"/>
          <w:szCs w:val="22"/>
          <w:lang w:val="uk-UA"/>
        </w:rPr>
        <w:t xml:space="preserve">, </w:t>
      </w:r>
      <w:r w:rsidRPr="00B5211F">
        <w:rPr>
          <w:rFonts w:cs="Times New Roman"/>
          <w:sz w:val="22"/>
          <w:szCs w:val="22"/>
          <w:lang w:val="uk-UA"/>
        </w:rPr>
        <w:t xml:space="preserve">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w:t>
      </w:r>
      <w:r w:rsidR="003F7749">
        <w:rPr>
          <w:rFonts w:cs="Times New Roman"/>
          <w:sz w:val="22"/>
          <w:szCs w:val="22"/>
          <w:lang w:val="uk-UA"/>
        </w:rPr>
        <w:t>ий</w:t>
      </w:r>
      <w:r w:rsidRPr="00B5211F">
        <w:rPr>
          <w:rFonts w:cs="Times New Roman"/>
          <w:sz w:val="22"/>
          <w:szCs w:val="22"/>
          <w:lang w:val="uk-UA"/>
        </w:rPr>
        <w:t xml:space="preserve"> йдеться в п. 4.6.1</w:t>
      </w:r>
      <w:r w:rsidR="003F7749">
        <w:rPr>
          <w:rFonts w:cs="Times New Roman"/>
          <w:sz w:val="22"/>
          <w:szCs w:val="22"/>
          <w:lang w:val="uk-UA"/>
        </w:rPr>
        <w:t>3</w:t>
      </w:r>
      <w:r w:rsidRPr="00B5211F">
        <w:rPr>
          <w:rFonts w:cs="Times New Roman"/>
          <w:sz w:val="22"/>
          <w:szCs w:val="22"/>
          <w:lang w:val="uk-UA"/>
        </w:rPr>
        <w:t>. п. I),</w:t>
      </w:r>
      <w:r w:rsidR="003F7749">
        <w:rPr>
          <w:rFonts w:cs="Times New Roman"/>
          <w:sz w:val="22"/>
          <w:szCs w:val="22"/>
          <w:lang w:val="uk-UA"/>
        </w:rPr>
        <w:t xml:space="preserve"> дозволу на тимчасове перебування з метою довгострокової мобільності члена сім’ї науковця (про який йдеться</w:t>
      </w:r>
      <w:r w:rsidRPr="00B5211F">
        <w:rPr>
          <w:rFonts w:cs="Times New Roman"/>
          <w:sz w:val="22"/>
          <w:szCs w:val="22"/>
          <w:lang w:val="uk-UA"/>
        </w:rPr>
        <w:t xml:space="preserve"> </w:t>
      </w:r>
      <w:r w:rsidR="003F7749">
        <w:rPr>
          <w:rFonts w:cs="Times New Roman"/>
          <w:sz w:val="22"/>
          <w:szCs w:val="22"/>
          <w:lang w:val="uk-UA"/>
        </w:rPr>
        <w:t xml:space="preserve">в п. </w:t>
      </w:r>
      <w:r w:rsidR="003F7749" w:rsidRPr="00427466">
        <w:rPr>
          <w:rFonts w:cs="Times New Roman"/>
          <w:sz w:val="22"/>
          <w:szCs w:val="22"/>
          <w:lang w:val="ru-RU"/>
        </w:rPr>
        <w:t>4.6.13.</w:t>
      </w:r>
      <w:r w:rsidR="003F7749">
        <w:rPr>
          <w:rFonts w:cs="Times New Roman"/>
          <w:sz w:val="22"/>
          <w:szCs w:val="22"/>
          <w:lang w:val="uk-UA"/>
        </w:rPr>
        <w:t>п</w:t>
      </w:r>
      <w:r w:rsidR="003F7749" w:rsidRPr="00427466">
        <w:rPr>
          <w:rFonts w:cs="Times New Roman"/>
          <w:sz w:val="22"/>
          <w:szCs w:val="22"/>
          <w:lang w:val="ru-RU"/>
        </w:rPr>
        <w:t xml:space="preserve"> </w:t>
      </w:r>
      <w:r w:rsidR="003F7749">
        <w:rPr>
          <w:rFonts w:cs="Times New Roman"/>
          <w:sz w:val="22"/>
          <w:szCs w:val="22"/>
        </w:rPr>
        <w:t>V</w:t>
      </w:r>
      <w:r w:rsidR="003F7749" w:rsidRPr="00427466">
        <w:rPr>
          <w:rFonts w:cs="Times New Roman"/>
          <w:sz w:val="22"/>
          <w:szCs w:val="22"/>
          <w:lang w:val="ru-RU"/>
        </w:rPr>
        <w:t>)</w:t>
      </w:r>
      <w:r w:rsidR="00DF4EAF" w:rsidRPr="00C05FDF">
        <w:rPr>
          <w:rFonts w:cs="Times New Roman"/>
          <w:sz w:val="22"/>
          <w:szCs w:val="22"/>
          <w:lang w:val="uk-UA"/>
        </w:rPr>
        <w:t>,</w:t>
      </w:r>
      <w:r w:rsidR="003F7749">
        <w:rPr>
          <w:rFonts w:cs="Times New Roman"/>
          <w:sz w:val="22"/>
          <w:szCs w:val="22"/>
          <w:lang w:val="uk-UA"/>
        </w:rPr>
        <w:t xml:space="preserve"> </w:t>
      </w:r>
      <w:r w:rsidR="00DF4EAF" w:rsidRPr="00DF4EAF">
        <w:rPr>
          <w:rFonts w:cs="Times New Roman"/>
          <w:sz w:val="22"/>
          <w:szCs w:val="22"/>
          <w:lang w:val="uk-UA"/>
        </w:rPr>
        <w:t>дозвіл на тимчасове проживання з інших обставин - надається громадянам Республіки Білорусь - власникам національної візи, виданої з метою прибуття з гуманітарних причин, в силу інтересів держави або міжнародних зобов'язань</w:t>
      </w:r>
      <w:r w:rsidR="00DF4EAF" w:rsidRPr="00C05FDF">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6 та 7. </w:t>
      </w:r>
    </w:p>
    <w:p w:rsidR="00B5211F" w:rsidRDefault="00B5211F" w:rsidP="00B5211F">
      <w:pPr>
        <w:jc w:val="both"/>
        <w:rPr>
          <w:rFonts w:cs="Times New Roman"/>
          <w:sz w:val="22"/>
          <w:szCs w:val="22"/>
          <w:lang w:val="uk-UA"/>
        </w:rPr>
      </w:pPr>
      <w:r w:rsidRPr="00DE03A0">
        <w:rPr>
          <w:rFonts w:cs="Times New Roman"/>
          <w:sz w:val="22"/>
          <w:szCs w:val="22"/>
          <w:lang w:val="uk-UA"/>
        </w:rPr>
        <w:t>Підстави</w:t>
      </w:r>
      <w:r w:rsidRPr="00B5211F">
        <w:rPr>
          <w:rFonts w:cs="Times New Roman"/>
          <w:sz w:val="22"/>
          <w:szCs w:val="22"/>
          <w:lang w:val="uk-UA"/>
        </w:rPr>
        <w:t xml:space="preserve">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 xml:space="preserve">чергового дозволу на тимчасове перебування для 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00DE03A0">
        <w:rPr>
          <w:rFonts w:cs="Times New Roman"/>
          <w:b/>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DE03A0">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DE03A0">
        <w:rPr>
          <w:rFonts w:cs="Times New Roman"/>
          <w:b/>
          <w:sz w:val="22"/>
          <w:szCs w:val="22"/>
          <w:lang w:val="uk-UA"/>
        </w:rPr>
        <w:t xml:space="preserve"> </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w:t>
      </w:r>
      <w:r w:rsidRPr="00B5211F">
        <w:rPr>
          <w:rFonts w:cs="Times New Roman"/>
          <w:sz w:val="22"/>
          <w:szCs w:val="22"/>
          <w:lang w:val="uk-UA"/>
        </w:rPr>
        <w:lastRenderedPageBreak/>
        <w:t>застосовується підстава для відмови у видачі дозволу, яка вказана в п. 8, у випадку клопотання іноземця про черговий дозвіл.</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громадянином Польщі, або дозволу для тимчасового перебування </w:t>
      </w:r>
      <w:r w:rsidRPr="00DE03A0">
        <w:rPr>
          <w:rFonts w:cs="Times New Roman"/>
          <w:b/>
          <w:sz w:val="22"/>
          <w:szCs w:val="22"/>
          <w:lang w:val="uk-UA"/>
        </w:rPr>
        <w:t>неповнолітньої дитини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Для відмови у видачі іноземцеві дозволу на тимчасове перебування, у зв’язку з </w:t>
      </w:r>
      <w:r w:rsidRPr="00953E72">
        <w:rPr>
          <w:rFonts w:cs="Times New Roman"/>
          <w:b/>
          <w:sz w:val="22"/>
          <w:szCs w:val="22"/>
          <w:lang w:val="uk-UA"/>
        </w:rPr>
        <w:t>іншими обставинами</w:t>
      </w:r>
      <w:r w:rsidRPr="00B5211F">
        <w:rPr>
          <w:rFonts w:cs="Times New Roman"/>
          <w:sz w:val="22"/>
          <w:szCs w:val="22"/>
          <w:lang w:val="uk-UA"/>
        </w:rPr>
        <w:t>,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rsidR="00953E72" w:rsidRDefault="00B5211F" w:rsidP="00B5211F">
      <w:pPr>
        <w:jc w:val="both"/>
        <w:rPr>
          <w:rFonts w:cs="Times New Roman"/>
          <w:sz w:val="22"/>
          <w:szCs w:val="22"/>
          <w:lang w:val="uk-UA"/>
        </w:rPr>
      </w:pPr>
      <w:r w:rsidRPr="00B5211F">
        <w:rPr>
          <w:rFonts w:cs="Times New Roman"/>
          <w:sz w:val="22"/>
          <w:szCs w:val="22"/>
          <w:lang w:val="uk-UA"/>
        </w:rPr>
        <w:t>- п. 6 та 7, у разі дозволу</w:t>
      </w:r>
      <w:r w:rsidR="00953E72">
        <w:rPr>
          <w:rFonts w:cs="Times New Roman"/>
          <w:sz w:val="22"/>
          <w:szCs w:val="22"/>
          <w:lang w:val="uk-UA"/>
        </w:rPr>
        <w:t>:</w:t>
      </w:r>
    </w:p>
    <w:p w:rsidR="00B5211F" w:rsidRDefault="00953E72" w:rsidP="00B5211F">
      <w:pPr>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B5211F" w:rsidRPr="00B5211F">
        <w:rPr>
          <w:rFonts w:cs="Times New Roman"/>
          <w:sz w:val="22"/>
          <w:szCs w:val="22"/>
          <w:lang w:val="uk-UA"/>
        </w:rPr>
        <w:t xml:space="preserve"> для </w:t>
      </w:r>
      <w:r w:rsidR="00B5211F"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w:t>
      </w:r>
      <w:r>
        <w:rPr>
          <w:rFonts w:cs="Times New Roman"/>
          <w:b/>
          <w:sz w:val="22"/>
          <w:szCs w:val="22"/>
          <w:lang w:val="uk-UA"/>
        </w:rPr>
        <w:t>бо дозволу для члена його сім'ї або</w:t>
      </w:r>
    </w:p>
    <w:p w:rsidR="00953E72" w:rsidRPr="00953E72" w:rsidRDefault="00953E72" w:rsidP="00953E72">
      <w:pPr>
        <w:jc w:val="both"/>
        <w:rPr>
          <w:rFonts w:cs="Times New Roman"/>
          <w:sz w:val="22"/>
          <w:szCs w:val="22"/>
          <w:lang w:val="uk-UA"/>
        </w:rPr>
      </w:pPr>
      <w:r w:rsidRPr="009C66C7">
        <w:rPr>
          <w:rFonts w:cs="Times New Roman"/>
          <w:sz w:val="22"/>
          <w:szCs w:val="22"/>
        </w:rPr>
        <w:t>b</w:t>
      </w:r>
      <w:r w:rsidRPr="00931559">
        <w:rPr>
          <w:rFonts w:cs="Times New Roman"/>
          <w:sz w:val="22"/>
          <w:szCs w:val="22"/>
          <w:lang w:val="uk-UA"/>
        </w:rPr>
        <w:t>)</w:t>
      </w:r>
      <w:r w:rsidRPr="00931559">
        <w:rPr>
          <w:rFonts w:cs="Times New Roman"/>
          <w:b/>
          <w:sz w:val="22"/>
          <w:szCs w:val="22"/>
          <w:lang w:val="uk-UA"/>
        </w:rPr>
        <w:t xml:space="preserve"> </w:t>
      </w:r>
      <w:r>
        <w:rPr>
          <w:rFonts w:cs="Times New Roman"/>
          <w:b/>
          <w:sz w:val="22"/>
          <w:szCs w:val="22"/>
          <w:lang w:val="uk-UA"/>
        </w:rPr>
        <w:t>для члена його родини,</w:t>
      </w:r>
      <w:r w:rsidRPr="00931559">
        <w:rPr>
          <w:rFonts w:cs="Times New Roman"/>
          <w:b/>
          <w:sz w:val="22"/>
          <w:szCs w:val="22"/>
          <w:lang w:val="uk-UA"/>
        </w:rPr>
        <w:t xml:space="preserve"> </w:t>
      </w:r>
      <w:r w:rsidRPr="00953E72">
        <w:rPr>
          <w:rFonts w:cs="Times New Roman"/>
          <w:sz w:val="22"/>
          <w:szCs w:val="22"/>
          <w:lang w:val="uk-UA"/>
        </w:rPr>
        <w:t>який має</w:t>
      </w:r>
      <w:r>
        <w:rPr>
          <w:rFonts w:cs="Times New Roman"/>
          <w:b/>
          <w:sz w:val="22"/>
          <w:szCs w:val="22"/>
          <w:lang w:val="uk-UA"/>
        </w:rPr>
        <w:t xml:space="preserve"> </w:t>
      </w:r>
      <w:r w:rsidRPr="00953E72">
        <w:rPr>
          <w:rFonts w:cs="Times New Roman"/>
          <w:sz w:val="22"/>
          <w:szCs w:val="22"/>
          <w:lang w:val="uk-UA"/>
        </w:rPr>
        <w:t xml:space="preserve">дозвіл на перебування </w:t>
      </w:r>
      <w:r>
        <w:rPr>
          <w:rFonts w:cs="Times New Roman"/>
          <w:sz w:val="22"/>
          <w:szCs w:val="22"/>
          <w:lang w:val="uk-UA"/>
        </w:rPr>
        <w:t>довгострокового резидента ЄС, наданий іншою державою-членом ЄС , або</w:t>
      </w:r>
    </w:p>
    <w:p w:rsidR="00953E72" w:rsidRPr="00953E72" w:rsidRDefault="00953E72" w:rsidP="00953E72">
      <w:pPr>
        <w:jc w:val="both"/>
        <w:rPr>
          <w:rFonts w:cs="Times New Roman"/>
          <w:sz w:val="22"/>
          <w:szCs w:val="22"/>
          <w:lang w:val="uk-UA"/>
        </w:rPr>
      </w:pPr>
      <w:r>
        <w:rPr>
          <w:rFonts w:cs="Times New Roman"/>
          <w:sz w:val="22"/>
          <w:szCs w:val="22"/>
        </w:rPr>
        <w:lastRenderedPageBreak/>
        <w:t>c</w:t>
      </w:r>
      <w:r w:rsidRPr="00931559">
        <w:rPr>
          <w:rFonts w:cs="Times New Roman"/>
          <w:sz w:val="22"/>
          <w:szCs w:val="22"/>
          <w:lang w:val="uk-UA"/>
        </w:rPr>
        <w:t xml:space="preserve">) </w:t>
      </w:r>
      <w:r>
        <w:rPr>
          <w:rFonts w:cs="Times New Roman"/>
          <w:sz w:val="22"/>
          <w:szCs w:val="22"/>
          <w:lang w:val="uk-UA"/>
        </w:rPr>
        <w:t>для</w:t>
      </w:r>
      <w:r w:rsidRPr="00931559">
        <w:rPr>
          <w:rFonts w:cs="Times New Roman"/>
          <w:sz w:val="22"/>
          <w:szCs w:val="22"/>
          <w:lang w:val="uk-UA"/>
        </w:rPr>
        <w:t xml:space="preserve"> </w:t>
      </w:r>
      <w:r>
        <w:rPr>
          <w:rFonts w:cs="Times New Roman"/>
          <w:b/>
          <w:sz w:val="22"/>
          <w:szCs w:val="22"/>
          <w:lang w:val="uk-UA"/>
        </w:rPr>
        <w:t>випускника польського ЗВО,</w:t>
      </w:r>
      <w:r w:rsidRPr="00931559">
        <w:rPr>
          <w:rFonts w:cs="Times New Roman"/>
          <w:sz w:val="22"/>
          <w:szCs w:val="22"/>
          <w:lang w:val="uk-UA"/>
        </w:rPr>
        <w:t xml:space="preserve"> </w:t>
      </w:r>
      <w:r>
        <w:rPr>
          <w:rFonts w:cs="Times New Roman"/>
          <w:sz w:val="22"/>
          <w:szCs w:val="22"/>
          <w:lang w:val="uk-UA"/>
        </w:rPr>
        <w:t>що шукає роботу на території Республіки Польща , або планує розпочати провадження господарської діяльності на цій території</w:t>
      </w:r>
      <w:bookmarkStart w:id="98" w:name="_Hlk97029322"/>
      <w:r>
        <w:rPr>
          <w:rFonts w:cs="Times New Roman"/>
          <w:sz w:val="22"/>
          <w:szCs w:val="22"/>
          <w:lang w:val="uk-UA"/>
        </w:rPr>
        <w:t>, або</w:t>
      </w:r>
      <w:bookmarkEnd w:id="98"/>
    </w:p>
    <w:p w:rsidR="00043A6F" w:rsidRDefault="00953E72" w:rsidP="00B5211F">
      <w:pPr>
        <w:jc w:val="both"/>
        <w:rPr>
          <w:rFonts w:cs="Times New Roman"/>
          <w:sz w:val="22"/>
          <w:szCs w:val="22"/>
          <w:lang w:val="uk-UA"/>
        </w:rPr>
      </w:pPr>
      <w:r>
        <w:rPr>
          <w:rFonts w:cs="Times New Roman"/>
          <w:sz w:val="22"/>
          <w:szCs w:val="22"/>
        </w:rPr>
        <w:t>d</w:t>
      </w:r>
      <w:r w:rsidRPr="00931559">
        <w:rPr>
          <w:rFonts w:cs="Times New Roman"/>
          <w:sz w:val="22"/>
          <w:szCs w:val="22"/>
          <w:lang w:val="uk-UA"/>
        </w:rPr>
        <w:t xml:space="preserve">) </w:t>
      </w:r>
      <w:r w:rsidR="00AC31EA">
        <w:rPr>
          <w:rFonts w:cs="Times New Roman"/>
          <w:sz w:val="22"/>
          <w:szCs w:val="22"/>
          <w:lang w:val="uk-UA"/>
        </w:rPr>
        <w:t xml:space="preserve">для іноземця, який безпосередньо перед подачею заяви про видачу </w:t>
      </w:r>
      <w:r w:rsidR="00ED7AD0">
        <w:rPr>
          <w:rFonts w:cs="Times New Roman"/>
          <w:sz w:val="22"/>
          <w:szCs w:val="22"/>
          <w:lang w:val="uk-UA"/>
        </w:rPr>
        <w:t xml:space="preserve">цього дозволу перебував на території Республіки Польща на підставі дозволу на тимчасове перебування для здійснення наукових досліджень, </w:t>
      </w:r>
      <w:r w:rsidR="00ED7AD0" w:rsidRPr="00ED7AD0">
        <w:rPr>
          <w:rFonts w:cs="Times New Roman"/>
          <w:b/>
          <w:sz w:val="22"/>
          <w:szCs w:val="22"/>
          <w:lang w:val="uk-UA"/>
        </w:rPr>
        <w:t>закінчив проведення наукових досліджень або робіт з розвитку</w:t>
      </w:r>
      <w:r w:rsidR="00ED7AD0">
        <w:rPr>
          <w:rFonts w:cs="Times New Roman"/>
          <w:b/>
          <w:sz w:val="22"/>
          <w:szCs w:val="22"/>
          <w:lang w:val="uk-UA"/>
        </w:rPr>
        <w:t>,</w:t>
      </w:r>
      <w:r w:rsidR="00ED7AD0">
        <w:rPr>
          <w:rFonts w:cs="Times New Roman"/>
          <w:sz w:val="22"/>
          <w:szCs w:val="22"/>
          <w:lang w:val="uk-UA"/>
        </w:rPr>
        <w:t xml:space="preserve"> шукає роботу на території Республіки Польща або планує розпочати провадження господарської діяльності на цій території</w:t>
      </w:r>
      <w:bookmarkStart w:id="99" w:name="_Hlk110250449"/>
      <w:r w:rsidR="002A54C3">
        <w:rPr>
          <w:rFonts w:cs="Times New Roman"/>
          <w:sz w:val="22"/>
          <w:szCs w:val="22"/>
          <w:lang w:val="uk-UA"/>
        </w:rPr>
        <w:t>, або</w:t>
      </w:r>
      <w:bookmarkEnd w:id="99"/>
    </w:p>
    <w:p w:rsidR="00953E72" w:rsidRDefault="00043A6F" w:rsidP="00B5211F">
      <w:pPr>
        <w:jc w:val="both"/>
        <w:rPr>
          <w:rFonts w:cs="Times New Roman"/>
          <w:sz w:val="22"/>
          <w:szCs w:val="22"/>
          <w:lang w:val="uk-UA"/>
        </w:rPr>
      </w:pPr>
      <w:r w:rsidRPr="00043A6F">
        <w:rPr>
          <w:rFonts w:cs="Times New Roman"/>
          <w:sz w:val="22"/>
          <w:szCs w:val="22"/>
        </w:rPr>
        <w:t>e</w:t>
      </w:r>
      <w:r w:rsidRPr="00043A6F">
        <w:rPr>
          <w:rFonts w:cs="Times New Roman"/>
          <w:sz w:val="22"/>
          <w:szCs w:val="22"/>
          <w:lang w:val="uk-UA"/>
        </w:rPr>
        <w:t xml:space="preserve">) йдеться про громадянина </w:t>
      </w:r>
      <w:r w:rsidRPr="00785ADB">
        <w:rPr>
          <w:rFonts w:cs="Times New Roman"/>
          <w:b/>
          <w:sz w:val="22"/>
          <w:szCs w:val="22"/>
          <w:lang w:val="uk-UA"/>
        </w:rPr>
        <w:t>Об’єднаного Королівства Великої Британії</w:t>
      </w:r>
      <w:r w:rsidRPr="00043A6F">
        <w:rPr>
          <w:rFonts w:cs="Times New Roman"/>
          <w:sz w:val="22"/>
          <w:szCs w:val="22"/>
          <w:lang w:val="uk-UA"/>
        </w:rPr>
        <w:t xml:space="preserve"> та Північної Ірландії, відповідно до Ст. 10, абзац 1, літери </w:t>
      </w:r>
      <w:r w:rsidRPr="00043A6F">
        <w:rPr>
          <w:rFonts w:cs="Times New Roman"/>
          <w:sz w:val="22"/>
          <w:szCs w:val="22"/>
        </w:rPr>
        <w:t>b</w:t>
      </w:r>
      <w:r w:rsidRPr="00043A6F">
        <w:rPr>
          <w:rFonts w:cs="Times New Roman"/>
          <w:sz w:val="22"/>
          <w:szCs w:val="22"/>
          <w:lang w:val="uk-UA"/>
        </w:rPr>
        <w:t xml:space="preserve"> </w:t>
      </w:r>
      <w:r w:rsidRPr="00043A6F">
        <w:rPr>
          <w:rFonts w:cs="Times New Roman"/>
          <w:sz w:val="22"/>
          <w:szCs w:val="22"/>
        </w:rPr>
        <w:t>i</w:t>
      </w:r>
      <w:r w:rsidRPr="00043A6F">
        <w:rPr>
          <w:rFonts w:cs="Times New Roman"/>
          <w:sz w:val="22"/>
          <w:szCs w:val="22"/>
          <w:lang w:val="uk-UA"/>
        </w:rPr>
        <w:t xml:space="preserve"> </w:t>
      </w:r>
      <w:r w:rsidRPr="00043A6F">
        <w:rPr>
          <w:rFonts w:cs="Times New Roman"/>
          <w:sz w:val="22"/>
          <w:szCs w:val="22"/>
        </w:rPr>
        <w:t>d</w:t>
      </w:r>
      <w:r w:rsidRPr="00043A6F">
        <w:rPr>
          <w:rFonts w:cs="Times New Roman"/>
          <w:sz w:val="22"/>
          <w:szCs w:val="22"/>
          <w:lang w:val="uk-UA"/>
        </w:rPr>
        <w:t xml:space="preserve"> Угоди «Про вихід з Європейського Союзу».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043A6F">
        <w:rPr>
          <w:rFonts w:cs="Times New Roman"/>
          <w:sz w:val="22"/>
          <w:szCs w:val="22"/>
          <w:lang w:val="uk-UA"/>
        </w:rPr>
        <w:t xml:space="preserve"> на територію Республіки Польща</w:t>
      </w:r>
      <w:r w:rsidR="00965480" w:rsidRPr="00965480">
        <w:rPr>
          <w:rFonts w:cs="Times New Roman"/>
          <w:sz w:val="22"/>
          <w:szCs w:val="22"/>
          <w:lang w:val="uk-UA"/>
        </w:rPr>
        <w:t xml:space="preserve"> , або</w:t>
      </w:r>
    </w:p>
    <w:p w:rsidR="00965480" w:rsidRPr="00965480" w:rsidRDefault="00965480" w:rsidP="00965480">
      <w:pPr>
        <w:jc w:val="both"/>
        <w:rPr>
          <w:rFonts w:cs="Times New Roman"/>
          <w:sz w:val="22"/>
          <w:szCs w:val="22"/>
          <w:lang w:val="x-none"/>
        </w:rPr>
      </w:pPr>
      <w:r>
        <w:rPr>
          <w:rFonts w:cs="Times New Roman"/>
          <w:sz w:val="22"/>
          <w:szCs w:val="22"/>
        </w:rPr>
        <w:t>f</w:t>
      </w:r>
      <w:r w:rsidRPr="00C05FDF">
        <w:rPr>
          <w:rFonts w:cs="Times New Roman"/>
          <w:sz w:val="22"/>
          <w:szCs w:val="22"/>
          <w:lang w:val="uk-UA"/>
        </w:rPr>
        <w:t xml:space="preserve">) </w:t>
      </w:r>
      <w:r w:rsidRPr="00965480">
        <w:rPr>
          <w:rFonts w:cs="Times New Roman"/>
          <w:sz w:val="22"/>
          <w:szCs w:val="22"/>
          <w:lang w:val="x-none"/>
        </w:rPr>
        <w:t>для громадянина Республіки Білорусь - власника національної візи, виданої з метою прибуття з гуманітарних міркувань, в силу інтересів держави або міжнародних зобов'язань</w:t>
      </w:r>
    </w:p>
    <w:p w:rsidR="00965480" w:rsidRPr="00C05FDF" w:rsidRDefault="00965480" w:rsidP="00B5211F">
      <w:pPr>
        <w:jc w:val="both"/>
        <w:rPr>
          <w:rFonts w:cs="Times New Roman"/>
          <w:sz w:val="22"/>
          <w:szCs w:val="22"/>
          <w:lang w:val="x-none"/>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п. 2 та 3, а також 6-9, у випадках видачі дозволу іноземцеві:</w:t>
      </w:r>
    </w:p>
    <w:p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00ED7AD0">
        <w:rPr>
          <w:rFonts w:cs="Times New Roman"/>
          <w:sz w:val="22"/>
          <w:szCs w:val="22"/>
          <w:lang w:val="uk-UA"/>
        </w:rPr>
        <w:t>. 1),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pStyle w:val="Nagwek2"/>
        <w:spacing w:after="200"/>
        <w:rPr>
          <w:rFonts w:cs="Times New Roman"/>
          <w:b/>
          <w:bCs/>
          <w:lang w:val="uk-UA"/>
        </w:rPr>
      </w:pPr>
      <w:bookmarkStart w:id="100" w:name="__RefHeading__4785_369570355"/>
      <w:bookmarkStart w:id="101" w:name="_Toc386286381"/>
      <w:bookmarkEnd w:id="100"/>
      <w:r w:rsidRPr="00B5211F">
        <w:rPr>
          <w:lang w:val="uk-UA"/>
        </w:rPr>
        <w:t>4.11</w:t>
      </w:r>
      <w:r w:rsidR="00D345B0">
        <w:rPr>
          <w:lang w:val="uk-UA"/>
        </w:rPr>
        <w:t xml:space="preserve"> </w:t>
      </w:r>
      <w:r w:rsidRPr="00B5211F">
        <w:rPr>
          <w:lang w:val="uk-UA"/>
        </w:rPr>
        <w:t>СКАСУВАННЯ ДОЗВОЛУ НА ТИМЧАСОВЕ ПЕРЕБУВАННЯ</w:t>
      </w:r>
      <w:bookmarkEnd w:id="10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lastRenderedPageBreak/>
        <w:t>3) дані іноземця внесені в перелік іноземців, перебування яких на території Республіки Польща є небажаним,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00443416" w:rsidRPr="00C05FDF">
        <w:rPr>
          <w:rFonts w:cs="Times New Roman"/>
          <w:b/>
          <w:sz w:val="22"/>
          <w:szCs w:val="22"/>
          <w:lang w:val="uk-UA"/>
        </w:rPr>
        <w:t xml:space="preserve"> </w:t>
      </w:r>
      <w:r w:rsidR="00443416" w:rsidRPr="00443416">
        <w:rPr>
          <w:rFonts w:cs="Times New Roman"/>
          <w:b/>
          <w:sz w:val="22"/>
          <w:szCs w:val="22"/>
          <w:lang w:val="uk-UA"/>
        </w:rPr>
        <w:t>працівника керівного складу спеціаліста або працівника, що проходить стажування, в рамках внутрішньокорпоративного переміщення</w:t>
      </w:r>
      <w:r w:rsidRPr="00B5211F">
        <w:rPr>
          <w:rFonts w:cs="Times New Roman"/>
          <w:sz w:val="22"/>
          <w:szCs w:val="22"/>
          <w:lang w:val="uk-UA"/>
        </w:rPr>
        <w:t xml:space="preserve"> не скасовується через причини, про які йшлося в п. 5 – 7.</w:t>
      </w:r>
    </w:p>
    <w:p w:rsidR="00ED7AD0" w:rsidRPr="00B5211F" w:rsidRDefault="00ED7AD0" w:rsidP="00B5211F">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для</w:t>
      </w:r>
      <w:r w:rsidRPr="00ED7AD0">
        <w:rPr>
          <w:rFonts w:cs="Times New Roman"/>
          <w:b/>
          <w:sz w:val="22"/>
          <w:szCs w:val="22"/>
          <w:lang w:val="uk-UA"/>
        </w:rPr>
        <w:t xml:space="preserve"> навчання</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проведення наукових досліджень</w:t>
      </w:r>
      <w:r>
        <w:rPr>
          <w:rFonts w:cs="Times New Roman"/>
          <w:sz w:val="22"/>
          <w:szCs w:val="22"/>
          <w:lang w:val="uk-UA"/>
        </w:rPr>
        <w:t xml:space="preserve"> або дозвіл на тимчасове перебування з метою </w:t>
      </w:r>
      <w:r w:rsidRPr="00646715">
        <w:rPr>
          <w:rFonts w:cs="Times New Roman"/>
          <w:b/>
          <w:sz w:val="22"/>
          <w:szCs w:val="22"/>
          <w:lang w:val="uk-UA"/>
        </w:rPr>
        <w:t>довгострокової мобільності наукового співробітника</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працівника, що проходить стажування</w:t>
      </w:r>
      <w:r>
        <w:rPr>
          <w:rFonts w:cs="Times New Roman"/>
          <w:sz w:val="22"/>
          <w:szCs w:val="22"/>
          <w:lang w:val="uk-UA"/>
        </w:rPr>
        <w:t xml:space="preserve"> та дозвіл на тимчасове перебування для </w:t>
      </w:r>
      <w:r w:rsidRPr="00646715">
        <w:rPr>
          <w:rFonts w:cs="Times New Roman"/>
          <w:b/>
          <w:sz w:val="22"/>
          <w:szCs w:val="22"/>
          <w:lang w:val="uk-UA"/>
        </w:rPr>
        <w:t>волонтера</w:t>
      </w:r>
      <w:r>
        <w:rPr>
          <w:rFonts w:cs="Times New Roman"/>
          <w:sz w:val="22"/>
          <w:szCs w:val="22"/>
          <w:lang w:val="uk-UA"/>
        </w:rPr>
        <w:t xml:space="preserve"> не скасовується через причини, про які йшлося в п.6-7.</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6-8.</w:t>
      </w:r>
    </w:p>
    <w:p w:rsidR="00646715" w:rsidRPr="00931559" w:rsidRDefault="00646715" w:rsidP="00646715">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виданий іноземцеві</w:t>
      </w:r>
      <w:r w:rsidRPr="00931559">
        <w:rPr>
          <w:rFonts w:cs="Times New Roman"/>
          <w:sz w:val="22"/>
          <w:szCs w:val="22"/>
          <w:lang w:val="uk-UA"/>
        </w:rPr>
        <w:t>:</w:t>
      </w:r>
    </w:p>
    <w:p w:rsidR="00646715" w:rsidRPr="00931559" w:rsidRDefault="00646715" w:rsidP="00646715">
      <w:pPr>
        <w:tabs>
          <w:tab w:val="right" w:pos="284"/>
          <w:tab w:val="left" w:pos="408"/>
        </w:tabs>
        <w:spacing w:line="100" w:lineRule="atLeast"/>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F063B9">
        <w:rPr>
          <w:rFonts w:cs="Times New Roman"/>
          <w:sz w:val="22"/>
          <w:szCs w:val="22"/>
          <w:lang w:val="uk-UA"/>
        </w:rPr>
        <w:t xml:space="preserve">з метою </w:t>
      </w:r>
      <w:r w:rsidR="00F063B9" w:rsidRPr="00F063B9">
        <w:rPr>
          <w:rFonts w:cs="Times New Roman"/>
          <w:b/>
          <w:sz w:val="22"/>
          <w:szCs w:val="22"/>
          <w:lang w:val="uk-UA"/>
        </w:rPr>
        <w:t>довгострокової мобільності члена сім’ї наукового співробітника</w:t>
      </w:r>
      <w:r w:rsidRPr="00931559">
        <w:rPr>
          <w:rFonts w:cs="Times New Roman"/>
          <w:b/>
          <w:sz w:val="22"/>
          <w:szCs w:val="22"/>
          <w:lang w:val="uk-UA"/>
        </w:rPr>
        <w:t>,</w:t>
      </w:r>
    </w:p>
    <w:p w:rsidR="00F063B9" w:rsidRPr="00931559" w:rsidRDefault="00646715" w:rsidP="00646715">
      <w:pPr>
        <w:tabs>
          <w:tab w:val="right" w:pos="284"/>
          <w:tab w:val="left" w:pos="408"/>
        </w:tabs>
        <w:spacing w:line="100" w:lineRule="atLeast"/>
        <w:jc w:val="both"/>
        <w:rPr>
          <w:rFonts w:cs="Times New Roman"/>
          <w:b/>
          <w:sz w:val="22"/>
          <w:szCs w:val="22"/>
          <w:lang w:val="uk-UA"/>
        </w:rPr>
      </w:pPr>
      <w:r w:rsidRPr="009C66C7">
        <w:rPr>
          <w:rFonts w:cs="Times New Roman"/>
          <w:sz w:val="22"/>
          <w:szCs w:val="22"/>
        </w:rPr>
        <w:t>b</w:t>
      </w:r>
      <w:r w:rsidRPr="00931559">
        <w:rPr>
          <w:rFonts w:cs="Times New Roman"/>
          <w:sz w:val="22"/>
          <w:szCs w:val="22"/>
          <w:lang w:val="uk-UA"/>
        </w:rPr>
        <w:t xml:space="preserve">)  </w:t>
      </w:r>
      <w:r w:rsidR="00F063B9">
        <w:rPr>
          <w:rFonts w:cs="Times New Roman"/>
          <w:sz w:val="22"/>
          <w:szCs w:val="22"/>
          <w:lang w:val="uk-UA"/>
        </w:rPr>
        <w:t xml:space="preserve">для </w:t>
      </w:r>
      <w:r w:rsidR="00F063B9" w:rsidRPr="00F063B9">
        <w:rPr>
          <w:rFonts w:cs="Times New Roman"/>
          <w:b/>
          <w:sz w:val="22"/>
          <w:szCs w:val="22"/>
          <w:lang w:val="uk-UA"/>
        </w:rPr>
        <w:t>випускника польського ЗВО</w:t>
      </w:r>
      <w:r w:rsidR="00F063B9">
        <w:rPr>
          <w:rFonts w:cs="Times New Roman"/>
          <w:sz w:val="22"/>
          <w:szCs w:val="22"/>
          <w:lang w:val="uk-UA"/>
        </w:rPr>
        <w:t xml:space="preserve">, який шукає роботу на території Польщі або який планує розпочати провадження господарської діяльності на цій території, або </w:t>
      </w:r>
      <w:r w:rsidRPr="00931559">
        <w:rPr>
          <w:rFonts w:cs="Times New Roman"/>
          <w:b/>
          <w:sz w:val="22"/>
          <w:szCs w:val="22"/>
          <w:lang w:val="uk-UA"/>
        </w:rPr>
        <w:t xml:space="preserve"> </w:t>
      </w:r>
    </w:p>
    <w:p w:rsidR="00646715" w:rsidRPr="00931559" w:rsidRDefault="00646715" w:rsidP="00646715">
      <w:pPr>
        <w:tabs>
          <w:tab w:val="right" w:pos="284"/>
          <w:tab w:val="left" w:pos="408"/>
        </w:tabs>
        <w:spacing w:line="100" w:lineRule="atLeast"/>
        <w:jc w:val="both"/>
        <w:rPr>
          <w:rFonts w:cs="Times New Roman"/>
          <w:sz w:val="22"/>
          <w:szCs w:val="22"/>
          <w:lang w:val="uk-UA"/>
        </w:rPr>
      </w:pPr>
      <w:r w:rsidRPr="009C66C7">
        <w:rPr>
          <w:rFonts w:cs="Times New Roman"/>
          <w:sz w:val="22"/>
          <w:szCs w:val="22"/>
        </w:rPr>
        <w:t>c</w:t>
      </w:r>
      <w:r w:rsidRPr="00931559">
        <w:rPr>
          <w:rFonts w:cs="Times New Roman"/>
          <w:sz w:val="22"/>
          <w:szCs w:val="22"/>
          <w:lang w:val="uk-UA"/>
        </w:rPr>
        <w:t xml:space="preserve">) </w:t>
      </w:r>
      <w:r w:rsidR="00F063B9" w:rsidRPr="00931559">
        <w:rPr>
          <w:rFonts w:cs="Times New Roman"/>
          <w:sz w:val="22"/>
          <w:szCs w:val="22"/>
          <w:lang w:val="uk-UA"/>
        </w:rPr>
        <w:t xml:space="preserve">для іноземця,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для здійснення наукових досліджень, </w:t>
      </w:r>
      <w:r w:rsidR="00F063B9" w:rsidRPr="00931559">
        <w:rPr>
          <w:rFonts w:cs="Times New Roman"/>
          <w:b/>
          <w:sz w:val="22"/>
          <w:szCs w:val="22"/>
          <w:lang w:val="uk-UA"/>
        </w:rPr>
        <w:t>закінчив проведення наукових досліджень або робіт з розвитку</w:t>
      </w:r>
      <w:r w:rsidR="00F063B9" w:rsidRPr="00931559">
        <w:rPr>
          <w:rFonts w:cs="Times New Roman"/>
          <w:sz w:val="22"/>
          <w:szCs w:val="22"/>
          <w:lang w:val="uk-UA"/>
        </w:rPr>
        <w:t>, шукає роботу на території Республіки Польща або планує розпочати провадження господарської діяльності на цій території</w:t>
      </w:r>
      <w:r w:rsidR="00F063B9">
        <w:rPr>
          <w:rFonts w:cs="Times New Roman"/>
          <w:sz w:val="22"/>
          <w:szCs w:val="22"/>
          <w:lang w:val="uk-UA"/>
        </w:rPr>
        <w:t xml:space="preserve"> </w:t>
      </w:r>
    </w:p>
    <w:p w:rsidR="00646715" w:rsidRPr="00931559" w:rsidRDefault="00646715" w:rsidP="00B5211F">
      <w:pPr>
        <w:tabs>
          <w:tab w:val="right" w:pos="284"/>
          <w:tab w:val="left" w:pos="408"/>
        </w:tabs>
        <w:spacing w:line="100" w:lineRule="atLeast"/>
        <w:jc w:val="both"/>
        <w:rPr>
          <w:rFonts w:cs="Times New Roman"/>
          <w:sz w:val="22"/>
          <w:szCs w:val="22"/>
          <w:lang w:val="uk-UA"/>
        </w:rPr>
      </w:pPr>
      <w:r w:rsidRPr="00931559">
        <w:rPr>
          <w:rFonts w:cs="Times New Roman"/>
          <w:b/>
          <w:sz w:val="22"/>
          <w:szCs w:val="22"/>
          <w:lang w:val="uk-UA"/>
        </w:rPr>
        <w:t xml:space="preserve">-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w:t>
      </w:r>
      <w:r w:rsidRPr="00931559">
        <w:rPr>
          <w:rFonts w:cs="Times New Roman"/>
          <w:sz w:val="22"/>
          <w:szCs w:val="22"/>
          <w:lang w:val="uk-UA"/>
        </w:rPr>
        <w:t xml:space="preserve"> 5-7.</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lastRenderedPageBreak/>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яке видане іноземцеві:</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rsid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rsidR="001115A4" w:rsidRPr="001115A4" w:rsidRDefault="001115A4" w:rsidP="001115A4">
      <w:pPr>
        <w:tabs>
          <w:tab w:val="right" w:pos="284"/>
          <w:tab w:val="left" w:pos="408"/>
        </w:tabs>
        <w:spacing w:line="100" w:lineRule="atLeast"/>
        <w:jc w:val="both"/>
        <w:rPr>
          <w:rFonts w:cs="Times New Roman"/>
          <w:sz w:val="22"/>
          <w:szCs w:val="22"/>
          <w:lang w:val="uk-UA"/>
        </w:rPr>
      </w:pPr>
      <w:r w:rsidRPr="001115A4">
        <w:rPr>
          <w:rFonts w:cs="Times New Roman"/>
          <w:sz w:val="22"/>
          <w:szCs w:val="22"/>
          <w:lang w:val="uk-UA"/>
        </w:rPr>
        <w:t xml:space="preserve">Дозвіл на тимчасове проживання виданий громадянинові </w:t>
      </w:r>
      <w:r w:rsidRPr="00785ADB">
        <w:rPr>
          <w:rFonts w:cs="Times New Roman"/>
          <w:b/>
          <w:sz w:val="22"/>
          <w:szCs w:val="22"/>
          <w:lang w:val="uk-UA"/>
        </w:rPr>
        <w:t>Об’єднаного Королівства Великої Британії</w:t>
      </w:r>
      <w:r w:rsidRPr="001115A4">
        <w:rPr>
          <w:rFonts w:cs="Times New Roman"/>
          <w:sz w:val="22"/>
          <w:szCs w:val="22"/>
          <w:lang w:val="uk-UA"/>
        </w:rPr>
        <w:t xml:space="preserve"> і Північної Ірландії, про якого йдеться у Ст. </w:t>
      </w:r>
      <w:r w:rsidRPr="001115A4">
        <w:rPr>
          <w:rFonts w:cs="Times New Roman"/>
          <w:sz w:val="22"/>
          <w:szCs w:val="22"/>
          <w:lang w:val="ru-RU"/>
        </w:rPr>
        <w:t xml:space="preserve">10, абзац 1, літери </w:t>
      </w:r>
      <w:r w:rsidRPr="001115A4">
        <w:rPr>
          <w:rFonts w:cs="Times New Roman"/>
          <w:sz w:val="22"/>
          <w:szCs w:val="22"/>
        </w:rPr>
        <w:t>b</w:t>
      </w:r>
      <w:r w:rsidRPr="001115A4">
        <w:rPr>
          <w:rFonts w:cs="Times New Roman"/>
          <w:sz w:val="22"/>
          <w:szCs w:val="22"/>
          <w:lang w:val="ru-RU"/>
        </w:rPr>
        <w:t xml:space="preserve"> </w:t>
      </w:r>
      <w:r w:rsidRPr="001115A4">
        <w:rPr>
          <w:rFonts w:cs="Times New Roman"/>
          <w:sz w:val="22"/>
          <w:szCs w:val="22"/>
          <w:lang w:val="uk-UA"/>
        </w:rPr>
        <w:t>і</w:t>
      </w:r>
      <w:r w:rsidRPr="001115A4">
        <w:rPr>
          <w:rFonts w:cs="Times New Roman"/>
          <w:sz w:val="22"/>
          <w:szCs w:val="22"/>
          <w:lang w:val="ru-RU"/>
        </w:rPr>
        <w:t xml:space="preserve"> </w:t>
      </w:r>
      <w:r w:rsidRPr="001115A4">
        <w:rPr>
          <w:rFonts w:cs="Times New Roman"/>
          <w:sz w:val="22"/>
          <w:szCs w:val="22"/>
        </w:rPr>
        <w:t>d</w:t>
      </w:r>
      <w:r w:rsidRPr="001115A4">
        <w:rPr>
          <w:rFonts w:cs="Times New Roman"/>
          <w:sz w:val="22"/>
          <w:szCs w:val="22"/>
          <w:lang w:val="ru-RU"/>
        </w:rPr>
        <w:t xml:space="preserve"> </w:t>
      </w:r>
      <w:r w:rsidRPr="001115A4">
        <w:rPr>
          <w:rFonts w:cs="Times New Roman"/>
          <w:sz w:val="22"/>
          <w:szCs w:val="22"/>
          <w:lang w:val="uk-UA"/>
        </w:rPr>
        <w:t>Угоди «Про вихід з Європейського Союзу»</w:t>
      </w:r>
      <w:r w:rsidRPr="001115A4">
        <w:rPr>
          <w:rFonts w:cs="Times New Roman"/>
          <w:sz w:val="22"/>
          <w:szCs w:val="22"/>
          <w:lang w:val="ru-RU"/>
        </w:rPr>
        <w:t xml:space="preserve">.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1115A4">
        <w:rPr>
          <w:rFonts w:cs="Times New Roman"/>
          <w:sz w:val="22"/>
          <w:szCs w:val="22"/>
          <w:lang w:val="uk-UA"/>
        </w:rPr>
        <w:t xml:space="preserve"> на територію Республіки Польща – не відкликається, якщо наявні причини викладені у п. 1, а також 6-7.</w:t>
      </w:r>
      <w:r w:rsidRPr="00C05FDF">
        <w:rPr>
          <w:rFonts w:cs="Times New Roman"/>
          <w:sz w:val="22"/>
          <w:szCs w:val="22"/>
          <w:lang w:val="uk-UA"/>
        </w:rPr>
        <w:t xml:space="preserve"> </w:t>
      </w:r>
      <w:r w:rsidRPr="001115A4">
        <w:rPr>
          <w:rFonts w:cs="Times New Roman"/>
          <w:sz w:val="22"/>
          <w:szCs w:val="22"/>
          <w:lang w:val="uk-UA"/>
        </w:rPr>
        <w:t>Дозвіл відкликається, якщо обставини, що були підставою до подачі клопотання про цей дозвіл, не обґрунтовують перебування іноземця на території Республіки Польща у період довший, аніж 3 місяці. Дозвіл відкликається також тоді, коли дані іноземця знаходяться в Інформаційній системі Шенгенської зони, а іноземцю необхідно відмовити у дозволі на в’їзд.</w:t>
      </w:r>
    </w:p>
    <w:p w:rsidR="001115A4" w:rsidRPr="00B5211F" w:rsidRDefault="001115A4" w:rsidP="00B5211F">
      <w:pPr>
        <w:tabs>
          <w:tab w:val="right" w:pos="284"/>
          <w:tab w:val="left" w:pos="408"/>
        </w:tabs>
        <w:spacing w:line="100" w:lineRule="atLeast"/>
        <w:jc w:val="both"/>
        <w:rPr>
          <w:rFonts w:cs="Times New Roman"/>
          <w:sz w:val="22"/>
          <w:szCs w:val="22"/>
          <w:lang w:val="uk-UA"/>
        </w:rPr>
      </w:pPr>
    </w:p>
    <w:p w:rsidR="00B5211F" w:rsidRPr="00B5211F" w:rsidRDefault="00B5211F" w:rsidP="00B5211F">
      <w:pPr>
        <w:pStyle w:val="Nagwek1"/>
        <w:pageBreakBefore/>
        <w:spacing w:after="200"/>
        <w:rPr>
          <w:rFonts w:cs="Times New Roman"/>
          <w:lang w:val="uk-UA"/>
        </w:rPr>
      </w:pPr>
      <w:bookmarkStart w:id="102" w:name="__RefHeading__4787_369570355"/>
      <w:bookmarkStart w:id="103" w:name="_Toc386286382"/>
      <w:bookmarkEnd w:id="102"/>
      <w:r w:rsidRPr="00B5211F">
        <w:rPr>
          <w:lang w:val="uk-UA"/>
        </w:rPr>
        <w:lastRenderedPageBreak/>
        <w:t xml:space="preserve">РОЗДІЛ V - ДОЗВІЛ НА ПОСТІЙНЕ ПЕРЕБУВАННЯ </w:t>
      </w:r>
      <w:bookmarkEnd w:id="103"/>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w:t>
      </w:r>
      <w:r w:rsidRPr="00F063B9">
        <w:rPr>
          <w:rFonts w:cs="Times New Roman"/>
          <w:b/>
          <w:bCs/>
          <w:sz w:val="22"/>
          <w:szCs w:val="22"/>
          <w:lang w:val="uk-UA"/>
        </w:rPr>
        <w:t>статусу біженця</w:t>
      </w:r>
      <w:r w:rsidRPr="00B5211F">
        <w:rPr>
          <w:rFonts w:cs="Times New Roman"/>
          <w:bCs/>
          <w:sz w:val="22"/>
          <w:szCs w:val="22"/>
          <w:lang w:val="uk-UA"/>
        </w:rPr>
        <w:t xml:space="preserve">, </w:t>
      </w:r>
      <w:r w:rsidRPr="00F063B9">
        <w:rPr>
          <w:rFonts w:cs="Times New Roman"/>
          <w:b/>
          <w:bCs/>
          <w:sz w:val="22"/>
          <w:szCs w:val="22"/>
          <w:lang w:val="uk-UA"/>
        </w:rPr>
        <w:t>додаткового захисту</w:t>
      </w:r>
      <w:r w:rsidRPr="00B5211F">
        <w:rPr>
          <w:rFonts w:cs="Times New Roman"/>
          <w:bCs/>
          <w:sz w:val="22"/>
          <w:szCs w:val="22"/>
          <w:lang w:val="uk-UA"/>
        </w:rPr>
        <w:t xml:space="preserve"> або </w:t>
      </w:r>
      <w:r w:rsidRPr="00F063B9">
        <w:rPr>
          <w:rFonts w:cs="Times New Roman"/>
          <w:b/>
          <w:bCs/>
          <w:sz w:val="22"/>
          <w:szCs w:val="22"/>
          <w:lang w:val="uk-UA"/>
        </w:rPr>
        <w:t>згоди на перебування з гуманітарних причин</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bookmarkStart w:id="104" w:name="_Hlk97030018"/>
      <w:r w:rsidRPr="00B5211F">
        <w:rPr>
          <w:rFonts w:cs="Times New Roman"/>
          <w:bCs/>
          <w:sz w:val="22"/>
          <w:szCs w:val="22"/>
          <w:lang w:val="uk-UA"/>
        </w:rPr>
        <w:t>, або</w:t>
      </w:r>
      <w:bookmarkEnd w:id="104"/>
    </w:p>
    <w:p w:rsidR="00E74A78" w:rsidRPr="00C05FD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w:t>
      </w:r>
      <w:r w:rsidR="00CC5633" w:rsidRPr="00CC5633">
        <w:rPr>
          <w:rFonts w:cs="Times New Roman"/>
          <w:bCs/>
          <w:sz w:val="22"/>
          <w:szCs w:val="22"/>
          <w:lang w:val="uk-UA"/>
        </w:rPr>
        <w:t>, або</w:t>
      </w:r>
      <w:r w:rsidR="00CC5633" w:rsidRPr="00C05FDF">
        <w:rPr>
          <w:rFonts w:cs="Times New Roman"/>
          <w:bCs/>
          <w:sz w:val="22"/>
          <w:szCs w:val="22"/>
          <w:lang w:val="uk-UA"/>
        </w:rPr>
        <w:t xml:space="preserve"> </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lang w:val="ru-RU"/>
        </w:rPr>
        <w:t xml:space="preserve">10) </w:t>
      </w:r>
      <w:r w:rsidRPr="00CC5633">
        <w:rPr>
          <w:rFonts w:cs="Times New Roman"/>
          <w:bCs/>
          <w:sz w:val="22"/>
          <w:szCs w:val="22"/>
          <w:lang w:val="uk-UA"/>
        </w:rPr>
        <w:t xml:space="preserve">є громадянином </w:t>
      </w:r>
      <w:r w:rsidRPr="00785ADB">
        <w:rPr>
          <w:rFonts w:cs="Times New Roman"/>
          <w:b/>
          <w:bCs/>
          <w:sz w:val="22"/>
          <w:szCs w:val="22"/>
          <w:lang w:val="uk-UA"/>
        </w:rPr>
        <w:t>Об’єднаного Королівства Великої Британії</w:t>
      </w:r>
      <w:r w:rsidRPr="00CC5633">
        <w:rPr>
          <w:rFonts w:cs="Times New Roman"/>
          <w:bCs/>
          <w:sz w:val="22"/>
          <w:szCs w:val="22"/>
          <w:lang w:val="uk-UA"/>
        </w:rPr>
        <w:t xml:space="preserve"> і Північної Ірландії, про якого йдеться у Ст. 10, абзац 1, літери b i d Угоди «Про вихід з Європейського Союзу», який </w:t>
      </w:r>
      <w:r w:rsidRPr="00785ADB">
        <w:rPr>
          <w:rFonts w:cs="Times New Roman"/>
          <w:b/>
          <w:bCs/>
          <w:sz w:val="22"/>
          <w:szCs w:val="22"/>
          <w:lang w:val="uk-UA"/>
        </w:rPr>
        <w:t>до 31 грудня 2020 р. виконував роботу</w:t>
      </w:r>
      <w:r w:rsidRPr="00CC5633">
        <w:rPr>
          <w:rFonts w:cs="Times New Roman"/>
          <w:bCs/>
          <w:sz w:val="22"/>
          <w:szCs w:val="22"/>
          <w:lang w:val="uk-UA"/>
        </w:rPr>
        <w:t xml:space="preserve"> на території Республіки Польща. Він був працівником, </w:t>
      </w:r>
      <w:r w:rsidRPr="00785ADB">
        <w:rPr>
          <w:rFonts w:cs="Times New Roman"/>
          <w:b/>
          <w:bCs/>
          <w:sz w:val="22"/>
          <w:szCs w:val="22"/>
          <w:lang w:val="uk-UA"/>
        </w:rPr>
        <w:t>якого роботодавець відрядив</w:t>
      </w:r>
      <w:r w:rsidRPr="00CC5633">
        <w:rPr>
          <w:rFonts w:cs="Times New Roman"/>
          <w:bCs/>
          <w:sz w:val="22"/>
          <w:szCs w:val="22"/>
          <w:lang w:val="uk-UA"/>
        </w:rPr>
        <w:t xml:space="preserve"> на територію Республіки Польща, а його ситуація відповідає усім наведеним нижче умовам:</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a</w:t>
      </w:r>
      <w:r w:rsidRPr="00CC5633">
        <w:rPr>
          <w:rFonts w:cs="Times New Roman"/>
          <w:bCs/>
          <w:sz w:val="22"/>
          <w:szCs w:val="22"/>
          <w:lang w:val="uk-UA"/>
        </w:rPr>
        <w:t xml:space="preserve">) перебуває на території Республіки Польща легально і безперервно принаймні впродовж 5 років – безпосередньо перед подачею клопотання, зокрема на підставі дозволу на тимчасове проживання, що вказаний у Ст. 186, абзац 1, п. 8 (див. </w:t>
      </w:r>
      <w:r w:rsidRPr="00CC5633">
        <w:rPr>
          <w:rFonts w:cs="Times New Roman"/>
          <w:bCs/>
          <w:sz w:val="22"/>
          <w:szCs w:val="22"/>
          <w:lang w:val="ru-RU"/>
        </w:rPr>
        <w:t>Р</w:t>
      </w:r>
      <w:r w:rsidRPr="00CC5633">
        <w:rPr>
          <w:rFonts w:cs="Times New Roman"/>
          <w:bCs/>
          <w:sz w:val="22"/>
          <w:szCs w:val="22"/>
          <w:lang w:val="uk-UA"/>
        </w:rPr>
        <w:t xml:space="preserve">озділ </w:t>
      </w:r>
      <w:r w:rsidRPr="00CC5633">
        <w:rPr>
          <w:rFonts w:cs="Times New Roman"/>
          <w:bCs/>
          <w:sz w:val="22"/>
          <w:szCs w:val="22"/>
        </w:rPr>
        <w:t>IV</w:t>
      </w:r>
      <w:r w:rsidRPr="00CC5633">
        <w:rPr>
          <w:rFonts w:cs="Times New Roman"/>
          <w:bCs/>
          <w:sz w:val="22"/>
          <w:szCs w:val="22"/>
          <w:lang w:val="ru-RU"/>
        </w:rPr>
        <w:t xml:space="preserve">, 4.6.17. </w:t>
      </w:r>
      <w:r w:rsidRPr="00CC5633">
        <w:rPr>
          <w:rFonts w:cs="Times New Roman"/>
          <w:bCs/>
          <w:sz w:val="22"/>
          <w:szCs w:val="22"/>
          <w:lang w:val="uk-UA"/>
        </w:rPr>
        <w:t xml:space="preserve">п. </w:t>
      </w:r>
      <w:r w:rsidRPr="00CC5633">
        <w:rPr>
          <w:rFonts w:cs="Times New Roman"/>
          <w:bCs/>
          <w:sz w:val="22"/>
          <w:szCs w:val="22"/>
        </w:rPr>
        <w:t>I</w:t>
      </w:r>
      <w:r w:rsidRPr="00CC5633">
        <w:rPr>
          <w:rFonts w:cs="Times New Roman"/>
          <w:bCs/>
          <w:sz w:val="22"/>
          <w:szCs w:val="22"/>
          <w:lang w:val="uk-UA"/>
        </w:rPr>
        <w:t>,</w:t>
      </w:r>
      <w:r w:rsidRPr="00CC5633">
        <w:rPr>
          <w:rFonts w:cs="Times New Roman"/>
          <w:bCs/>
          <w:sz w:val="22"/>
          <w:szCs w:val="22"/>
          <w:lang w:val="ru-RU"/>
        </w:rPr>
        <w:t xml:space="preserve"> </w:t>
      </w:r>
      <w:r w:rsidRPr="00CC5633">
        <w:rPr>
          <w:rFonts w:cs="Times New Roman"/>
          <w:bCs/>
          <w:sz w:val="22"/>
          <w:szCs w:val="22"/>
          <w:lang w:val="uk-UA"/>
        </w:rPr>
        <w:t xml:space="preserve">п. </w:t>
      </w:r>
      <w:r w:rsidRPr="00CC5633">
        <w:rPr>
          <w:rFonts w:cs="Times New Roman"/>
          <w:bCs/>
          <w:sz w:val="22"/>
          <w:szCs w:val="22"/>
          <w:lang w:val="ru-RU"/>
        </w:rPr>
        <w:t>8),</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lastRenderedPageBreak/>
        <w:t>b</w:t>
      </w:r>
      <w:r w:rsidRPr="00CC5633">
        <w:rPr>
          <w:rFonts w:cs="Times New Roman"/>
          <w:bCs/>
          <w:sz w:val="22"/>
          <w:szCs w:val="22"/>
          <w:lang w:val="ru-RU"/>
        </w:rPr>
        <w:t xml:space="preserve">) </w:t>
      </w:r>
      <w:r w:rsidRPr="00CC5633">
        <w:rPr>
          <w:rFonts w:cs="Times New Roman"/>
          <w:bCs/>
          <w:sz w:val="22"/>
          <w:szCs w:val="22"/>
          <w:lang w:val="uk-UA"/>
        </w:rPr>
        <w:t>має джерело стабільного та регулярного доходу, достатньо на покриття витрат на утримання самого себе та членів сім'ї, які є на утриманні цього іноземця</w:t>
      </w:r>
      <w:r w:rsidRPr="00CC5633">
        <w:rPr>
          <w:rFonts w:cs="Times New Roman"/>
          <w:bCs/>
          <w:sz w:val="22"/>
          <w:szCs w:val="22"/>
          <w:lang w:val="ru-RU"/>
        </w:rPr>
        <w:t>,</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rPr>
        <w:t>c</w:t>
      </w:r>
      <w:r w:rsidRPr="00CC5633">
        <w:rPr>
          <w:rFonts w:cs="Times New Roman"/>
          <w:bCs/>
          <w:sz w:val="22"/>
          <w:szCs w:val="22"/>
          <w:lang w:val="ru-RU"/>
        </w:rPr>
        <w:t xml:space="preserve">) </w:t>
      </w:r>
      <w:r w:rsidRPr="00CC5633">
        <w:rPr>
          <w:rFonts w:cs="Times New Roman"/>
          <w:bCs/>
          <w:sz w:val="22"/>
          <w:szCs w:val="22"/>
          <w:lang w:val="uk-UA"/>
        </w:rPr>
        <w:t>має медичне страхування відповідно до Закону «Про надання медичної допомоги, що фінансується державою» від 27 серпня 2004 р. Йдеться також про документ, що підтверджує покриття страхувальником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Закону від 9 листопада 2000 р. «Про репатріацію» (Дзєннік Устав (Законодавчий вісник) </w:t>
      </w:r>
      <w:r w:rsidR="00F063B9">
        <w:rPr>
          <w:rFonts w:eastAsia="Times New Roman" w:cs="Times New Roman"/>
          <w:sz w:val="22"/>
          <w:szCs w:val="22"/>
          <w:lang w:val="uk-UA"/>
        </w:rPr>
        <w:t>від 2018 р. поз. 609</w:t>
      </w:r>
      <w:r w:rsidRPr="00B5211F">
        <w:rPr>
          <w:rFonts w:eastAsia="Times New Roman" w:cs="Times New Roman"/>
          <w:sz w:val="22"/>
          <w:szCs w:val="22"/>
          <w:lang w:val="uk-UA"/>
        </w:rPr>
        <w:t>).</w:t>
      </w:r>
    </w:p>
    <w:p w:rsidR="00B5211F"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00F063B9">
        <w:rPr>
          <w:rFonts w:eastAsia="Times New Roman" w:cs="Times New Roman"/>
          <w:b/>
          <w:strike/>
          <w:sz w:val="22"/>
          <w:szCs w:val="22"/>
          <w:lang w:val="uk-UA"/>
        </w:rPr>
        <w:t>.</w:t>
      </w:r>
    </w:p>
    <w:p w:rsidR="00F063B9" w:rsidRPr="00B5211F" w:rsidRDefault="00F063B9"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F063B9" w:rsidRDefault="00F73040" w:rsidP="00B5211F">
      <w:pPr>
        <w:pStyle w:val="Kolorowalistaakcent11"/>
        <w:tabs>
          <w:tab w:val="right" w:pos="284"/>
          <w:tab w:val="left" w:pos="408"/>
        </w:tabs>
        <w:ind w:left="0"/>
        <w:jc w:val="both"/>
        <w:rPr>
          <w:rFonts w:cs="Times New Roman"/>
          <w:sz w:val="22"/>
          <w:szCs w:val="22"/>
          <w:lang w:val="uk-UA"/>
        </w:rPr>
      </w:pPr>
      <w:r w:rsidRPr="00F73040">
        <w:rPr>
          <w:rFonts w:cs="Times New Roman"/>
          <w:sz w:val="22"/>
          <w:szCs w:val="22"/>
          <w:lang w:val="uk-UA"/>
        </w:rPr>
        <w:t>Розмір щомісячного доходу, що вказаний у п. 10, повинен бути вищий, аніж розмір доходів, що дає право на отримання фінансової допомоги з фонду соціальної допомоги. Розмір доходів визначено у Законі «Про соціальну допомогу» від 12 березня 2004 року. Це стосується іноземця, а також кожного члена його сім'ї, який є на його утриманні (див. Розділ IV, п. 4.5). Вимога наявності джерела стабільних і регулярних доходів у випадку, вказаному у п. 10, вважається дотриманою також тоді, коли витрати на утримання іноземця нестиме член сім'ї, зобов’язаний його утримувати – йдеться про члена сім'ї, який живе на території Республіки Польща.</w:t>
      </w:r>
    </w:p>
    <w:p w:rsidR="00D13631" w:rsidRPr="00B5211F" w:rsidRDefault="00D13631" w:rsidP="00B5211F">
      <w:pPr>
        <w:pStyle w:val="Kolorowalistaakcent11"/>
        <w:tabs>
          <w:tab w:val="right" w:pos="284"/>
          <w:tab w:val="left" w:pos="408"/>
        </w:tabs>
        <w:ind w:left="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5" w:name="__RefHeading__4789_369570355"/>
      <w:bookmarkStart w:id="106" w:name="_Toc386286383"/>
      <w:bookmarkEnd w:id="105"/>
      <w:r w:rsidRPr="00B5211F">
        <w:rPr>
          <w:lang w:val="uk-UA"/>
        </w:rPr>
        <w:t>5.1</w:t>
      </w:r>
      <w:r w:rsidR="00D345B0">
        <w:rPr>
          <w:lang w:val="uk-UA"/>
        </w:rPr>
        <w:t xml:space="preserve"> </w:t>
      </w:r>
      <w:r w:rsidRPr="00B5211F">
        <w:rPr>
          <w:lang w:val="uk-UA"/>
        </w:rPr>
        <w:t xml:space="preserve">ОРГАН, ЩО ВИДАЄ РІШЕННЯ </w:t>
      </w:r>
      <w:bookmarkEnd w:id="106"/>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rsidR="00F063B9" w:rsidRPr="00B5211F" w:rsidRDefault="00F063B9"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7" w:name="__RefHeading__4791_369570355"/>
      <w:bookmarkStart w:id="108" w:name="_Toc386286384"/>
      <w:bookmarkEnd w:id="107"/>
      <w:r w:rsidRPr="00B5211F">
        <w:rPr>
          <w:lang w:val="uk-UA"/>
        </w:rPr>
        <w:t xml:space="preserve">5.2 ВИМОГА БЕЗПЕРЕРВНОГО ПЕРЕБУВАННЯ - ОБҐРУНТОВАНІ ПЕРЕРВИ В ПЕРЕБУВАННІ </w:t>
      </w:r>
      <w:bookmarkEnd w:id="108"/>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lastRenderedPageBreak/>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00F063B9">
        <w:rPr>
          <w:rFonts w:cs="Times New Roman"/>
          <w:sz w:val="22"/>
          <w:szCs w:val="22"/>
          <w:lang w:val="uk-UA"/>
        </w:rPr>
        <w:t>подружнім партнером</w:t>
      </w:r>
      <w:r w:rsidRPr="00B5211F">
        <w:rPr>
          <w:rFonts w:cs="Times New Roman"/>
          <w:sz w:val="22"/>
          <w:szCs w:val="22"/>
          <w:lang w:val="uk-UA"/>
        </w:rPr>
        <w:t xml:space="preserve"> або неповнолітньою дитиною,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rsid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виїздом за межі Республіки Польща для проходження практики або для участі в заняттях,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p>
    <w:p w:rsidR="00801F52" w:rsidRDefault="00801F52" w:rsidP="00B5211F">
      <w:pPr>
        <w:spacing w:line="100" w:lineRule="atLeast"/>
        <w:ind w:left="284" w:hanging="284"/>
        <w:jc w:val="both"/>
        <w:rPr>
          <w:rFonts w:cs="Times New Roman"/>
          <w:sz w:val="22"/>
          <w:szCs w:val="22"/>
          <w:lang w:val="uk-UA"/>
        </w:rPr>
      </w:pPr>
    </w:p>
    <w:p w:rsidR="00801F52" w:rsidRPr="00785ADB" w:rsidRDefault="00801F52" w:rsidP="00801F52">
      <w:pPr>
        <w:jc w:val="both"/>
        <w:rPr>
          <w:sz w:val="22"/>
          <w:szCs w:val="22"/>
          <w:lang w:val="uk-UA"/>
        </w:rPr>
      </w:pPr>
      <w:r w:rsidRPr="00785ADB">
        <w:rPr>
          <w:sz w:val="22"/>
          <w:szCs w:val="22"/>
          <w:lang w:val="uk-UA"/>
        </w:rPr>
        <w:t xml:space="preserve">Необхідно встановити, чи іноземець, про якого йдеться у Розділі </w:t>
      </w:r>
      <w:r w:rsidRPr="00785ADB">
        <w:rPr>
          <w:sz w:val="22"/>
          <w:szCs w:val="22"/>
        </w:rPr>
        <w:t>V</w:t>
      </w:r>
      <w:r w:rsidRPr="00785ADB">
        <w:rPr>
          <w:sz w:val="22"/>
          <w:szCs w:val="22"/>
          <w:lang w:val="uk-UA"/>
        </w:rPr>
        <w:t xml:space="preserve">, п. 10, тобто громадянин </w:t>
      </w:r>
      <w:r w:rsidRPr="00785ADB">
        <w:rPr>
          <w:b/>
          <w:sz w:val="22"/>
          <w:szCs w:val="22"/>
          <w:lang w:val="uk-UA"/>
        </w:rPr>
        <w:t>Об’єднаного Королівства Великої Британії</w:t>
      </w:r>
      <w:r w:rsidRPr="00785ADB">
        <w:rPr>
          <w:sz w:val="22"/>
          <w:szCs w:val="22"/>
          <w:lang w:val="uk-UA"/>
        </w:rPr>
        <w:t xml:space="preserve"> і Північної Ірландії, про якого йдеться у Ст. 10, абзац 1, літери </w:t>
      </w:r>
      <w:r w:rsidRPr="00785ADB">
        <w:rPr>
          <w:sz w:val="22"/>
          <w:szCs w:val="22"/>
        </w:rPr>
        <w:t>b</w:t>
      </w:r>
      <w:r w:rsidRPr="00785ADB">
        <w:rPr>
          <w:sz w:val="22"/>
          <w:szCs w:val="22"/>
          <w:lang w:val="uk-UA"/>
        </w:rPr>
        <w:t xml:space="preserve"> </w:t>
      </w:r>
      <w:r w:rsidRPr="00785ADB">
        <w:rPr>
          <w:sz w:val="22"/>
          <w:szCs w:val="22"/>
        </w:rPr>
        <w:t>i</w:t>
      </w:r>
      <w:r w:rsidRPr="00785ADB">
        <w:rPr>
          <w:sz w:val="22"/>
          <w:szCs w:val="22"/>
          <w:lang w:val="uk-UA"/>
        </w:rPr>
        <w:t xml:space="preserve"> </w:t>
      </w:r>
      <w:r w:rsidRPr="00785ADB">
        <w:rPr>
          <w:sz w:val="22"/>
          <w:szCs w:val="22"/>
        </w:rPr>
        <w:t>d</w:t>
      </w:r>
      <w:r w:rsidRPr="00785ADB">
        <w:rPr>
          <w:sz w:val="22"/>
          <w:szCs w:val="22"/>
          <w:lang w:val="uk-UA"/>
        </w:rPr>
        <w:t xml:space="preserve"> Угоди «Про вихід з Європейського Союзу», котрий </w:t>
      </w:r>
      <w:r w:rsidRPr="00785ADB">
        <w:rPr>
          <w:b/>
          <w:sz w:val="22"/>
          <w:szCs w:val="22"/>
          <w:lang w:val="uk-UA"/>
        </w:rPr>
        <w:t>до 31 грудня 2020 р. виконував на території республіки Польща роботу у якості працівника, відрядженого</w:t>
      </w:r>
      <w:r w:rsidRPr="00785ADB">
        <w:rPr>
          <w:sz w:val="22"/>
          <w:szCs w:val="22"/>
          <w:lang w:val="uk-UA"/>
        </w:rPr>
        <w:t xml:space="preserve"> іноземним роботодавцем на територію Республіки Польща, перебував у Польщі безперервно. Застосовуються положення Ст. 47 Закону «Про в’їзд на територію Республіки Польща, перебування, а також виїзд з тієї території громадян держав-членів Європейського Союзу і членів їхніх сімей» від 14 липня 2006 р.:</w:t>
      </w:r>
    </w:p>
    <w:p w:rsidR="00801F52" w:rsidRPr="00785ADB" w:rsidRDefault="00801F52" w:rsidP="00801F52">
      <w:pPr>
        <w:jc w:val="both"/>
        <w:rPr>
          <w:sz w:val="22"/>
          <w:szCs w:val="22"/>
          <w:lang w:val="uk-UA"/>
        </w:rPr>
      </w:pPr>
      <w:r w:rsidRPr="00785ADB">
        <w:rPr>
          <w:sz w:val="22"/>
          <w:szCs w:val="22"/>
          <w:lang w:val="uk-UA"/>
        </w:rPr>
        <w:t xml:space="preserve">Перебування на території Республіки Польща вважається безперервним, якщо усі перерви під час перебування були загалом </w:t>
      </w:r>
      <w:r w:rsidRPr="00785ADB">
        <w:rPr>
          <w:b/>
          <w:sz w:val="22"/>
          <w:szCs w:val="22"/>
          <w:lang w:val="uk-UA"/>
        </w:rPr>
        <w:t>не довше 6 місяців впродовж календарного року</w:t>
      </w:r>
      <w:r w:rsidRPr="00785ADB">
        <w:rPr>
          <w:sz w:val="22"/>
          <w:szCs w:val="22"/>
          <w:lang w:val="uk-UA"/>
        </w:rPr>
        <w:t>.</w:t>
      </w:r>
    </w:p>
    <w:p w:rsidR="00801F52" w:rsidRPr="00785ADB" w:rsidRDefault="00801F52" w:rsidP="00801F52">
      <w:pPr>
        <w:jc w:val="both"/>
        <w:rPr>
          <w:sz w:val="22"/>
          <w:szCs w:val="22"/>
          <w:lang w:val="uk-UA"/>
        </w:rPr>
      </w:pPr>
      <w:r w:rsidRPr="00785ADB">
        <w:rPr>
          <w:sz w:val="22"/>
          <w:szCs w:val="22"/>
          <w:lang w:val="uk-UA"/>
        </w:rPr>
        <w:t>Щодо вимоги безперервного перебування на території Республіки Польща, необхідно підтвердити, що іноземець перебував за кордоном довше вищевказаного періоду з поважних причин:</w:t>
      </w:r>
    </w:p>
    <w:p w:rsidR="00801F52" w:rsidRPr="00785ADB" w:rsidRDefault="00801F52" w:rsidP="00801F52">
      <w:pPr>
        <w:jc w:val="both"/>
        <w:rPr>
          <w:sz w:val="22"/>
          <w:szCs w:val="22"/>
          <w:lang w:val="uk-UA"/>
        </w:rPr>
      </w:pPr>
      <w:r w:rsidRPr="00785ADB">
        <w:rPr>
          <w:sz w:val="22"/>
          <w:szCs w:val="22"/>
          <w:lang w:val="ru-RU"/>
        </w:rPr>
        <w:t xml:space="preserve">1) </w:t>
      </w:r>
      <w:r w:rsidRPr="00785ADB">
        <w:rPr>
          <w:sz w:val="22"/>
          <w:szCs w:val="22"/>
          <w:lang w:val="uk-UA"/>
        </w:rPr>
        <w:t>обов’язкової служби у Збройних силах або</w:t>
      </w:r>
    </w:p>
    <w:p w:rsidR="00801F52" w:rsidRPr="00785ADB" w:rsidRDefault="00801F52" w:rsidP="00801F52">
      <w:pPr>
        <w:jc w:val="both"/>
        <w:rPr>
          <w:sz w:val="22"/>
          <w:szCs w:val="22"/>
          <w:lang w:val="uk-UA"/>
        </w:rPr>
      </w:pPr>
      <w:r w:rsidRPr="00785ADB">
        <w:rPr>
          <w:sz w:val="22"/>
          <w:szCs w:val="22"/>
          <w:lang w:val="uk-UA"/>
        </w:rPr>
        <w:t>2) важливої особистої ситуації, це зокрема: вагітність, пологи, хвороба, навчання у ВНЗ, професійне стажування, відрядження. З тих причин можна перебувати поза межами Республіки Польща, але за умови, що період перебування не перевищує 12 місяців підряд.</w:t>
      </w:r>
    </w:p>
    <w:p w:rsidR="00801F52" w:rsidRPr="00785ADB" w:rsidRDefault="00801F52" w:rsidP="00801F52">
      <w:pPr>
        <w:jc w:val="both"/>
        <w:rPr>
          <w:sz w:val="22"/>
          <w:szCs w:val="22"/>
          <w:lang w:val="uk-UA"/>
        </w:rPr>
      </w:pPr>
      <w:r w:rsidRPr="00785ADB">
        <w:rPr>
          <w:sz w:val="22"/>
          <w:szCs w:val="22"/>
          <w:lang w:val="uk-UA"/>
        </w:rPr>
        <w:t>Окрім вищевказаного, перебування на території Республіки Польща вважається перерваним, якщо стосовно іноземця необхідно виконати рішення про видалення поза межі Республіки Польща. Перервою є також відбування покарання у вигляді позбавлення волі.</w:t>
      </w:r>
    </w:p>
    <w:p w:rsidR="00801F52" w:rsidRPr="00B5211F" w:rsidRDefault="00801F52" w:rsidP="00B5211F">
      <w:pPr>
        <w:spacing w:line="100" w:lineRule="atLeast"/>
        <w:ind w:left="284" w:hanging="284"/>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9" w:name="__RefHeading__4793_369570355"/>
      <w:bookmarkStart w:id="110" w:name="_Toc386286385"/>
      <w:bookmarkEnd w:id="109"/>
      <w:r w:rsidRPr="00B5211F">
        <w:rPr>
          <w:lang w:val="uk-UA"/>
        </w:rPr>
        <w:t>5.3</w:t>
      </w:r>
      <w:r w:rsidR="00D345B0">
        <w:rPr>
          <w:lang w:val="uk-UA"/>
        </w:rPr>
        <w:t xml:space="preserve"> </w:t>
      </w:r>
      <w:bookmarkEnd w:id="11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276461" w:rsidRPr="00276461" w:rsidRDefault="00B5211F" w:rsidP="0027646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276461" w:rsidRPr="00276461">
        <w:rPr>
          <w:b/>
          <w:bCs/>
          <w:sz w:val="22"/>
          <w:szCs w:val="22"/>
          <w:lang w:val="uk-UA"/>
        </w:rPr>
        <w:t>фотографії</w:t>
      </w:r>
      <w:r w:rsidR="00276461" w:rsidRPr="00276461">
        <w:rPr>
          <w:sz w:val="22"/>
          <w:szCs w:val="22"/>
          <w:lang w:val="uk-UA"/>
        </w:rPr>
        <w:t xml:space="preserve"> – непошкоджені, кольорові, з відповідною різкістю, розміром 35 x 45 мм, зроблені протягом останніх 6 місяців </w:t>
      </w:r>
      <w:r w:rsidR="00276461">
        <w:rPr>
          <w:sz w:val="22"/>
          <w:szCs w:val="22"/>
          <w:lang w:val="uk-UA"/>
        </w:rPr>
        <w:t>перед подачею заяви</w:t>
      </w:r>
      <w:r w:rsidR="00276461" w:rsidRPr="00276461">
        <w:rPr>
          <w:sz w:val="22"/>
          <w:szCs w:val="22"/>
          <w:lang w:val="uk-UA"/>
        </w:rPr>
        <w:t xml:space="preserve">,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w:t>
      </w:r>
      <w:r w:rsidR="00276461" w:rsidRPr="00276461">
        <w:rPr>
          <w:sz w:val="22"/>
          <w:szCs w:val="22"/>
          <w:lang w:val="uk-UA"/>
        </w:rPr>
        <w:lastRenderedPageBreak/>
        <w:t>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На фотографії повинна бути зображена особа без головного убору та окулярів із затемненим склом.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276461">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11" w:name="__RefHeading__4795_369570355"/>
      <w:bookmarkStart w:id="112" w:name="_Toc386286386"/>
      <w:bookmarkEnd w:id="111"/>
      <w:r w:rsidRPr="00B5211F">
        <w:rPr>
          <w:lang w:val="uk-UA"/>
        </w:rPr>
        <w:t>5.4</w:t>
      </w:r>
      <w:r w:rsidR="00D345B0">
        <w:rPr>
          <w:lang w:val="uk-UA"/>
        </w:rPr>
        <w:t xml:space="preserve"> </w:t>
      </w:r>
      <w:r w:rsidRPr="00B5211F">
        <w:rPr>
          <w:lang w:val="uk-UA"/>
        </w:rPr>
        <w:t xml:space="preserve">ДОДАТКОВІ ВИМОГИ, ЩО СТОСУЮТЬСЯ ЗАЯВКИ </w:t>
      </w:r>
      <w:bookmarkEnd w:id="112"/>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w:t>
      </w:r>
      <w:r w:rsidRPr="00B5211F">
        <w:rPr>
          <w:rFonts w:cs="Times New Roman"/>
          <w:sz w:val="22"/>
          <w:szCs w:val="22"/>
          <w:lang w:val="uk-UA"/>
        </w:rPr>
        <w:lastRenderedPageBreak/>
        <w:t>також до дитини польського громадянина, яка знаходиться під батьківською опікою цього громадянина.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276461" w:rsidRDefault="00B5211F" w:rsidP="00B5211F">
      <w:pPr>
        <w:pStyle w:val="Nagwek2"/>
        <w:spacing w:after="200"/>
        <w:rPr>
          <w:rFonts w:eastAsia="Times New Roman" w:cs="Times New Roman"/>
          <w:lang w:val="uk-UA"/>
        </w:rPr>
      </w:pPr>
      <w:r w:rsidRPr="00276461">
        <w:rPr>
          <w:lang w:val="uk-UA"/>
        </w:rPr>
        <w:t>5</w:t>
      </w:r>
      <w:bookmarkStart w:id="113" w:name="_Toc3862863621"/>
      <w:r w:rsidRPr="00276461">
        <w:rPr>
          <w:lang w:val="uk-UA"/>
        </w:rPr>
        <w:t xml:space="preserve">.5 </w:t>
      </w:r>
      <w:bookmarkEnd w:id="113"/>
      <w:r w:rsidRPr="00276461">
        <w:rPr>
          <w:lang w:val="uk-UA"/>
        </w:rPr>
        <w:t>інша важлива інформація</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rsidR="00ED07AD" w:rsidRPr="00ED07AD" w:rsidRDefault="00ED07AD" w:rsidP="00ED07AD">
      <w:pPr>
        <w:spacing w:line="100" w:lineRule="atLeast"/>
        <w:jc w:val="both"/>
        <w:rPr>
          <w:rFonts w:eastAsia="Times New Roman" w:cs="Times New Roman"/>
          <w:sz w:val="22"/>
          <w:szCs w:val="22"/>
          <w:lang w:val="uk-UA"/>
        </w:rPr>
      </w:pPr>
      <w:r w:rsidRPr="00ED07AD">
        <w:rPr>
          <w:rFonts w:eastAsia="Times New Roman" w:cs="Times New Roman"/>
          <w:sz w:val="22"/>
          <w:szCs w:val="22"/>
          <w:lang w:val="uk-UA"/>
        </w:rPr>
        <w:t xml:space="preserve">Рішення у справі видачі іноземцеві </w:t>
      </w:r>
      <w:r w:rsidRPr="00785ADB">
        <w:rPr>
          <w:rFonts w:eastAsia="Times New Roman" w:cs="Times New Roman"/>
          <w:b/>
          <w:sz w:val="22"/>
          <w:szCs w:val="22"/>
          <w:lang w:val="uk-UA"/>
        </w:rPr>
        <w:t>дозволу на постійне проживання</w:t>
      </w:r>
      <w:r w:rsidRPr="00ED07AD">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ED07AD">
        <w:rPr>
          <w:rFonts w:eastAsia="Times New Roman" w:cs="Times New Roman"/>
          <w:sz w:val="22"/>
          <w:szCs w:val="22"/>
          <w:lang w:val="uk-UA"/>
        </w:rPr>
        <w:t xml:space="preserve"> (див. Розділ </w:t>
      </w:r>
      <w:r w:rsidRPr="00ED07AD">
        <w:rPr>
          <w:rFonts w:eastAsia="Times New Roman" w:cs="Times New Roman"/>
          <w:sz w:val="22"/>
          <w:szCs w:val="22"/>
        </w:rPr>
        <w:t>II</w:t>
      </w:r>
      <w:r w:rsidRPr="00ED07AD">
        <w:rPr>
          <w:rFonts w:eastAsia="Times New Roman" w:cs="Times New Roman"/>
          <w:sz w:val="22"/>
          <w:szCs w:val="22"/>
          <w:lang w:val="uk-UA"/>
        </w:rPr>
        <w:t>, п. 2.4).</w:t>
      </w:r>
    </w:p>
    <w:p w:rsidR="00B5211F" w:rsidRPr="00B5211F" w:rsidRDefault="00B5211F" w:rsidP="00B5211F">
      <w:pPr>
        <w:pStyle w:val="Nagwek2"/>
        <w:spacing w:after="200"/>
        <w:rPr>
          <w:rFonts w:cs="Times New Roman"/>
          <w:b/>
          <w:lang w:val="uk-UA"/>
        </w:rPr>
      </w:pPr>
      <w:bookmarkStart w:id="114" w:name="__RefHeading__4797_369570355"/>
      <w:bookmarkStart w:id="115" w:name="_Toc386286387"/>
      <w:bookmarkEnd w:id="114"/>
      <w:r w:rsidRPr="00B5211F">
        <w:rPr>
          <w:lang w:val="uk-UA"/>
        </w:rPr>
        <w:t>5.6</w:t>
      </w:r>
      <w:r w:rsidR="00D345B0">
        <w:rPr>
          <w:lang w:val="uk-UA"/>
        </w:rPr>
        <w:t xml:space="preserve"> </w:t>
      </w:r>
      <w:r w:rsidRPr="00B5211F">
        <w:rPr>
          <w:lang w:val="uk-UA"/>
        </w:rPr>
        <w:t xml:space="preserve">ЗАЛИШЕННЯ ЗАЯВКИ БЕЗ РОЗГЛЯДУ </w:t>
      </w:r>
      <w:bookmarkEnd w:id="11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постійне перебування не розглядатиметься,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276461">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lastRenderedPageBreak/>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17"/>
        <w:spacing w:before="0" w:after="200"/>
        <w:ind w:left="709"/>
        <w:rPr>
          <w:rFonts w:ascii="Calibri" w:hAnsi="Calibri"/>
          <w:bCs/>
          <w:sz w:val="22"/>
          <w:szCs w:val="22"/>
          <w:lang w:val="uk-UA"/>
        </w:rPr>
      </w:pPr>
      <w:r w:rsidRPr="00B5211F">
        <w:rPr>
          <w:rFonts w:ascii="Calibri" w:hAnsi="Calibri"/>
          <w:bCs/>
          <w:sz w:val="22"/>
          <w:szCs w:val="22"/>
          <w:lang w:val="uk-UA"/>
        </w:rPr>
        <w:t>- не</w:t>
      </w:r>
      <w:r w:rsidR="00BD0778">
        <w:rPr>
          <w:rFonts w:ascii="Calibri" w:hAnsi="Calibri"/>
          <w:bCs/>
          <w:sz w:val="22"/>
          <w:szCs w:val="22"/>
          <w:lang w:val="uk-UA"/>
        </w:rPr>
        <w:t xml:space="preserve"> </w:t>
      </w:r>
      <w:r w:rsidRPr="00B5211F">
        <w:rPr>
          <w:rFonts w:ascii="Calibri" w:hAnsi="Calibri"/>
          <w:bCs/>
          <w:sz w:val="22"/>
          <w:szCs w:val="22"/>
          <w:lang w:val="uk-UA"/>
        </w:rPr>
        <w:t xml:space="preserve">долучення до заявки 4-х актуальних та відповідних фотографій; </w:t>
      </w:r>
    </w:p>
    <w:p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rsidR="00B5211F" w:rsidRPr="00B5211F" w:rsidRDefault="00B5211F" w:rsidP="00B5211F">
      <w:pPr>
        <w:pStyle w:val="Nagwek2"/>
        <w:spacing w:after="200"/>
        <w:rPr>
          <w:rFonts w:cs="Times New Roman"/>
          <w:lang w:val="uk-UA"/>
        </w:rPr>
      </w:pPr>
      <w:bookmarkStart w:id="116" w:name="__RefHeading__4799_369570355"/>
      <w:bookmarkStart w:id="117" w:name="_Toc386286388"/>
      <w:bookmarkEnd w:id="116"/>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17"/>
    </w:p>
    <w:p w:rsidR="00B5211F" w:rsidRPr="00B5211F" w:rsidRDefault="00B5211F" w:rsidP="00B5211F">
      <w:pPr>
        <w:spacing w:before="240" w:line="100" w:lineRule="atLeast"/>
        <w:jc w:val="both"/>
        <w:rPr>
          <w:rFonts w:cs="Times New Roman"/>
          <w:sz w:val="22"/>
          <w:szCs w:val="22"/>
          <w:lang w:val="uk-UA"/>
        </w:rPr>
      </w:pPr>
      <w:r w:rsidRPr="00276461">
        <w:rPr>
          <w:rFonts w:cs="Times New Roman"/>
          <w:b/>
          <w:sz w:val="22"/>
          <w:szCs w:val="22"/>
          <w:lang w:val="uk-UA"/>
        </w:rPr>
        <w:t>Відмова від початку процедури</w:t>
      </w:r>
      <w:r w:rsidRPr="00B5211F">
        <w:rPr>
          <w:rFonts w:cs="Times New Roman"/>
          <w:sz w:val="22"/>
          <w:szCs w:val="22"/>
          <w:lang w:val="uk-UA"/>
        </w:rPr>
        <w:t xml:space="preserve"> щодо видачі іноземцеві дозволу на постійне перебування здійснюється, якщо іноземець на дату подання заявки на видачу цього дозволу:</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r w:rsidR="00276461">
        <w:rPr>
          <w:rFonts w:cs="Times New Roman"/>
          <w:sz w:val="22"/>
          <w:szCs w:val="22"/>
          <w:lang w:val="uk-UA"/>
        </w:rPr>
        <w:t xml:space="preserve"> скасування дозволу на перебування, або у випадку відмови у наданні або скасуванні міжнародного захисту, або припинення процедури з цього питання,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rsidR="00B5211F" w:rsidRPr="00B5211F" w:rsidRDefault="00B5211F" w:rsidP="00B5211F">
      <w:pPr>
        <w:pStyle w:val="Nagwek2"/>
        <w:spacing w:after="200"/>
        <w:rPr>
          <w:rFonts w:cs="Times New Roman"/>
          <w:b/>
          <w:bCs/>
          <w:lang w:val="uk-UA"/>
        </w:rPr>
      </w:pPr>
      <w:bookmarkStart w:id="118" w:name="__RefHeading__4801_369570355"/>
      <w:bookmarkStart w:id="119" w:name="_Toc386286389"/>
      <w:bookmarkEnd w:id="118"/>
      <w:r w:rsidRPr="00B5211F">
        <w:rPr>
          <w:lang w:val="uk-UA"/>
        </w:rPr>
        <w:t>5.8</w:t>
      </w:r>
      <w:r w:rsidR="00D345B0">
        <w:rPr>
          <w:lang w:val="uk-UA"/>
        </w:rPr>
        <w:t xml:space="preserve"> </w:t>
      </w:r>
      <w:r w:rsidRPr="00B5211F">
        <w:rPr>
          <w:lang w:val="uk-UA"/>
        </w:rPr>
        <w:t xml:space="preserve">ВІДМОВА У ВИДАЧІ ДОЗВОЛУ НА ПОСТІЙНЕ ПЕРЕБУВАННЯ </w:t>
      </w:r>
      <w:bookmarkEnd w:id="119"/>
    </w:p>
    <w:p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rsidR="003006D5" w:rsidRPr="003006D5" w:rsidRDefault="003006D5" w:rsidP="003006D5">
      <w:pPr>
        <w:spacing w:line="100" w:lineRule="atLeast"/>
        <w:jc w:val="both"/>
        <w:rPr>
          <w:rFonts w:cs="Times New Roman"/>
          <w:sz w:val="22"/>
          <w:szCs w:val="22"/>
          <w:lang w:val="ru-RU"/>
        </w:rPr>
      </w:pPr>
      <w:r w:rsidRPr="003006D5">
        <w:rPr>
          <w:rFonts w:cs="Times New Roman"/>
          <w:sz w:val="22"/>
          <w:szCs w:val="22"/>
          <w:lang w:val="uk-UA"/>
        </w:rPr>
        <w:t xml:space="preserve">Дозвіл на постійне проживання, вказаний у Розділі </w:t>
      </w:r>
      <w:r w:rsidRPr="003006D5">
        <w:rPr>
          <w:rFonts w:cs="Times New Roman"/>
          <w:sz w:val="22"/>
          <w:szCs w:val="22"/>
        </w:rPr>
        <w:t>V</w:t>
      </w:r>
      <w:r w:rsidRPr="003006D5">
        <w:rPr>
          <w:rFonts w:cs="Times New Roman"/>
          <w:sz w:val="22"/>
          <w:szCs w:val="22"/>
          <w:lang w:val="uk-UA"/>
        </w:rPr>
        <w:t>, п.</w:t>
      </w:r>
      <w:r w:rsidRPr="003006D5">
        <w:rPr>
          <w:rFonts w:cs="Times New Roman"/>
          <w:sz w:val="22"/>
          <w:szCs w:val="22"/>
          <w:lang w:val="ru-RU"/>
        </w:rPr>
        <w:t xml:space="preserve"> 10, </w:t>
      </w:r>
      <w:r w:rsidRPr="003006D5">
        <w:rPr>
          <w:rFonts w:cs="Times New Roman"/>
          <w:sz w:val="22"/>
          <w:szCs w:val="22"/>
          <w:lang w:val="uk-UA"/>
        </w:rPr>
        <w:t xml:space="preserve">що має бути виданий громадянинові </w:t>
      </w:r>
      <w:r w:rsidRPr="00785ADB">
        <w:rPr>
          <w:rFonts w:cs="Times New Roman"/>
          <w:b/>
          <w:sz w:val="22"/>
          <w:szCs w:val="22"/>
          <w:lang w:val="uk-UA"/>
        </w:rPr>
        <w:t>Об’єднаного Королівства Великої Британії</w:t>
      </w:r>
      <w:r w:rsidRPr="003006D5">
        <w:rPr>
          <w:rFonts w:cs="Times New Roman"/>
          <w:sz w:val="22"/>
          <w:szCs w:val="22"/>
          <w:lang w:val="uk-UA"/>
        </w:rPr>
        <w:t xml:space="preserve"> та Північної Ірландії, про якого йдеться у Ст. 10, абзац 1, літери  </w:t>
      </w:r>
      <w:r w:rsidRPr="003006D5">
        <w:rPr>
          <w:rFonts w:cs="Times New Roman"/>
          <w:sz w:val="22"/>
          <w:szCs w:val="22"/>
        </w:rPr>
        <w:t>b</w:t>
      </w:r>
      <w:r w:rsidRPr="003006D5">
        <w:rPr>
          <w:rFonts w:cs="Times New Roman"/>
          <w:sz w:val="22"/>
          <w:szCs w:val="22"/>
          <w:lang w:val="ru-RU"/>
        </w:rPr>
        <w:t xml:space="preserve"> </w:t>
      </w:r>
      <w:r w:rsidRPr="003006D5">
        <w:rPr>
          <w:rFonts w:cs="Times New Roman"/>
          <w:sz w:val="22"/>
          <w:szCs w:val="22"/>
        </w:rPr>
        <w:t>i</w:t>
      </w:r>
      <w:r w:rsidRPr="003006D5">
        <w:rPr>
          <w:rFonts w:cs="Times New Roman"/>
          <w:sz w:val="22"/>
          <w:szCs w:val="22"/>
          <w:lang w:val="ru-RU"/>
        </w:rPr>
        <w:t xml:space="preserve"> </w:t>
      </w:r>
      <w:r w:rsidRPr="003006D5">
        <w:rPr>
          <w:rFonts w:cs="Times New Roman"/>
          <w:sz w:val="22"/>
          <w:szCs w:val="22"/>
        </w:rPr>
        <w:t>d</w:t>
      </w:r>
      <w:r w:rsidRPr="003006D5">
        <w:rPr>
          <w:rFonts w:cs="Times New Roman"/>
          <w:sz w:val="22"/>
          <w:szCs w:val="22"/>
          <w:lang w:val="ru-RU"/>
        </w:rPr>
        <w:t xml:space="preserve"> </w:t>
      </w:r>
      <w:r w:rsidRPr="003006D5">
        <w:rPr>
          <w:rFonts w:cs="Times New Roman"/>
          <w:sz w:val="22"/>
          <w:szCs w:val="22"/>
          <w:lang w:val="uk-UA"/>
        </w:rPr>
        <w:t xml:space="preserve">Угоди «Про вихід з Європейського Союзу», який </w:t>
      </w:r>
      <w:r w:rsidRPr="00785ADB">
        <w:rPr>
          <w:rFonts w:cs="Times New Roman"/>
          <w:b/>
          <w:sz w:val="22"/>
          <w:szCs w:val="22"/>
          <w:lang w:val="uk-UA"/>
        </w:rPr>
        <w:t xml:space="preserve">до 31 грудня </w:t>
      </w:r>
      <w:r w:rsidRPr="00785ADB">
        <w:rPr>
          <w:rFonts w:cs="Times New Roman"/>
          <w:b/>
          <w:sz w:val="22"/>
          <w:szCs w:val="22"/>
          <w:lang w:val="ru-RU"/>
        </w:rPr>
        <w:t xml:space="preserve">2020 </w:t>
      </w:r>
      <w:r w:rsidRPr="00785ADB">
        <w:rPr>
          <w:rFonts w:cs="Times New Roman"/>
          <w:b/>
          <w:sz w:val="22"/>
          <w:szCs w:val="22"/>
          <w:lang w:val="uk-UA"/>
        </w:rPr>
        <w:t>р</w:t>
      </w:r>
      <w:r w:rsidRPr="00785ADB">
        <w:rPr>
          <w:rFonts w:cs="Times New Roman"/>
          <w:b/>
          <w:sz w:val="22"/>
          <w:szCs w:val="22"/>
          <w:lang w:val="ru-RU"/>
        </w:rPr>
        <w:t xml:space="preserve">. </w:t>
      </w:r>
      <w:r w:rsidRPr="00785ADB">
        <w:rPr>
          <w:rFonts w:cs="Times New Roman"/>
          <w:b/>
          <w:sz w:val="22"/>
          <w:szCs w:val="22"/>
          <w:lang w:val="uk-UA"/>
        </w:rPr>
        <w:t>виконував на території Республіки Польща роботу в якості працівника, якого іноземний роботодавець відрядив</w:t>
      </w:r>
      <w:r w:rsidRPr="003006D5">
        <w:rPr>
          <w:rFonts w:cs="Times New Roman"/>
          <w:sz w:val="22"/>
          <w:szCs w:val="22"/>
          <w:lang w:val="uk-UA"/>
        </w:rPr>
        <w:t xml:space="preserve"> на територію Республіки Польща, не видається, якщо наявні обставини, викладені у пунктах </w:t>
      </w:r>
      <w:r w:rsidRPr="003006D5">
        <w:rPr>
          <w:rFonts w:cs="Times New Roman"/>
          <w:sz w:val="22"/>
          <w:szCs w:val="22"/>
          <w:lang w:val="ru-RU"/>
        </w:rPr>
        <w:t xml:space="preserve">1–4 </w:t>
      </w:r>
      <w:r w:rsidRPr="003006D5">
        <w:rPr>
          <w:rFonts w:cs="Times New Roman"/>
          <w:sz w:val="22"/>
          <w:szCs w:val="22"/>
        </w:rPr>
        <w:t>i</w:t>
      </w:r>
      <w:r w:rsidRPr="003006D5">
        <w:rPr>
          <w:rFonts w:cs="Times New Roman"/>
          <w:sz w:val="22"/>
          <w:szCs w:val="22"/>
          <w:lang w:val="ru-RU"/>
        </w:rPr>
        <w:t xml:space="preserve"> 7.</w:t>
      </w:r>
    </w:p>
    <w:p w:rsidR="003006D5" w:rsidRPr="00B5211F" w:rsidRDefault="003006D5"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20" w:name="__RefHeading__4803_369570355"/>
      <w:bookmarkStart w:id="121" w:name="_Toc386286390"/>
      <w:bookmarkEnd w:id="120"/>
      <w:r w:rsidRPr="00B5211F">
        <w:rPr>
          <w:lang w:val="uk-UA"/>
        </w:rPr>
        <w:t>5.9 СКАСУВАННЯ ДОЗВОЛУ НА ПОСТІЙНЕ ПЕРЕБУВАННЯ</w:t>
      </w:r>
      <w:bookmarkEnd w:id="12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lastRenderedPageBreak/>
        <w:t xml:space="preserve">Іноземцеві скасовується дозвіл на постійне перебування, якщо: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rsid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rsidR="009A4EEA" w:rsidRPr="00785ADB" w:rsidRDefault="009A4EEA" w:rsidP="009A4EEA">
      <w:pPr>
        <w:spacing w:before="240" w:line="100" w:lineRule="atLeast"/>
        <w:jc w:val="both"/>
        <w:rPr>
          <w:rFonts w:cs="Times New Roman"/>
          <w:sz w:val="22"/>
          <w:szCs w:val="22"/>
          <w:lang w:val="uk-UA"/>
        </w:rPr>
      </w:pPr>
      <w:r w:rsidRPr="00785ADB">
        <w:rPr>
          <w:rFonts w:cs="Times New Roman"/>
          <w:sz w:val="22"/>
          <w:szCs w:val="22"/>
          <w:lang w:val="uk-UA"/>
        </w:rPr>
        <w:t xml:space="preserve">Дозвіл на постійне проживання, вказаний у Розділі </w:t>
      </w:r>
      <w:r w:rsidRPr="00785ADB">
        <w:rPr>
          <w:rFonts w:cs="Times New Roman"/>
          <w:sz w:val="22"/>
          <w:szCs w:val="22"/>
        </w:rPr>
        <w:t>V</w:t>
      </w:r>
      <w:r w:rsidRPr="00785ADB">
        <w:rPr>
          <w:rFonts w:cs="Times New Roman"/>
          <w:sz w:val="22"/>
          <w:szCs w:val="22"/>
          <w:lang w:val="uk-UA"/>
        </w:rPr>
        <w:t xml:space="preserve">, п. 10, що був виданий громадянинові </w:t>
      </w:r>
      <w:r w:rsidRPr="00C927FA">
        <w:rPr>
          <w:rFonts w:cs="Times New Roman"/>
          <w:b/>
          <w:sz w:val="22"/>
          <w:szCs w:val="22"/>
          <w:lang w:val="uk-UA"/>
        </w:rPr>
        <w:t>Об’єднаного Королівства Великої Британії</w:t>
      </w:r>
      <w:r w:rsidRPr="00785ADB">
        <w:rPr>
          <w:rFonts w:cs="Times New Roman"/>
          <w:sz w:val="22"/>
          <w:szCs w:val="22"/>
          <w:lang w:val="uk-UA"/>
        </w:rPr>
        <w:t xml:space="preserve"> та Північної Ірландії, про якого йдеться у Ст. 10, абзац 1, літери  </w:t>
      </w:r>
      <w:r w:rsidRPr="00785ADB">
        <w:rPr>
          <w:rFonts w:cs="Times New Roman"/>
          <w:sz w:val="22"/>
          <w:szCs w:val="22"/>
        </w:rPr>
        <w:t>b</w:t>
      </w:r>
      <w:r w:rsidRPr="00785ADB">
        <w:rPr>
          <w:rFonts w:cs="Times New Roman"/>
          <w:sz w:val="22"/>
          <w:szCs w:val="22"/>
          <w:lang w:val="uk-UA"/>
        </w:rPr>
        <w:t xml:space="preserve"> </w:t>
      </w:r>
      <w:r w:rsidRPr="00785ADB">
        <w:rPr>
          <w:rFonts w:cs="Times New Roman"/>
          <w:sz w:val="22"/>
          <w:szCs w:val="22"/>
        </w:rPr>
        <w:t>i</w:t>
      </w:r>
      <w:r w:rsidRPr="00785ADB">
        <w:rPr>
          <w:rFonts w:cs="Times New Roman"/>
          <w:sz w:val="22"/>
          <w:szCs w:val="22"/>
          <w:lang w:val="uk-UA"/>
        </w:rPr>
        <w:t xml:space="preserve"> </w:t>
      </w:r>
      <w:r w:rsidRPr="00785ADB">
        <w:rPr>
          <w:rFonts w:cs="Times New Roman"/>
          <w:sz w:val="22"/>
          <w:szCs w:val="22"/>
        </w:rPr>
        <w:t>d</w:t>
      </w:r>
      <w:r w:rsidRPr="00785ADB">
        <w:rPr>
          <w:rFonts w:cs="Times New Roman"/>
          <w:sz w:val="22"/>
          <w:szCs w:val="22"/>
          <w:lang w:val="uk-UA"/>
        </w:rPr>
        <w:t xml:space="preserve"> Угоди «Про вихід з Європейського Союзу», який </w:t>
      </w:r>
      <w:r w:rsidRPr="00C927FA">
        <w:rPr>
          <w:rFonts w:cs="Times New Roman"/>
          <w:b/>
          <w:sz w:val="22"/>
          <w:szCs w:val="22"/>
          <w:lang w:val="uk-UA"/>
        </w:rPr>
        <w:t xml:space="preserve">до 31 грудня 2020 </w:t>
      </w:r>
      <w:r w:rsidRPr="00CB676D">
        <w:rPr>
          <w:rFonts w:cs="Times New Roman"/>
          <w:b/>
          <w:sz w:val="22"/>
          <w:szCs w:val="22"/>
          <w:lang w:val="uk-UA"/>
        </w:rPr>
        <w:t>р. виконував на території Республіки Польща роботу в якості працівника, якого іноземний роботодавець відрядив</w:t>
      </w:r>
      <w:r w:rsidRPr="00785ADB">
        <w:rPr>
          <w:rFonts w:cs="Times New Roman"/>
          <w:sz w:val="22"/>
          <w:szCs w:val="22"/>
          <w:lang w:val="uk-UA"/>
        </w:rPr>
        <w:t xml:space="preserve"> на територію Республіки Польща, відкликається, якщо наявні обставини, викладені у пунктах 1,3,4 або 5.</w:t>
      </w:r>
    </w:p>
    <w:p w:rsidR="009A4EEA" w:rsidRPr="00B5211F" w:rsidRDefault="009A4EEA" w:rsidP="00B5211F">
      <w:pPr>
        <w:spacing w:before="240"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22" w:name="__RefHeading__4805_369570355"/>
      <w:bookmarkStart w:id="123" w:name="_Toc386286391"/>
      <w:bookmarkEnd w:id="122"/>
      <w:r w:rsidRPr="00B5211F">
        <w:rPr>
          <w:lang w:val="uk-UA"/>
        </w:rPr>
        <w:t>5.10</w:t>
      </w:r>
      <w:r w:rsidR="00D345B0">
        <w:rPr>
          <w:lang w:val="uk-UA"/>
        </w:rPr>
        <w:t xml:space="preserve"> </w:t>
      </w:r>
      <w:r w:rsidRPr="00B5211F">
        <w:rPr>
          <w:lang w:val="uk-UA"/>
        </w:rPr>
        <w:t xml:space="preserve">ТЕРМІН, НА ЯКИЙ ВИДАЄТЬСЯ ДОЗВІЛ НА ПОСТІЙНЕ ПЕРЕБУВАННЯ </w:t>
      </w:r>
      <w:bookmarkEnd w:id="123"/>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p>
    <w:p w:rsidR="00086333" w:rsidRPr="00B5211F" w:rsidRDefault="00086333" w:rsidP="00B5211F">
      <w:pPr>
        <w:spacing w:line="100" w:lineRule="atLeast"/>
        <w:jc w:val="both"/>
        <w:rPr>
          <w:rFonts w:cs="Times New Roman"/>
          <w:sz w:val="22"/>
          <w:szCs w:val="22"/>
          <w:lang w:val="uk-UA"/>
        </w:rPr>
      </w:pPr>
    </w:p>
    <w:p w:rsidR="00B5211F" w:rsidRPr="00B5211F" w:rsidRDefault="00B5211F" w:rsidP="00B5211F">
      <w:pPr>
        <w:pStyle w:val="Nagwek1"/>
        <w:spacing w:after="200"/>
        <w:rPr>
          <w:rFonts w:cs="Times New Roman"/>
          <w:lang w:val="uk-UA"/>
        </w:rPr>
      </w:pPr>
      <w:bookmarkStart w:id="124" w:name="__RefHeading__4807_369570355"/>
      <w:bookmarkStart w:id="125" w:name="_Toc386286392"/>
      <w:bookmarkEnd w:id="124"/>
      <w:r w:rsidRPr="00B5211F">
        <w:rPr>
          <w:lang w:val="uk-UA"/>
        </w:rPr>
        <w:t xml:space="preserve">РОЗДІЛ VI - ДОЗВІЛ НА ПЕРЕБУВАННЯ ДОВГОСТРОКОВОГО РЕЗИДЕНТА ЄВРОПЕЙСЬКОГО СОЮЗУ </w:t>
      </w:r>
      <w:bookmarkEnd w:id="125"/>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 xml:space="preserve">в (Законодавчий вісник) від </w:t>
      </w:r>
      <w:r w:rsidR="00CB676D">
        <w:rPr>
          <w:rFonts w:ascii="Calibri" w:hAnsi="Calibri"/>
          <w:color w:val="auto"/>
          <w:sz w:val="22"/>
          <w:szCs w:val="22"/>
          <w:lang w:val="uk-UA"/>
        </w:rPr>
        <w:t>20</w:t>
      </w:r>
      <w:r w:rsidR="00CB676D" w:rsidRPr="00C05FDF">
        <w:rPr>
          <w:rFonts w:ascii="Calibri" w:hAnsi="Calibri"/>
          <w:color w:val="auto"/>
          <w:sz w:val="22"/>
          <w:szCs w:val="22"/>
          <w:lang w:val="uk-UA"/>
        </w:rPr>
        <w:t>21</w:t>
      </w:r>
      <w:r w:rsidR="00CB676D"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CB676D" w:rsidRPr="00C05FDF">
        <w:rPr>
          <w:rFonts w:ascii="Calibri" w:eastAsia="SimSun" w:hAnsi="Calibri" w:cs="Tahoma"/>
          <w:color w:val="auto"/>
          <w:sz w:val="22"/>
          <w:szCs w:val="22"/>
          <w:lang w:val="uk-UA"/>
        </w:rPr>
        <w:t>672</w:t>
      </w:r>
      <w:r w:rsidRPr="00B5211F">
        <w:rPr>
          <w:rFonts w:ascii="Calibri" w:hAnsi="Calibri"/>
          <w:color w:val="auto"/>
          <w:sz w:val="22"/>
          <w:szCs w:val="22"/>
          <w:lang w:val="uk-UA"/>
        </w:rPr>
        <w:t>),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w:t>
      </w:r>
      <w:r w:rsidR="00086333">
        <w:rPr>
          <w:rFonts w:ascii="Calibri" w:hAnsi="Calibri"/>
          <w:color w:val="auto"/>
          <w:sz w:val="22"/>
          <w:szCs w:val="22"/>
          <w:lang w:val="uk-UA"/>
        </w:rPr>
        <w:t xml:space="preserve">в (Законодавчий вісник) від </w:t>
      </w:r>
      <w:r w:rsidR="00F52D6C">
        <w:rPr>
          <w:rFonts w:ascii="Calibri" w:hAnsi="Calibri"/>
          <w:color w:val="auto"/>
          <w:sz w:val="22"/>
          <w:szCs w:val="22"/>
          <w:lang w:val="uk-UA"/>
        </w:rPr>
        <w:t>20</w:t>
      </w:r>
      <w:r w:rsidR="00F52D6C" w:rsidRPr="00C05FDF">
        <w:rPr>
          <w:rFonts w:ascii="Calibri" w:hAnsi="Calibri"/>
          <w:color w:val="auto"/>
          <w:sz w:val="22"/>
          <w:szCs w:val="22"/>
          <w:lang w:val="uk-UA"/>
        </w:rPr>
        <w:t>21</w:t>
      </w:r>
      <w:r w:rsidR="00F52D6C"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F52D6C" w:rsidRPr="00C05FDF">
        <w:rPr>
          <w:rFonts w:ascii="Calibri" w:hAnsi="Calibri"/>
          <w:color w:val="auto"/>
          <w:sz w:val="22"/>
          <w:szCs w:val="22"/>
          <w:lang w:val="uk-UA"/>
        </w:rPr>
        <w:t xml:space="preserve"> 1082</w:t>
      </w:r>
      <w:r w:rsidRPr="00B5211F">
        <w:rPr>
          <w:rFonts w:ascii="Calibri" w:hAnsi="Calibri"/>
          <w:color w:val="auto"/>
          <w:sz w:val="22"/>
          <w:szCs w:val="22"/>
          <w:lang w:val="uk-UA"/>
        </w:rPr>
        <w:t xml:space="preserve">) або </w:t>
      </w:r>
      <w:r w:rsidR="00346378">
        <w:rPr>
          <w:rFonts w:ascii="Calibri" w:hAnsi="Calibri"/>
          <w:color w:val="auto"/>
          <w:sz w:val="22"/>
          <w:szCs w:val="22"/>
          <w:lang w:val="uk-UA"/>
        </w:rPr>
        <w:t>ЗВО</w:t>
      </w:r>
      <w:r w:rsidRPr="00B5211F">
        <w:rPr>
          <w:rFonts w:ascii="Calibri" w:hAnsi="Calibri"/>
          <w:color w:val="auto"/>
          <w:sz w:val="22"/>
          <w:szCs w:val="22"/>
          <w:lang w:val="uk-UA"/>
        </w:rPr>
        <w:t xml:space="preserve">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 xml:space="preserve"> з польською мовою навчання</w:t>
      </w:r>
      <w:r w:rsidRPr="00B5211F">
        <w:rPr>
          <w:rFonts w:ascii="Calibri" w:eastAsia="pmñ¿/Ãü" w:hAnsi="Calibri" w:cs="pmñ¿/Ãü"/>
          <w:color w:val="auto"/>
          <w:sz w:val="22"/>
          <w:szCs w:val="22"/>
          <w:lang w:val="uk-UA"/>
        </w:rPr>
        <w:t>;</w:t>
      </w:r>
    </w:p>
    <w:p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w:t>
      </w:r>
      <w:r w:rsidR="00346378">
        <w:rPr>
          <w:sz w:val="22"/>
          <w:szCs w:val="22"/>
          <w:lang w:val="uk-UA"/>
        </w:rPr>
        <w:t>ЗВО</w:t>
      </w:r>
      <w:r w:rsidRPr="00B5211F">
        <w:rPr>
          <w:sz w:val="22"/>
          <w:szCs w:val="22"/>
          <w:lang w:val="uk-UA"/>
        </w:rPr>
        <w:t xml:space="preserve"> з польською мовою навчання за кордоном, які відповідають школі або </w:t>
      </w:r>
      <w:r w:rsidR="00346378">
        <w:rPr>
          <w:sz w:val="22"/>
          <w:szCs w:val="22"/>
          <w:lang w:val="uk-UA"/>
        </w:rPr>
        <w:t>ЗВО</w:t>
      </w:r>
      <w:r w:rsidRPr="00B5211F">
        <w:rPr>
          <w:sz w:val="22"/>
          <w:szCs w:val="22"/>
          <w:lang w:val="uk-UA"/>
        </w:rPr>
        <w:t xml:space="preserve">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r w:rsidR="00086333">
        <w:rPr>
          <w:sz w:val="22"/>
          <w:szCs w:val="22"/>
          <w:lang w:val="uk-UA"/>
        </w:rPr>
        <w:t xml:space="preserve"> </w:t>
      </w:r>
      <w:r w:rsidRPr="00B5211F">
        <w:rPr>
          <w:sz w:val="22"/>
          <w:szCs w:val="22"/>
          <w:lang w:val="uk-UA"/>
        </w:rPr>
        <w:t>.</w:t>
      </w:r>
      <w:r w:rsidR="00086333">
        <w:rPr>
          <w:sz w:val="22"/>
          <w:szCs w:val="22"/>
          <w:lang w:val="uk-UA"/>
        </w:rPr>
        <w:t xml:space="preserve"> </w:t>
      </w:r>
    </w:p>
    <w:p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rsidR="00B5211F" w:rsidRPr="00B5211F" w:rsidRDefault="00B5211F" w:rsidP="00B5211F">
      <w:pPr>
        <w:pStyle w:val="Nagwek2"/>
        <w:spacing w:after="200"/>
        <w:rPr>
          <w:rFonts w:cs="Times New Roman"/>
          <w:lang w:val="uk-UA"/>
        </w:rPr>
      </w:pPr>
      <w:bookmarkStart w:id="126" w:name="__RefHeading__4809_369570355"/>
      <w:bookmarkStart w:id="127" w:name="_Toc386286393"/>
      <w:bookmarkEnd w:id="126"/>
      <w:r w:rsidRPr="00B5211F">
        <w:rPr>
          <w:lang w:val="uk-UA"/>
        </w:rPr>
        <w:t>6.1</w:t>
      </w:r>
      <w:r w:rsidR="00D345B0">
        <w:rPr>
          <w:lang w:val="uk-UA"/>
        </w:rPr>
        <w:t xml:space="preserve"> </w:t>
      </w:r>
      <w:r w:rsidRPr="00B5211F">
        <w:rPr>
          <w:lang w:val="uk-UA"/>
        </w:rPr>
        <w:t>ОРГАН, ЩО ВИДАЄ РІШЕННЯ</w:t>
      </w:r>
      <w:bookmarkEnd w:id="127"/>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rsidR="00B5211F" w:rsidRPr="00B5211F" w:rsidRDefault="00B5211F" w:rsidP="00B5211F">
      <w:pPr>
        <w:pStyle w:val="Nagwek2"/>
        <w:spacing w:after="200"/>
        <w:rPr>
          <w:rFonts w:cs="Times New Roman"/>
          <w:lang w:val="uk-UA"/>
        </w:rPr>
      </w:pPr>
      <w:bookmarkStart w:id="128" w:name="__RefHeading__4811_369570355"/>
      <w:bookmarkStart w:id="129" w:name="_Toc386286394"/>
      <w:bookmarkEnd w:id="128"/>
      <w:r w:rsidRPr="00B5211F">
        <w:rPr>
          <w:lang w:val="uk-UA"/>
        </w:rPr>
        <w:t>6.2</w:t>
      </w:r>
      <w:r w:rsidR="00D345B0">
        <w:rPr>
          <w:lang w:val="uk-UA"/>
        </w:rPr>
        <w:t xml:space="preserve"> </w:t>
      </w:r>
      <w:r w:rsidRPr="00B5211F">
        <w:rPr>
          <w:lang w:val="uk-UA"/>
        </w:rPr>
        <w:t xml:space="preserve">ДОКУМЕНТИ </w:t>
      </w:r>
      <w:bookmarkEnd w:id="129"/>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lastRenderedPageBreak/>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rsidR="00A37EBC" w:rsidRPr="00A37EBC" w:rsidRDefault="00B5211F" w:rsidP="00A37EB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A37EBC" w:rsidRPr="00A37EBC">
        <w:rPr>
          <w:b/>
          <w:bCs/>
          <w:sz w:val="22"/>
          <w:szCs w:val="22"/>
          <w:lang w:val="uk-UA"/>
        </w:rPr>
        <w:t>фотографії</w:t>
      </w:r>
      <w:r w:rsidR="00A37EBC" w:rsidRPr="00A37EBC">
        <w:rPr>
          <w:sz w:val="22"/>
          <w:szCs w:val="22"/>
          <w:lang w:val="uk-UA"/>
        </w:rPr>
        <w:t xml:space="preserve"> – непошкоджені, кольорові, з відповідною різкістю, розміром 35 x 45 мм, зроблені протягом останніх 6 місяців перед подачею заяви,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На фотографії повинна бути зображена особа без головного убору та окулярів із затемненим склом.</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002373AB">
        <w:rPr>
          <w:rFonts w:cs="Times New Roman"/>
          <w:sz w:val="22"/>
          <w:szCs w:val="22"/>
          <w:lang w:val="uk-UA"/>
        </w:rPr>
        <w:t>20</w:t>
      </w:r>
      <w:r w:rsidR="002373AB" w:rsidRPr="00C05FDF">
        <w:rPr>
          <w:rFonts w:cs="Times New Roman"/>
          <w:sz w:val="22"/>
          <w:szCs w:val="22"/>
          <w:lang w:val="uk-UA"/>
        </w:rPr>
        <w:t>21</w:t>
      </w:r>
      <w:r w:rsidR="002373AB">
        <w:rPr>
          <w:rFonts w:cs="Times New Roman"/>
          <w:sz w:val="22"/>
          <w:szCs w:val="22"/>
          <w:lang w:val="uk-UA"/>
        </w:rPr>
        <w:t xml:space="preserve"> </w:t>
      </w:r>
      <w:r w:rsidR="00A37EBC">
        <w:rPr>
          <w:rFonts w:cs="Times New Roman"/>
          <w:sz w:val="22"/>
          <w:szCs w:val="22"/>
          <w:lang w:val="uk-UA"/>
        </w:rPr>
        <w:t>р. поз.</w:t>
      </w:r>
      <w:r w:rsidR="002373AB" w:rsidRPr="00C05FDF">
        <w:rPr>
          <w:rFonts w:cs="Times New Roman"/>
          <w:sz w:val="22"/>
          <w:szCs w:val="22"/>
          <w:lang w:val="uk-UA"/>
        </w:rPr>
        <w:t xml:space="preserve"> 2268, </w:t>
      </w:r>
      <w:r w:rsidR="002373AB" w:rsidRPr="002373AB">
        <w:rPr>
          <w:rFonts w:cs="Times New Roman"/>
          <w:sz w:val="22"/>
          <w:szCs w:val="22"/>
          <w:lang w:val="uk-UA"/>
        </w:rPr>
        <w:t>з пізн. зм.</w:t>
      </w:r>
      <w:r w:rsidRPr="00B5211F">
        <w:rPr>
          <w:rFonts w:cs="Times New Roman"/>
          <w:sz w:val="22"/>
          <w:szCs w:val="22"/>
          <w:lang w:val="uk-UA"/>
        </w:rPr>
        <w:t xml:space="preserve">), стосовно іноземця, а також кожного члена його сім'ї, які знаходяться на його утриманні. (Він повинен перевищувати </w:t>
      </w:r>
      <w:r w:rsidR="002373AB" w:rsidRPr="00C05FDF">
        <w:rPr>
          <w:rFonts w:cs="Times New Roman"/>
          <w:sz w:val="22"/>
          <w:szCs w:val="22"/>
          <w:lang w:val="uk-UA"/>
        </w:rPr>
        <w:t>600</w:t>
      </w:r>
      <w:r w:rsidR="002373AB"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2373AB" w:rsidRPr="00C05FDF">
        <w:rPr>
          <w:rFonts w:cs="Times New Roman"/>
          <w:sz w:val="22"/>
          <w:szCs w:val="22"/>
          <w:lang w:val="uk-UA"/>
        </w:rPr>
        <w:t>776</w:t>
      </w:r>
      <w:r w:rsidR="002373AB"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30" w:name="__RefHeading__4813_369570355"/>
      <w:bookmarkStart w:id="131" w:name="_Toc386286395"/>
      <w:bookmarkEnd w:id="130"/>
      <w:r w:rsidRPr="00B5211F">
        <w:rPr>
          <w:lang w:val="uk-UA"/>
        </w:rPr>
        <w:t>6.3</w:t>
      </w:r>
      <w:r w:rsidR="00D345B0">
        <w:rPr>
          <w:lang w:val="uk-UA"/>
        </w:rPr>
        <w:t xml:space="preserve"> </w:t>
      </w:r>
      <w:r w:rsidRPr="00B5211F">
        <w:rPr>
          <w:lang w:val="uk-UA"/>
        </w:rPr>
        <w:t xml:space="preserve">ДОДАТКОВІ ВИМОГИ, ЩО СТОСУЮТЬСЯ ЗАЯВКИ </w:t>
      </w:r>
      <w:bookmarkEnd w:id="131"/>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 xml:space="preserve">до моменту внесення інформації щодо видачі цих рішень в реєстр, </w:t>
      </w:r>
      <w:r w:rsidRPr="00A37EBC">
        <w:rPr>
          <w:rFonts w:cs="Times New Roman"/>
          <w:sz w:val="22"/>
          <w:szCs w:val="22"/>
          <w:lang w:val="uk-UA"/>
        </w:rPr>
        <w:t>коли ці рішення стануть правомочні.</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часу, який визначений для цього чи</w:t>
      </w:r>
      <w:r w:rsidR="00BD0778">
        <w:rPr>
          <w:rFonts w:ascii="Calibri" w:hAnsi="Calibri"/>
          <w:sz w:val="22"/>
          <w:szCs w:val="22"/>
          <w:lang w:val="uk-UA"/>
        </w:rPr>
        <w:t>н</w:t>
      </w:r>
      <w:r w:rsidRPr="00B5211F">
        <w:rPr>
          <w:rFonts w:ascii="Calibri" w:hAnsi="Calibri"/>
          <w:sz w:val="22"/>
          <w:szCs w:val="22"/>
          <w:lang w:val="uk-UA"/>
        </w:rPr>
        <w:t xml:space="preserve">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 xml:space="preserve">то перебування іноземця вважається легальним від </w:t>
      </w:r>
      <w:r w:rsidRPr="00B5211F">
        <w:rPr>
          <w:rFonts w:ascii="Calibri" w:hAnsi="Calibri"/>
          <w:b/>
          <w:sz w:val="22"/>
          <w:szCs w:val="22"/>
          <w:lang w:val="uk-UA"/>
        </w:rPr>
        <w:lastRenderedPageBreak/>
        <w:t>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A37EBC" w:rsidRDefault="00B5211F" w:rsidP="00B5211F">
      <w:pPr>
        <w:pStyle w:val="Nagwek2"/>
        <w:spacing w:after="200"/>
        <w:rPr>
          <w:rFonts w:eastAsia="Times New Roman" w:cs="Times New Roman"/>
          <w:lang w:val="uk-UA"/>
        </w:rPr>
      </w:pPr>
      <w:bookmarkStart w:id="132" w:name="__RefHeading__9327_1093341223"/>
      <w:bookmarkEnd w:id="132"/>
      <w:r w:rsidRPr="00A37EBC">
        <w:rPr>
          <w:lang w:val="uk-UA"/>
        </w:rPr>
        <w:t>6</w:t>
      </w:r>
      <w:bookmarkStart w:id="133" w:name="_Toc38628636211"/>
      <w:r w:rsidRPr="00A37EBC">
        <w:rPr>
          <w:lang w:val="uk-UA"/>
        </w:rPr>
        <w:t xml:space="preserve">.4 Інша важлива інформація </w:t>
      </w:r>
      <w:bookmarkEnd w:id="133"/>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rsidR="00B04594" w:rsidRPr="00B04594" w:rsidRDefault="00B04594" w:rsidP="00B04594">
      <w:pPr>
        <w:spacing w:line="100" w:lineRule="atLeast"/>
        <w:jc w:val="both"/>
        <w:rPr>
          <w:rFonts w:eastAsia="Times New Roman" w:cs="Times New Roman"/>
          <w:sz w:val="22"/>
          <w:szCs w:val="22"/>
        </w:rPr>
      </w:pPr>
      <w:r w:rsidRPr="00B04594">
        <w:rPr>
          <w:rFonts w:eastAsia="Times New Roman" w:cs="Times New Roman"/>
          <w:sz w:val="22"/>
          <w:szCs w:val="22"/>
          <w:lang w:val="uk-UA"/>
        </w:rPr>
        <w:t xml:space="preserve">Рішення щодо видачі іноземцеві </w:t>
      </w:r>
      <w:r w:rsidRPr="00785ADB">
        <w:rPr>
          <w:rFonts w:eastAsia="Times New Roman" w:cs="Times New Roman"/>
          <w:b/>
          <w:sz w:val="22"/>
          <w:szCs w:val="22"/>
          <w:lang w:val="uk-UA"/>
        </w:rPr>
        <w:t>дозволу на проживання у якості довготермінового резидента ЄС</w:t>
      </w:r>
      <w:r w:rsidRPr="00B04594">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B04594">
        <w:rPr>
          <w:rFonts w:eastAsia="Times New Roman" w:cs="Times New Roman"/>
          <w:sz w:val="22"/>
          <w:szCs w:val="22"/>
          <w:lang w:val="uk-UA"/>
        </w:rPr>
        <w:t xml:space="preserve"> (див. </w:t>
      </w:r>
      <w:r w:rsidRPr="00B04594">
        <w:rPr>
          <w:rFonts w:eastAsia="Times New Roman" w:cs="Times New Roman"/>
          <w:sz w:val="22"/>
          <w:szCs w:val="22"/>
        </w:rPr>
        <w:t>Р</w:t>
      </w:r>
      <w:r w:rsidRPr="00B04594">
        <w:rPr>
          <w:rFonts w:eastAsia="Times New Roman" w:cs="Times New Roman"/>
          <w:sz w:val="22"/>
          <w:szCs w:val="22"/>
          <w:lang w:val="uk-UA"/>
        </w:rPr>
        <w:t xml:space="preserve">озділ </w:t>
      </w:r>
      <w:r w:rsidRPr="00B04594">
        <w:rPr>
          <w:rFonts w:eastAsia="Times New Roman" w:cs="Times New Roman"/>
          <w:sz w:val="22"/>
          <w:szCs w:val="22"/>
        </w:rPr>
        <w:t>II</w:t>
      </w:r>
      <w:r w:rsidRPr="00B04594">
        <w:rPr>
          <w:rFonts w:eastAsia="Times New Roman" w:cs="Times New Roman"/>
          <w:sz w:val="22"/>
          <w:szCs w:val="22"/>
          <w:lang w:val="uk-UA"/>
        </w:rPr>
        <w:t>, п.</w:t>
      </w:r>
      <w:r w:rsidRPr="00B04594">
        <w:rPr>
          <w:rFonts w:eastAsia="Times New Roman" w:cs="Times New Roman"/>
          <w:sz w:val="22"/>
          <w:szCs w:val="22"/>
        </w:rPr>
        <w:t xml:space="preserve"> 2.4).</w:t>
      </w:r>
    </w:p>
    <w:p w:rsidR="00B04594" w:rsidRPr="00B5211F" w:rsidRDefault="00B04594" w:rsidP="00B5211F">
      <w:pPr>
        <w:spacing w:line="100" w:lineRule="atLeast"/>
        <w:jc w:val="both"/>
        <w:rPr>
          <w:rFonts w:eastAsia="Times New Roman" w:cs="Times New Roman"/>
          <w:sz w:val="22"/>
          <w:szCs w:val="22"/>
          <w:lang w:val="uk-UA"/>
        </w:rPr>
      </w:pPr>
    </w:p>
    <w:p w:rsidR="00B5211F" w:rsidRPr="00B5211F" w:rsidRDefault="00B5211F" w:rsidP="00B5211F">
      <w:pPr>
        <w:pStyle w:val="Nagwek2"/>
        <w:spacing w:after="200"/>
        <w:rPr>
          <w:rFonts w:cs="Times New Roman"/>
          <w:b/>
          <w:lang w:val="uk-UA"/>
        </w:rPr>
      </w:pPr>
      <w:bookmarkStart w:id="134" w:name="__RefHeading__4815_369570355"/>
      <w:bookmarkStart w:id="135" w:name="_Toc386286396"/>
      <w:bookmarkEnd w:id="134"/>
      <w:r w:rsidRPr="00B5211F">
        <w:rPr>
          <w:lang w:val="uk-UA"/>
        </w:rPr>
        <w:t>6.5</w:t>
      </w:r>
      <w:r w:rsidR="00D345B0">
        <w:rPr>
          <w:lang w:val="uk-UA"/>
        </w:rPr>
        <w:t xml:space="preserve"> </w:t>
      </w:r>
      <w:r w:rsidRPr="00B5211F">
        <w:rPr>
          <w:lang w:val="uk-UA"/>
        </w:rPr>
        <w:t xml:space="preserve">ЗАЛИШЕННЯ ЗАЯВКИ БЕЗ РОЗГЛЯДУ </w:t>
      </w:r>
      <w:bookmarkEnd w:id="13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A37EBC">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w:t>
      </w:r>
      <w:r w:rsidR="00BD0778">
        <w:rPr>
          <w:sz w:val="22"/>
          <w:lang w:val="uk-UA"/>
        </w:rPr>
        <w:t xml:space="preserve"> </w:t>
      </w:r>
      <w:r w:rsidRPr="00B5211F">
        <w:rPr>
          <w:sz w:val="22"/>
          <w:lang w:val="uk-UA"/>
        </w:rPr>
        <w:t>долучення до заявки:</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B5211F" w:rsidRPr="00B5211F" w:rsidRDefault="00B5211F" w:rsidP="00B5211F">
      <w:pPr>
        <w:pStyle w:val="Nagwek2"/>
        <w:spacing w:after="200"/>
        <w:jc w:val="both"/>
        <w:rPr>
          <w:rFonts w:cs="Times New Roman"/>
          <w:bCs/>
          <w:lang w:val="uk-UA"/>
        </w:rPr>
      </w:pPr>
      <w:bookmarkStart w:id="136" w:name="__RefHeading__4817_369570355"/>
      <w:bookmarkStart w:id="137" w:name="_Toc386286397"/>
      <w:bookmarkEnd w:id="136"/>
      <w:r w:rsidRPr="00B5211F">
        <w:rPr>
          <w:lang w:val="uk-UA"/>
        </w:rPr>
        <w:t xml:space="preserve">6.6 ВІДМОВА ВІД ПОЧАТКУ ПРОцедури ЩОДО ВИДАЧІ ДОЗВОЛУ НА ПЕРЕБУВАННЯ ДОВГОСТРОКОВОГО РЕЗИДЕНТА ЄС </w:t>
      </w:r>
      <w:bookmarkEnd w:id="137"/>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Відмова від початку процедури щодо видачі іноземцеві дозволу на перебування довгострокового резидента ЄС, має місце, якщо іноземець:</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lastRenderedPageBreak/>
        <w:t>d) у зв'язку з наміром розпочати або продовжити навчання на території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g) на підставі дозволу на тимчасове перебування для виконання роботи </w:t>
      </w:r>
      <w:r w:rsidR="00430620" w:rsidRPr="00430620">
        <w:rPr>
          <w:rFonts w:cs="Times New Roman"/>
          <w:bCs/>
          <w:sz w:val="22"/>
          <w:szCs w:val="22"/>
          <w:lang w:val="uk-UA"/>
        </w:rPr>
        <w:t>в рамках внутрішньокорпоративного переміщення</w:t>
      </w:r>
      <w:r w:rsidR="00430620" w:rsidRPr="00430620" w:rsidDel="00430620">
        <w:rPr>
          <w:rFonts w:cs="Times New Roman"/>
          <w:bCs/>
          <w:sz w:val="22"/>
          <w:szCs w:val="22"/>
          <w:lang w:val="uk-UA"/>
        </w:rPr>
        <w:t xml:space="preserve"> </w:t>
      </w:r>
      <w:r w:rsidRPr="00B5211F">
        <w:rPr>
          <w:rFonts w:cs="Times New Roman"/>
          <w:bCs/>
          <w:sz w:val="22"/>
          <w:szCs w:val="22"/>
          <w:lang w:val="uk-UA"/>
        </w:rPr>
        <w:t>або дозволу на тимчасове перебування з метою довгострокової мобільності</w:t>
      </w:r>
      <w:r w:rsidR="001A22B2">
        <w:rPr>
          <w:rFonts w:cs="Times New Roman"/>
          <w:bCs/>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Cs/>
          <w:sz w:val="22"/>
          <w:szCs w:val="22"/>
          <w:lang w:val="uk-UA"/>
        </w:rPr>
        <w:t>,</w:t>
      </w:r>
      <w:r w:rsidR="001A22B2">
        <w:rPr>
          <w:rFonts w:cs="Times New Roman"/>
          <w:bCs/>
          <w:sz w:val="22"/>
          <w:szCs w:val="22"/>
          <w:lang w:val="uk-UA"/>
        </w:rPr>
        <w:t xml:space="preserve"> </w:t>
      </w:r>
      <w:r w:rsidR="00430620" w:rsidRPr="00430620">
        <w:rPr>
          <w:rFonts w:cs="Times New Roman"/>
          <w:bCs/>
          <w:sz w:val="22"/>
          <w:szCs w:val="22"/>
          <w:lang w:val="uk-UA"/>
        </w:rPr>
        <w:t>в рамках внутрішньокорпоративного переміщення</w:t>
      </w:r>
      <w:r w:rsidRPr="00B5211F">
        <w:rPr>
          <w:rFonts w:cs="Times New Roman"/>
          <w:bCs/>
          <w:sz w:val="22"/>
          <w:szCs w:val="22"/>
          <w:lang w:val="uk-UA"/>
        </w:rPr>
        <w:t>, або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w:t>
      </w:r>
      <w:r w:rsidR="00902E65">
        <w:rPr>
          <w:rFonts w:cs="Times New Roman"/>
          <w:bCs/>
          <w:sz w:val="22"/>
          <w:szCs w:val="22"/>
          <w:lang w:val="uk-UA"/>
        </w:rPr>
        <w:t>с</w:t>
      </w:r>
      <w:r w:rsidRPr="00B5211F">
        <w:rPr>
          <w:rFonts w:cs="Times New Roman"/>
          <w:bCs/>
          <w:sz w:val="22"/>
          <w:szCs w:val="22"/>
          <w:lang w:val="uk-UA"/>
        </w:rPr>
        <w:t>кордонні послуги,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w:t>
      </w:r>
      <w:r w:rsidR="001A22B2">
        <w:rPr>
          <w:rFonts w:cs="Times New Roman"/>
          <w:bCs/>
          <w:sz w:val="22"/>
          <w:szCs w:val="22"/>
          <w:lang w:val="uk-UA"/>
        </w:rPr>
        <w:t xml:space="preserve"> відмови у видачі або скасування  дозволу на перебування,</w:t>
      </w:r>
      <w:r w:rsidRPr="00B5211F">
        <w:rPr>
          <w:rFonts w:cs="Times New Roman"/>
          <w:bCs/>
          <w:sz w:val="22"/>
          <w:szCs w:val="22"/>
          <w:lang w:val="uk-UA"/>
        </w:rPr>
        <w:t xml:space="preserve"> або у разі відмови у видачі чи при скасуванні міжнародного захисту, або</w:t>
      </w:r>
      <w:r w:rsidR="001A22B2">
        <w:rPr>
          <w:rFonts w:cs="Times New Roman"/>
          <w:bCs/>
          <w:sz w:val="22"/>
          <w:szCs w:val="22"/>
          <w:lang w:val="uk-UA"/>
        </w:rPr>
        <w:t xml:space="preserve"> припинення процедури з цього питання,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pStyle w:val="Nagwek2"/>
        <w:spacing w:after="200"/>
        <w:rPr>
          <w:rFonts w:cs="Times New Roman"/>
          <w:lang w:val="uk-UA"/>
        </w:rPr>
      </w:pPr>
      <w:bookmarkStart w:id="138" w:name="_Toc38628639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38"/>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r w:rsidR="00931559" w:rsidRPr="00931559">
        <w:rPr>
          <w:rFonts w:cs="Times New Roman"/>
          <w:sz w:val="22"/>
          <w:szCs w:val="22"/>
          <w:lang w:val="uk-UA"/>
        </w:rPr>
        <w:t xml:space="preserve">                                                                                      </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r w:rsidR="00931559" w:rsidRPr="00931559">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чи професійного навчання, або</w:t>
      </w:r>
    </w:p>
    <w:p w:rsidR="00B5211F" w:rsidRPr="00B5211F" w:rsidRDefault="001A22B2" w:rsidP="00B5211F">
      <w:pPr>
        <w:spacing w:line="100" w:lineRule="atLeast"/>
        <w:jc w:val="both"/>
        <w:rPr>
          <w:rFonts w:cs="Times New Roman"/>
          <w:sz w:val="22"/>
          <w:szCs w:val="22"/>
          <w:lang w:val="uk-UA"/>
        </w:rPr>
      </w:pPr>
      <w:r>
        <w:rPr>
          <w:rFonts w:cs="Times New Roman"/>
          <w:sz w:val="22"/>
          <w:szCs w:val="22"/>
          <w:lang w:val="uk-UA"/>
        </w:rPr>
        <w:t>с</w:t>
      </w:r>
      <w:r w:rsidR="00B5211F" w:rsidRPr="00B5211F">
        <w:rPr>
          <w:rFonts w:cs="Times New Roman"/>
          <w:sz w:val="22"/>
          <w:szCs w:val="22"/>
          <w:lang w:val="uk-UA"/>
        </w:rPr>
        <w:t>) в ході процедури щодо надання статусу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w:t>
      </w:r>
      <w:r w:rsidR="001A22B2">
        <w:rPr>
          <w:rFonts w:cs="Times New Roman"/>
          <w:sz w:val="22"/>
          <w:szCs w:val="22"/>
          <w:lang w:val="uk-UA"/>
        </w:rPr>
        <w:t xml:space="preserve"> або у разі відмови від видачі або скасування дозволу на перебування, </w:t>
      </w:r>
      <w:r w:rsidRPr="00B5211F">
        <w:rPr>
          <w:rFonts w:cs="Times New Roman"/>
          <w:sz w:val="22"/>
          <w:szCs w:val="22"/>
          <w:lang w:val="uk-UA"/>
        </w:rPr>
        <w:t xml:space="preserve"> або у разі відмови у видачі чи при скасуванні міжнародного захисту</w:t>
      </w:r>
      <w:r w:rsidR="001A22B2">
        <w:rPr>
          <w:rFonts w:cs="Times New Roman"/>
          <w:sz w:val="22"/>
          <w:szCs w:val="22"/>
          <w:lang w:val="uk-UA"/>
        </w:rPr>
        <w:t xml:space="preserve"> або припинення процедури з цього питання,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7) на підставі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або дозволу на тимчасове перебування з метою довгострокової мобільності</w:t>
      </w:r>
      <w:r w:rsidR="001A22B2">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1A22B2">
        <w:rPr>
          <w:rFonts w:cs="Times New Roman"/>
          <w:sz w:val="22"/>
          <w:szCs w:val="22"/>
          <w:lang w:val="uk-UA"/>
        </w:rPr>
        <w:t xml:space="preserve">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або дозволу на тимчасове перебування у зв’язку з обставинами, які вимагають короткочасного перебування з огляду на обставини;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rsidR="00B5211F" w:rsidRPr="00B5211F" w:rsidRDefault="00B5211F" w:rsidP="00B5211F">
      <w:pPr>
        <w:pStyle w:val="Nagwek2"/>
        <w:spacing w:after="200"/>
        <w:jc w:val="both"/>
        <w:rPr>
          <w:rFonts w:cs="Times New Roman"/>
          <w:lang w:val="uk-UA"/>
        </w:rPr>
      </w:pPr>
      <w:bookmarkStart w:id="139" w:name="__RefHeading__4821_369570355"/>
      <w:bookmarkStart w:id="140" w:name="_Toc386286399"/>
      <w:bookmarkEnd w:id="139"/>
      <w:r w:rsidRPr="00B5211F">
        <w:rPr>
          <w:lang w:val="uk-UA"/>
        </w:rPr>
        <w:t xml:space="preserve">6.8 ВИМОГА БЕЗПЕРЕРВНОГО ПЕРЕБУВАННЯ - ОБҐРУНТОВАНІ ПЕРЕРВИ В ПЕРЕБУВАННІ </w:t>
      </w:r>
      <w:bookmarkEnd w:id="140"/>
    </w:p>
    <w:p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xml:space="preserve">,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r w:rsidRPr="00B5211F">
        <w:rPr>
          <w:rFonts w:cs="Times New Roman"/>
          <w:b/>
          <w:sz w:val="22"/>
          <w:szCs w:val="22"/>
          <w:lang w:val="uk-UA"/>
        </w:rPr>
        <w:t xml:space="preserve"> </w:t>
      </w:r>
    </w:p>
    <w:p w:rsidR="00B5211F" w:rsidRPr="00B5211F" w:rsidRDefault="00B5211F" w:rsidP="00B5211F">
      <w:pPr>
        <w:pStyle w:val="Nagwek2"/>
        <w:spacing w:after="200"/>
        <w:jc w:val="both"/>
        <w:rPr>
          <w:rFonts w:cs="Times New Roman"/>
          <w:b/>
          <w:bCs/>
          <w:lang w:val="uk-UA"/>
        </w:rPr>
      </w:pPr>
      <w:bookmarkStart w:id="141" w:name="__RefHeading__4823_369570355"/>
      <w:bookmarkStart w:id="142" w:name="_Toc386286400"/>
      <w:bookmarkEnd w:id="141"/>
      <w:r w:rsidRPr="00B5211F">
        <w:rPr>
          <w:lang w:val="uk-UA"/>
        </w:rPr>
        <w:t xml:space="preserve">6.9 ВІДМОВА У ВИДАЧІ ДОЗВОЛУ НА ПЕРЕБУВАННЯ ДОВГОСТРОКОВОГО РЕЗИДЕНТА ЄС </w:t>
      </w:r>
      <w:bookmarkEnd w:id="142"/>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rsidR="00B5211F" w:rsidRPr="00B5211F" w:rsidRDefault="00B5211F" w:rsidP="00B5211F">
      <w:pPr>
        <w:pStyle w:val="Nagwek2"/>
        <w:spacing w:after="200"/>
        <w:jc w:val="both"/>
        <w:rPr>
          <w:rFonts w:cs="Times New Roman"/>
          <w:b/>
          <w:bCs/>
          <w:lang w:val="uk-UA"/>
        </w:rPr>
      </w:pPr>
      <w:bookmarkStart w:id="143" w:name="__RefHeading__4825_369570355"/>
      <w:bookmarkStart w:id="144" w:name="_Toc386286401"/>
      <w:bookmarkEnd w:id="143"/>
      <w:r w:rsidRPr="00B5211F">
        <w:rPr>
          <w:lang w:val="uk-UA"/>
        </w:rPr>
        <w:t xml:space="preserve">6.10 СКАСУВАННЯ ДОЗВОЛУ НА ПЕРЕБУВАННЯ ДОВГОСТРОКОВОГО РЕЗИДЕНТА ЄС </w:t>
      </w:r>
      <w:bookmarkEnd w:id="144"/>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4) наслідки скасування дозволу для іноземця та членів його сім'ї. </w:t>
      </w:r>
    </w:p>
    <w:p w:rsidR="00B5211F" w:rsidRPr="00B5211F" w:rsidRDefault="00B5211F" w:rsidP="00B5211F">
      <w:pPr>
        <w:pStyle w:val="Nagwek2"/>
        <w:spacing w:after="200"/>
        <w:jc w:val="both"/>
        <w:rPr>
          <w:rFonts w:cs="Times New Roman"/>
          <w:lang w:val="uk-UA"/>
        </w:rPr>
      </w:pPr>
      <w:bookmarkStart w:id="145" w:name="__RefHeading__4827_369570355"/>
      <w:bookmarkEnd w:id="145"/>
      <w:r w:rsidRPr="00B5211F">
        <w:rPr>
          <w:lang w:val="uk-UA"/>
        </w:rPr>
        <w:t>6.11</w:t>
      </w:r>
      <w:bookmarkStart w:id="146" w:name="_Toc386286402"/>
      <w:r w:rsidRPr="00B5211F">
        <w:rPr>
          <w:lang w:val="uk-UA"/>
        </w:rPr>
        <w:t xml:space="preserve"> </w:t>
      </w:r>
      <w:bookmarkEnd w:id="146"/>
      <w:r w:rsidRPr="00B5211F">
        <w:rPr>
          <w:lang w:val="uk-UA"/>
        </w:rPr>
        <w:t xml:space="preserve">ТЕРМІН, НА ЯКИЙ ВИДАЄТЬСЯ ДОЗВІЛ НА ПЕРЕБУВАННЯ довготермінового РЕЗИДЕНТА ЄС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pageBreakBefore/>
        <w:spacing w:after="200"/>
        <w:jc w:val="both"/>
        <w:rPr>
          <w:lang w:val="uk-UA"/>
        </w:rPr>
      </w:pPr>
      <w:bookmarkStart w:id="147" w:name="__RefHeading__4829_369570355"/>
      <w:bookmarkStart w:id="148" w:name="_Toc386286403"/>
      <w:bookmarkEnd w:id="147"/>
      <w:r w:rsidRPr="00B5211F">
        <w:rPr>
          <w:lang w:val="uk-UA"/>
        </w:rPr>
        <w:lastRenderedPageBreak/>
        <w:t xml:space="preserve">розділ VII - КАРТА ПЕРЕБУВАННЯ (КАРТА ПОБИТУ) </w:t>
      </w:r>
      <w:bookmarkEnd w:id="148"/>
    </w:p>
    <w:p w:rsidR="00B5211F" w:rsidRPr="00B5211F" w:rsidRDefault="00B5211F" w:rsidP="00B5211F">
      <w:pPr>
        <w:pStyle w:val="17"/>
        <w:spacing w:before="0" w:after="200"/>
        <w:jc w:val="both"/>
        <w:rPr>
          <w:rFonts w:ascii="Calibri" w:hAnsi="Calibri"/>
          <w:b/>
          <w:bCs/>
          <w:sz w:val="22"/>
          <w:szCs w:val="22"/>
          <w:lang w:val="uk-UA"/>
        </w:rPr>
      </w:pPr>
    </w:p>
    <w:p w:rsidR="00B5211F" w:rsidRPr="00B5211F" w:rsidRDefault="00B5211F" w:rsidP="00B5211F">
      <w:pPr>
        <w:pStyle w:val="Nagwek2"/>
        <w:spacing w:after="200"/>
        <w:rPr>
          <w:b/>
          <w:bCs/>
          <w:lang w:val="uk-UA"/>
        </w:rPr>
      </w:pPr>
      <w:bookmarkStart w:id="149" w:name="__RefHeading__4831_369570355"/>
      <w:bookmarkStart w:id="150" w:name="_Toc386286404"/>
      <w:bookmarkEnd w:id="149"/>
      <w:r w:rsidRPr="00B5211F">
        <w:rPr>
          <w:lang w:val="uk-UA"/>
        </w:rPr>
        <w:t>7.1</w:t>
      </w:r>
      <w:r w:rsidR="00D345B0">
        <w:rPr>
          <w:lang w:val="uk-UA"/>
        </w:rPr>
        <w:t xml:space="preserve"> </w:t>
      </w:r>
      <w:bookmarkEnd w:id="150"/>
      <w:r w:rsidRPr="00B5211F">
        <w:rPr>
          <w:lang w:val="uk-UA"/>
        </w:rPr>
        <w:t>основна інформація</w:t>
      </w:r>
    </w:p>
    <w:p w:rsidR="00B5211F" w:rsidRPr="00B5211F" w:rsidRDefault="00B5211F" w:rsidP="00B5211F">
      <w:pPr>
        <w:pStyle w:val="17"/>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rsidR="00B5211F" w:rsidRPr="00B5211F" w:rsidRDefault="00B5211F" w:rsidP="00B5211F">
      <w:pPr>
        <w:pStyle w:val="17"/>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rsidR="00B5211F" w:rsidRPr="00B5211F" w:rsidRDefault="00B5211F" w:rsidP="00B5211F">
      <w:pPr>
        <w:pStyle w:val="17"/>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rsidR="00B5211F" w:rsidRPr="00B5211F" w:rsidRDefault="00B5211F" w:rsidP="00B5211F">
      <w:pPr>
        <w:pStyle w:val="17"/>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rsidR="00B5211F" w:rsidRPr="00B5211F" w:rsidRDefault="00B5211F" w:rsidP="00B5211F">
      <w:pPr>
        <w:pStyle w:val="17"/>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rsidR="00B5211F" w:rsidRPr="00B5211F" w:rsidRDefault="00B5211F" w:rsidP="00B5211F">
      <w:pPr>
        <w:pStyle w:val="17"/>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w:t>
      </w:r>
      <w:r w:rsidR="0037059B">
        <w:rPr>
          <w:rFonts w:ascii="Calibri" w:hAnsi="Calibri" w:cs="A"/>
          <w:sz w:val="22"/>
          <w:szCs w:val="22"/>
          <w:lang w:val="uk-UA"/>
        </w:rPr>
        <w:t xml:space="preserve">видачі </w:t>
      </w:r>
      <w:r w:rsidRPr="00B5211F">
        <w:rPr>
          <w:rFonts w:ascii="Calibri" w:hAnsi="Calibri" w:cs="A"/>
          <w:sz w:val="22"/>
          <w:szCs w:val="22"/>
          <w:lang w:val="uk-UA"/>
        </w:rPr>
        <w:t xml:space="preserve">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w:t>
      </w:r>
      <w:r w:rsidR="0037059B">
        <w:rPr>
          <w:rFonts w:cs="Times New Roman"/>
          <w:sz w:val="22"/>
          <w:szCs w:val="22"/>
          <w:lang w:val="uk-UA"/>
        </w:rPr>
        <w:t>карту перебування</w:t>
      </w:r>
      <w:r w:rsidRPr="00B5211F">
        <w:rPr>
          <w:rFonts w:cs="Times New Roman"/>
          <w:sz w:val="22"/>
          <w:szCs w:val="22"/>
          <w:lang w:val="uk-UA"/>
        </w:rPr>
        <w:t>,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w:t>
      </w:r>
      <w:r w:rsidRPr="00B5211F">
        <w:rPr>
          <w:rFonts w:cs="Times New Roman"/>
          <w:sz w:val="22"/>
          <w:szCs w:val="22"/>
          <w:lang w:val="uk-UA"/>
        </w:rPr>
        <w:lastRenderedPageBreak/>
        <w:t>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rsidR="00B5211F" w:rsidRPr="00B5211F" w:rsidRDefault="00B5211F" w:rsidP="00B5211F">
      <w:pPr>
        <w:pStyle w:val="Nagwek2"/>
        <w:spacing w:after="200"/>
        <w:rPr>
          <w:bCs/>
          <w:lang w:val="uk-UA"/>
        </w:rPr>
      </w:pPr>
      <w:bookmarkStart w:id="151" w:name="__RefHeading__4833_369570355"/>
      <w:bookmarkStart w:id="152" w:name="_Toc386286405"/>
      <w:bookmarkEnd w:id="151"/>
      <w:r w:rsidRPr="00B5211F">
        <w:rPr>
          <w:lang w:val="uk-UA"/>
        </w:rPr>
        <w:t>7.2</w:t>
      </w:r>
      <w:r w:rsidR="00D345B0">
        <w:rPr>
          <w:lang w:val="uk-UA"/>
        </w:rPr>
        <w:t xml:space="preserve"> </w:t>
      </w:r>
      <w:bookmarkEnd w:id="152"/>
      <w:r w:rsidRPr="00B5211F">
        <w:rPr>
          <w:lang w:val="uk-UA"/>
        </w:rPr>
        <w:t>видача карти перебування</w:t>
      </w:r>
    </w:p>
    <w:p w:rsidR="00B5211F" w:rsidRPr="00B5211F" w:rsidRDefault="00B5211F" w:rsidP="00B5211F">
      <w:pPr>
        <w:pStyle w:val="17"/>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w:t>
      </w:r>
      <w:r w:rsidR="0037059B">
        <w:rPr>
          <w:rFonts w:ascii="Calibri" w:hAnsi="Calibri"/>
          <w:bCs/>
          <w:sz w:val="22"/>
          <w:szCs w:val="22"/>
          <w:lang w:val="uk-UA"/>
        </w:rPr>
        <w:t>3</w:t>
      </w:r>
      <w:r w:rsidRPr="00B5211F">
        <w:rPr>
          <w:rFonts w:ascii="Calibri" w:hAnsi="Calibri"/>
          <w:bCs/>
          <w:sz w:val="22"/>
          <w:szCs w:val="22"/>
          <w:lang w:val="uk-UA"/>
        </w:rPr>
        <w:t xml:space="preserve"> п. I)., або </w:t>
      </w:r>
    </w:p>
    <w:p w:rsidR="00C54AE1" w:rsidRDefault="00C54AE1" w:rsidP="00167432">
      <w:pPr>
        <w:pStyle w:val="17"/>
        <w:numPr>
          <w:ilvl w:val="0"/>
          <w:numId w:val="45"/>
        </w:numPr>
        <w:spacing w:before="0" w:after="200"/>
        <w:jc w:val="both"/>
        <w:rPr>
          <w:rFonts w:ascii="Calibri" w:hAnsi="Calibri"/>
          <w:bCs/>
          <w:sz w:val="22"/>
          <w:szCs w:val="22"/>
          <w:lang w:val="uk-UA"/>
        </w:rPr>
      </w:pPr>
      <w:r w:rsidRPr="00785ADB">
        <w:rPr>
          <w:rFonts w:ascii="Calibri" w:hAnsi="Calibri"/>
          <w:b/>
          <w:bCs/>
          <w:sz w:val="22"/>
          <w:szCs w:val="22"/>
          <w:lang w:val="uk-UA"/>
        </w:rPr>
        <w:t>дозволу на тимчасове проживання</w:t>
      </w:r>
      <w:r w:rsidRPr="00785ADB">
        <w:rPr>
          <w:rFonts w:ascii="Calibri" w:hAnsi="Calibri"/>
          <w:b/>
          <w:bCs/>
          <w:sz w:val="22"/>
          <w:szCs w:val="22"/>
          <w:lang w:val="ru-RU"/>
        </w:rPr>
        <w:t xml:space="preserve">, </w:t>
      </w:r>
      <w:r w:rsidRPr="00785ADB">
        <w:rPr>
          <w:rFonts w:ascii="Calibri" w:hAnsi="Calibri"/>
          <w:b/>
          <w:bCs/>
          <w:sz w:val="22"/>
          <w:szCs w:val="22"/>
          <w:lang w:val="uk-UA"/>
        </w:rPr>
        <w:t xml:space="preserve">вказаного у п.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rPr>
        <w:t>V</w:t>
      </w:r>
      <w:r w:rsidRPr="00785ADB">
        <w:rPr>
          <w:rFonts w:ascii="Calibri" w:hAnsi="Calibri"/>
          <w:b/>
          <w:bCs/>
          <w:sz w:val="22"/>
          <w:szCs w:val="22"/>
          <w:lang w:val="ru-RU"/>
        </w:rPr>
        <w:t xml:space="preserve">, </w:t>
      </w:r>
      <w:r w:rsidRPr="00785ADB">
        <w:rPr>
          <w:rFonts w:ascii="Calibri" w:hAnsi="Calibri"/>
          <w:b/>
          <w:bCs/>
          <w:sz w:val="22"/>
          <w:szCs w:val="22"/>
        </w:rPr>
        <w:t>VI</w:t>
      </w:r>
      <w:r w:rsidRPr="00785ADB">
        <w:rPr>
          <w:rFonts w:ascii="Calibri" w:hAnsi="Calibri"/>
          <w:b/>
          <w:bCs/>
          <w:sz w:val="22"/>
          <w:szCs w:val="22"/>
          <w:lang w:val="ru-RU"/>
        </w:rPr>
        <w:t xml:space="preserve"> </w:t>
      </w:r>
      <w:r w:rsidRPr="00785ADB">
        <w:rPr>
          <w:rFonts w:ascii="Calibri" w:hAnsi="Calibri"/>
          <w:b/>
          <w:bCs/>
          <w:sz w:val="22"/>
          <w:szCs w:val="22"/>
          <w:lang w:val="uk-UA"/>
        </w:rPr>
        <w:t>або</w:t>
      </w:r>
      <w:r w:rsidRPr="00785ADB">
        <w:rPr>
          <w:rFonts w:ascii="Calibri" w:hAnsi="Calibri"/>
          <w:b/>
          <w:bCs/>
          <w:sz w:val="22"/>
          <w:szCs w:val="22"/>
          <w:lang w:val="ru-RU"/>
        </w:rPr>
        <w:t xml:space="preserve"> </w:t>
      </w:r>
      <w:r w:rsidRPr="00785ADB">
        <w:rPr>
          <w:rFonts w:ascii="Calibri" w:hAnsi="Calibri"/>
          <w:b/>
          <w:bCs/>
          <w:sz w:val="22"/>
          <w:szCs w:val="22"/>
        </w:rPr>
        <w:t>VIII</w:t>
      </w:r>
      <w:r w:rsidRPr="00785ADB">
        <w:rPr>
          <w:rFonts w:ascii="Calibri" w:hAnsi="Calibri"/>
          <w:b/>
          <w:bCs/>
          <w:sz w:val="22"/>
          <w:szCs w:val="22"/>
          <w:lang w:val="ru-RU"/>
        </w:rPr>
        <w:t xml:space="preserve"> Р</w:t>
      </w:r>
      <w:r w:rsidRPr="00785ADB">
        <w:rPr>
          <w:rFonts w:ascii="Calibri" w:hAnsi="Calibri"/>
          <w:b/>
          <w:bCs/>
          <w:sz w:val="22"/>
          <w:szCs w:val="22"/>
          <w:lang w:val="uk-UA"/>
        </w:rPr>
        <w:t>озділу</w:t>
      </w:r>
      <w:r w:rsidRPr="00785ADB">
        <w:rPr>
          <w:rFonts w:ascii="Calibri" w:hAnsi="Calibri"/>
          <w:b/>
          <w:bCs/>
          <w:sz w:val="22"/>
          <w:szCs w:val="22"/>
          <w:lang w:val="ru-RU"/>
        </w:rPr>
        <w:t xml:space="preserve">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lang w:val="uk-UA"/>
        </w:rPr>
        <w:t>підпункт</w:t>
      </w:r>
      <w:r w:rsidRPr="00785ADB">
        <w:rPr>
          <w:rFonts w:ascii="Calibri" w:hAnsi="Calibri"/>
          <w:b/>
          <w:bCs/>
          <w:sz w:val="22"/>
          <w:szCs w:val="22"/>
          <w:lang w:val="ru-RU"/>
        </w:rPr>
        <w:t xml:space="preserve"> 4.6.12</w:t>
      </w:r>
      <w:r w:rsidRPr="00785ADB">
        <w:rPr>
          <w:rFonts w:ascii="Calibri" w:hAnsi="Calibri"/>
          <w:b/>
          <w:bCs/>
          <w:sz w:val="22"/>
          <w:szCs w:val="22"/>
          <w:lang w:val="uk-UA"/>
        </w:rPr>
        <w:t>,</w:t>
      </w:r>
      <w:r w:rsidR="00D94569" w:rsidRPr="00C05FDF">
        <w:rPr>
          <w:rFonts w:ascii="Calibri" w:hAnsi="Calibri"/>
          <w:bCs/>
          <w:sz w:val="22"/>
          <w:szCs w:val="22"/>
          <w:lang w:val="uk-UA"/>
        </w:rPr>
        <w:t xml:space="preserve"> </w:t>
      </w:r>
      <w:r w:rsidRPr="00C54AE1">
        <w:rPr>
          <w:rFonts w:ascii="Calibri" w:hAnsi="Calibri"/>
          <w:bCs/>
          <w:sz w:val="22"/>
          <w:szCs w:val="22"/>
          <w:lang w:val="uk-UA"/>
        </w:rPr>
        <w:t>якщо</w:t>
      </w:r>
      <w:r w:rsidRPr="00C54AE1">
        <w:rPr>
          <w:rFonts w:ascii="Calibri" w:hAnsi="Calibri"/>
          <w:bCs/>
          <w:sz w:val="22"/>
          <w:szCs w:val="22"/>
          <w:lang w:val="ru-RU"/>
        </w:rPr>
        <w:t xml:space="preserve"> </w:t>
      </w:r>
      <w:r w:rsidRPr="00C54AE1">
        <w:rPr>
          <w:rFonts w:ascii="Calibri" w:hAnsi="Calibri"/>
          <w:bCs/>
          <w:sz w:val="22"/>
          <w:szCs w:val="22"/>
          <w:lang w:val="uk-UA"/>
        </w:rPr>
        <w:t xml:space="preserve">якщо у день подачі клопотання про видачу цього дозволу іноземець перебував </w:t>
      </w:r>
      <w:r w:rsidRPr="00785ADB">
        <w:rPr>
          <w:rFonts w:ascii="Calibri" w:hAnsi="Calibri"/>
          <w:b/>
          <w:bCs/>
          <w:sz w:val="22"/>
          <w:szCs w:val="22"/>
          <w:lang w:val="uk-UA"/>
        </w:rPr>
        <w:t>поза межами Республіки Польща</w:t>
      </w:r>
      <w:r w:rsidRPr="00C54AE1">
        <w:rPr>
          <w:rFonts w:ascii="Calibri" w:hAnsi="Calibri"/>
          <w:bCs/>
          <w:sz w:val="22"/>
          <w:szCs w:val="22"/>
          <w:lang w:val="ru-RU"/>
        </w:rPr>
        <w:t xml:space="preserve">, </w:t>
      </w:r>
      <w:bookmarkStart w:id="153" w:name="_Hlk110250544"/>
      <w:r w:rsidRPr="00C54AE1">
        <w:rPr>
          <w:rFonts w:ascii="Calibri" w:hAnsi="Calibri"/>
          <w:bCs/>
          <w:sz w:val="22"/>
          <w:szCs w:val="22"/>
          <w:lang w:val="uk-UA"/>
        </w:rPr>
        <w:t>або</w:t>
      </w:r>
      <w:bookmarkEnd w:id="153"/>
    </w:p>
    <w:p w:rsidR="00B5211F" w:rsidRPr="00B5211F" w:rsidRDefault="00B5211F" w:rsidP="00167432">
      <w:pPr>
        <w:pStyle w:val="17"/>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 xml:space="preserve">виконання роботи </w:t>
      </w:r>
      <w:r w:rsidR="00430620" w:rsidRPr="00430620">
        <w:rPr>
          <w:rFonts w:ascii="Calibri" w:hAnsi="Calibri"/>
          <w:b/>
          <w:bCs/>
          <w:sz w:val="22"/>
          <w:szCs w:val="22"/>
          <w:lang w:val="uk-UA"/>
        </w:rPr>
        <w:t>в рамках внутрішньокорпоративного переміщення</w:t>
      </w:r>
      <w:r w:rsidR="00430620" w:rsidRPr="00430620" w:rsidDel="00430620">
        <w:rPr>
          <w:rFonts w:ascii="Calibri" w:hAnsi="Calibri"/>
          <w:b/>
          <w:bCs/>
          <w:sz w:val="22"/>
          <w:szCs w:val="22"/>
          <w:lang w:val="uk-UA"/>
        </w:rPr>
        <w:t xml:space="preserve"> </w:t>
      </w:r>
      <w:r w:rsidRPr="00B5211F">
        <w:rPr>
          <w:rFonts w:ascii="Calibri" w:hAnsi="Calibri"/>
          <w:bCs/>
          <w:sz w:val="22"/>
          <w:szCs w:val="22"/>
          <w:lang w:val="uk-UA"/>
        </w:rPr>
        <w:t xml:space="preserve">або дозволу на тимчасове перебування з метою </w:t>
      </w:r>
      <w:r w:rsidRPr="00B5211F">
        <w:rPr>
          <w:rFonts w:ascii="Calibri" w:hAnsi="Calibri"/>
          <w:b/>
          <w:bCs/>
          <w:sz w:val="22"/>
          <w:szCs w:val="22"/>
          <w:lang w:val="uk-UA"/>
        </w:rPr>
        <w:t>довгострокової мобільності</w:t>
      </w:r>
      <w:r w:rsidR="0037059B">
        <w:rPr>
          <w:rFonts w:ascii="Calibri" w:hAnsi="Calibri"/>
          <w:b/>
          <w:bCs/>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bCs/>
          <w:sz w:val="22"/>
          <w:szCs w:val="22"/>
          <w:lang w:val="uk-UA"/>
        </w:rPr>
        <w:t>,</w:t>
      </w:r>
      <w:r w:rsidR="0037059B">
        <w:rPr>
          <w:rFonts w:ascii="Calibri" w:hAnsi="Calibri"/>
          <w:b/>
          <w:bCs/>
          <w:sz w:val="22"/>
          <w:szCs w:val="22"/>
          <w:lang w:val="uk-UA"/>
        </w:rPr>
        <w:t xml:space="preserve"> </w:t>
      </w:r>
      <w:r w:rsidR="00167432" w:rsidRPr="00167432">
        <w:rPr>
          <w:rFonts w:ascii="Calibri" w:hAnsi="Calibri"/>
          <w:b/>
          <w:bCs/>
          <w:sz w:val="22"/>
          <w:szCs w:val="22"/>
          <w:lang w:val="uk-UA"/>
        </w:rPr>
        <w:t>в рамках внутрішньокорпоративного переміщення</w:t>
      </w:r>
      <w:r w:rsidR="00167432" w:rsidRPr="00167432" w:rsidDel="00167432">
        <w:rPr>
          <w:rFonts w:ascii="Calibri" w:hAnsi="Calibri"/>
          <w:b/>
          <w:bCs/>
          <w:sz w:val="22"/>
          <w:szCs w:val="22"/>
          <w:lang w:val="uk-UA"/>
        </w:rPr>
        <w:t xml:space="preserve"> </w:t>
      </w:r>
      <w:r w:rsidRPr="00B5211F">
        <w:rPr>
          <w:rFonts w:ascii="Calibri" w:hAnsi="Calibri"/>
          <w:sz w:val="22"/>
          <w:szCs w:val="22"/>
          <w:lang w:val="uk-UA"/>
        </w:rPr>
        <w:t>(див. п. 4.6.3 або п. 4.6.4).</w:t>
      </w:r>
    </w:p>
    <w:p w:rsidR="00B5211F" w:rsidRPr="00B5211F" w:rsidRDefault="00B5211F" w:rsidP="00B5211F">
      <w:pPr>
        <w:pStyle w:val="17"/>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rsidR="00B5211F" w:rsidRPr="00B5211F" w:rsidRDefault="00B5211F" w:rsidP="00B5211F">
      <w:pPr>
        <w:pStyle w:val="17"/>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За видачу або заміну карти перебування стягується оплата у розмірі </w:t>
      </w:r>
      <w:r w:rsidR="00054C2E" w:rsidRPr="00C05FDF">
        <w:rPr>
          <w:rFonts w:cs="Times New Roman"/>
          <w:b/>
          <w:bCs/>
          <w:sz w:val="22"/>
          <w:szCs w:val="22"/>
          <w:lang w:val="uk-UA"/>
        </w:rPr>
        <w:t>10</w:t>
      </w:r>
      <w:r w:rsidR="00054C2E" w:rsidRPr="00B5211F">
        <w:rPr>
          <w:rFonts w:cs="Times New Roman"/>
          <w:b/>
          <w:bCs/>
          <w:sz w:val="22"/>
          <w:szCs w:val="22"/>
          <w:lang w:val="uk-UA"/>
        </w:rPr>
        <w:t xml:space="preserve">0 </w:t>
      </w:r>
      <w:r w:rsidRPr="00B5211F">
        <w:rPr>
          <w:rFonts w:cs="Times New Roman"/>
          <w:b/>
          <w:bCs/>
          <w:sz w:val="22"/>
          <w:szCs w:val="22"/>
          <w:lang w:val="uk-UA"/>
        </w:rPr>
        <w:t>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rsidR="00B5211F" w:rsidRPr="00B5211F" w:rsidRDefault="00B5211F" w:rsidP="00B5211F">
      <w:pPr>
        <w:pStyle w:val="17"/>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rsidR="00B5211F" w:rsidRPr="00B5211F" w:rsidRDefault="00B5211F" w:rsidP="00B5211F">
      <w:pPr>
        <w:pStyle w:val="17"/>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rsid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lastRenderedPageBreak/>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rsidR="00DA1440" w:rsidRPr="00DA1440" w:rsidRDefault="00DA1440" w:rsidP="00DA1440">
      <w:pPr>
        <w:pStyle w:val="17"/>
        <w:jc w:val="both"/>
        <w:rPr>
          <w:rFonts w:ascii="Calibri" w:hAnsi="Calibri"/>
          <w:sz w:val="22"/>
          <w:szCs w:val="22"/>
          <w:lang w:val="uk-UA"/>
        </w:rPr>
      </w:pPr>
      <w:r w:rsidRPr="00DA1440">
        <w:rPr>
          <w:rFonts w:ascii="Calibri" w:hAnsi="Calibri"/>
          <w:sz w:val="22"/>
          <w:szCs w:val="22"/>
          <w:lang w:val="uk-UA"/>
        </w:rPr>
        <w:t xml:space="preserve">- за видачу </w:t>
      </w:r>
      <w:r w:rsidR="005C4F50" w:rsidRPr="005C4F50">
        <w:rPr>
          <w:rFonts w:ascii="Calibri" w:hAnsi="Calibri"/>
          <w:sz w:val="22"/>
          <w:szCs w:val="22"/>
          <w:lang w:val="uk-UA"/>
        </w:rPr>
        <w:t>карти перебування іноземцеві</w:t>
      </w:r>
      <w:r w:rsidRPr="00DA1440">
        <w:rPr>
          <w:rFonts w:ascii="Calibri" w:hAnsi="Calibri"/>
          <w:sz w:val="22"/>
          <w:szCs w:val="22"/>
          <w:lang w:val="uk-UA"/>
        </w:rPr>
        <w:t xml:space="preserve"> (поль. karta pobytu), який одержав дозвіл на тимчасове проживання, вказаний у п. 4.6.17, п. I, п.8</w:t>
      </w:r>
      <w:r w:rsidR="00054C2E" w:rsidRPr="00C05FDF">
        <w:rPr>
          <w:lang w:val="uk-UA"/>
        </w:rPr>
        <w:t xml:space="preserve"> </w:t>
      </w:r>
      <w:r w:rsidR="00054C2E" w:rsidRPr="00054C2E">
        <w:rPr>
          <w:rFonts w:ascii="Calibri" w:hAnsi="Calibri"/>
          <w:sz w:val="22"/>
          <w:szCs w:val="22"/>
          <w:lang w:val="uk-UA"/>
        </w:rPr>
        <w:t>або</w:t>
      </w:r>
      <w:r w:rsidR="00054C2E" w:rsidRPr="00C05FDF">
        <w:rPr>
          <w:rFonts w:ascii="Calibri" w:hAnsi="Calibri"/>
          <w:sz w:val="22"/>
          <w:szCs w:val="22"/>
          <w:lang w:val="uk-UA"/>
        </w:rPr>
        <w:t xml:space="preserve"> 9</w:t>
      </w:r>
      <w:r w:rsidRPr="00DA1440">
        <w:rPr>
          <w:rFonts w:ascii="Calibri" w:hAnsi="Calibri"/>
          <w:sz w:val="22"/>
          <w:szCs w:val="22"/>
          <w:lang w:val="uk-UA"/>
        </w:rPr>
        <w:t>;</w:t>
      </w:r>
    </w:p>
    <w:p w:rsidR="00DA1440" w:rsidRPr="00C05FDF" w:rsidRDefault="00DA1440" w:rsidP="00DA1440">
      <w:pPr>
        <w:pStyle w:val="17"/>
        <w:spacing w:after="200"/>
        <w:jc w:val="both"/>
        <w:rPr>
          <w:rFonts w:ascii="Calibri" w:hAnsi="Calibri"/>
          <w:sz w:val="22"/>
          <w:szCs w:val="22"/>
          <w:lang w:val="uk-UA"/>
        </w:rPr>
      </w:pPr>
      <w:r w:rsidRPr="00DA1440">
        <w:rPr>
          <w:rFonts w:ascii="Calibri" w:hAnsi="Calibri"/>
          <w:sz w:val="22"/>
          <w:szCs w:val="22"/>
          <w:lang w:val="uk-UA"/>
        </w:rPr>
        <w:t xml:space="preserve">- за видачу </w:t>
      </w:r>
      <w:r w:rsidR="00065260" w:rsidRPr="00065260">
        <w:rPr>
          <w:rFonts w:ascii="Calibri" w:hAnsi="Calibri"/>
          <w:sz w:val="22"/>
          <w:szCs w:val="22"/>
          <w:lang w:val="uk-UA"/>
        </w:rPr>
        <w:t xml:space="preserve">першої </w:t>
      </w:r>
      <w:r w:rsidR="005C4F50" w:rsidRPr="005C4F50">
        <w:rPr>
          <w:rFonts w:ascii="Calibri" w:hAnsi="Calibri"/>
          <w:sz w:val="22"/>
          <w:szCs w:val="22"/>
          <w:lang w:val="uk-UA"/>
        </w:rPr>
        <w:t xml:space="preserve">карти перебування іноземцеві </w:t>
      </w:r>
      <w:r w:rsidRPr="00DA1440">
        <w:rPr>
          <w:rFonts w:ascii="Calibri" w:hAnsi="Calibri"/>
          <w:sz w:val="22"/>
          <w:szCs w:val="22"/>
          <w:lang w:val="uk-UA"/>
        </w:rPr>
        <w:t>(поль. karta pobytu), який одержав дозвіл на постійне проживання</w:t>
      </w:r>
      <w:r w:rsidR="00065260" w:rsidRPr="00C05FDF">
        <w:rPr>
          <w:lang w:val="uk-UA"/>
        </w:rPr>
        <w:t xml:space="preserve"> </w:t>
      </w:r>
      <w:r w:rsidR="00065260" w:rsidRPr="00065260">
        <w:rPr>
          <w:rFonts w:ascii="Calibri" w:hAnsi="Calibri"/>
          <w:sz w:val="22"/>
          <w:szCs w:val="22"/>
          <w:lang w:val="uk-UA"/>
        </w:rPr>
        <w:t>відповідно до</w:t>
      </w:r>
      <w:r w:rsidRPr="00DA1440">
        <w:rPr>
          <w:rFonts w:ascii="Calibri" w:hAnsi="Calibri"/>
          <w:sz w:val="22"/>
          <w:szCs w:val="22"/>
          <w:lang w:val="uk-UA"/>
        </w:rPr>
        <w:t xml:space="preserve"> Ст. 195 абзац 1, п. 1</w:t>
      </w:r>
      <w:r w:rsidR="00665377" w:rsidRPr="00C05FDF">
        <w:rPr>
          <w:rFonts w:ascii="Calibri" w:hAnsi="Calibri"/>
          <w:sz w:val="22"/>
          <w:szCs w:val="22"/>
          <w:lang w:val="uk-UA"/>
        </w:rPr>
        <w:t>0</w:t>
      </w:r>
      <w:r w:rsidRPr="00DA1440">
        <w:rPr>
          <w:rFonts w:ascii="Calibri" w:hAnsi="Calibri"/>
          <w:sz w:val="22"/>
          <w:szCs w:val="22"/>
          <w:lang w:val="uk-UA"/>
        </w:rPr>
        <w:t xml:space="preserve"> – відповідно Розділ V, п. 10 цих Правил);</w:t>
      </w:r>
      <w:r w:rsidR="005C4F50" w:rsidRPr="00C05FDF">
        <w:rPr>
          <w:rFonts w:ascii="Calibri" w:hAnsi="Calibri"/>
          <w:sz w:val="22"/>
          <w:szCs w:val="22"/>
          <w:lang w:val="uk-UA"/>
        </w:rPr>
        <w:t xml:space="preserve"> </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rsidR="00B5211F" w:rsidRPr="00B5211F" w:rsidRDefault="00B5211F" w:rsidP="00B5211F">
      <w:pPr>
        <w:pStyle w:val="17"/>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2) метою перебування яких є навчання в понадгімназійній школі або у </w:t>
      </w:r>
      <w:r w:rsidR="00346378">
        <w:rPr>
          <w:rFonts w:ascii="Calibri" w:hAnsi="Calibri"/>
          <w:sz w:val="22"/>
          <w:szCs w:val="22"/>
          <w:lang w:val="uk-UA"/>
        </w:rPr>
        <w:t>ЗВО</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rsidR="00B5211F" w:rsidRPr="00B5211F" w:rsidRDefault="00B5211F" w:rsidP="00B5211F">
      <w:pPr>
        <w:pStyle w:val="Nagwek2"/>
        <w:spacing w:after="200"/>
        <w:rPr>
          <w:rFonts w:cs="Times New Roman"/>
          <w:lang w:val="uk-UA"/>
        </w:rPr>
      </w:pPr>
      <w:bookmarkStart w:id="154" w:name="__RefHeading__4835_369570355"/>
      <w:bookmarkStart w:id="155" w:name="_Toc386286406"/>
      <w:bookmarkEnd w:id="154"/>
      <w:r w:rsidRPr="00B5211F">
        <w:rPr>
          <w:lang w:val="uk-UA"/>
        </w:rPr>
        <w:t>7.3</w:t>
      </w:r>
      <w:r w:rsidR="00D345B0">
        <w:rPr>
          <w:lang w:val="uk-UA"/>
        </w:rPr>
        <w:t xml:space="preserve"> </w:t>
      </w:r>
      <w:bookmarkEnd w:id="155"/>
      <w:r w:rsidRPr="00B5211F">
        <w:rPr>
          <w:lang w:val="uk-UA"/>
        </w:rPr>
        <w:t>заміна карти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rsidR="00B5211F" w:rsidRPr="00B5211F" w:rsidRDefault="00B5211F" w:rsidP="00B5211F">
      <w:pPr>
        <w:pStyle w:val="Nagwek2"/>
        <w:spacing w:after="200"/>
        <w:rPr>
          <w:lang w:val="uk-UA"/>
        </w:rPr>
      </w:pPr>
      <w:bookmarkStart w:id="156" w:name="__RefHeading__4837_369570355"/>
      <w:bookmarkStart w:id="157" w:name="_Toc386286407"/>
      <w:bookmarkEnd w:id="156"/>
      <w:r w:rsidRPr="00B5211F">
        <w:rPr>
          <w:lang w:val="uk-UA"/>
        </w:rPr>
        <w:t>7.4</w:t>
      </w:r>
      <w:r w:rsidR="00D345B0">
        <w:rPr>
          <w:lang w:val="uk-UA"/>
        </w:rPr>
        <w:t xml:space="preserve"> </w:t>
      </w:r>
      <w:r w:rsidRPr="00B5211F">
        <w:rPr>
          <w:lang w:val="uk-UA"/>
        </w:rPr>
        <w:t xml:space="preserve">ОРГАН, ЯКИЙ ЗАМІНЮЄ ПОСВІДКУ НА ПРОЖИВАННЯ </w:t>
      </w:r>
      <w:bookmarkEnd w:id="157"/>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lastRenderedPageBreak/>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00054C2E" w:rsidRPr="00D76B94">
        <w:rPr>
          <w:rFonts w:ascii="Calibri" w:hAnsi="Calibri"/>
          <w:b/>
          <w:sz w:val="22"/>
          <w:szCs w:val="22"/>
          <w:lang w:val="uk-UA"/>
        </w:rPr>
        <w:t>10</w:t>
      </w:r>
      <w:r w:rsidR="00054C2E" w:rsidRPr="00B5211F">
        <w:rPr>
          <w:rFonts w:ascii="Calibri" w:hAnsi="Calibri"/>
          <w:b/>
          <w:sz w:val="22"/>
          <w:szCs w:val="22"/>
          <w:lang w:val="uk-UA"/>
        </w:rPr>
        <w:t xml:space="preserve">0 </w:t>
      </w:r>
      <w:r w:rsidRPr="00B5211F">
        <w:rPr>
          <w:rFonts w:ascii="Calibri" w:hAnsi="Calibri"/>
          <w:b/>
          <w:sz w:val="22"/>
          <w:szCs w:val="22"/>
          <w:lang w:val="uk-UA"/>
        </w:rPr>
        <w:t>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rsidR="00B5211F" w:rsidRPr="00B5211F" w:rsidRDefault="00B5211F" w:rsidP="00B5211F">
      <w:pPr>
        <w:pStyle w:val="17"/>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rsidR="00B5211F" w:rsidRPr="00B5211F" w:rsidRDefault="00B5211F" w:rsidP="00B5211F">
      <w:pPr>
        <w:pStyle w:val="Nagwek2"/>
        <w:spacing w:after="200"/>
        <w:rPr>
          <w:lang w:val="uk-UA"/>
        </w:rPr>
      </w:pPr>
      <w:bookmarkStart w:id="158" w:name="__RefHeading__4839_369570355"/>
      <w:bookmarkStart w:id="159" w:name="_Toc386286408"/>
      <w:bookmarkEnd w:id="158"/>
      <w:r w:rsidRPr="00B5211F">
        <w:rPr>
          <w:lang w:val="uk-UA"/>
        </w:rPr>
        <w:t>7.5</w:t>
      </w:r>
      <w:r w:rsidR="00D345B0">
        <w:rPr>
          <w:lang w:val="uk-UA"/>
        </w:rPr>
        <w:t xml:space="preserve"> </w:t>
      </w:r>
      <w:bookmarkEnd w:id="159"/>
      <w:r w:rsidRPr="00B5211F">
        <w:rPr>
          <w:lang w:val="uk-UA"/>
        </w:rPr>
        <w:t>втрата або пошкодження карти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rsidR="00B5211F" w:rsidRPr="00B5211F" w:rsidRDefault="00B5211F" w:rsidP="00B5211F">
      <w:pPr>
        <w:pStyle w:val="Nagwek2"/>
        <w:spacing w:after="200"/>
        <w:rPr>
          <w:lang w:val="uk-UA"/>
        </w:rPr>
      </w:pPr>
      <w:bookmarkStart w:id="160" w:name="__RefHeading__4841_369570355"/>
      <w:bookmarkStart w:id="161" w:name="_Toc386286409"/>
      <w:bookmarkEnd w:id="160"/>
      <w:r w:rsidRPr="00B5211F">
        <w:rPr>
          <w:lang w:val="uk-UA"/>
        </w:rPr>
        <w:t>7.6</w:t>
      </w:r>
      <w:r w:rsidR="00D345B0">
        <w:rPr>
          <w:lang w:val="uk-UA"/>
        </w:rPr>
        <w:t xml:space="preserve"> </w:t>
      </w:r>
      <w:bookmarkEnd w:id="161"/>
      <w:r w:rsidRPr="00B5211F">
        <w:rPr>
          <w:lang w:val="uk-UA"/>
        </w:rPr>
        <w:t xml:space="preserve">повернення карти перебування </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rsidR="00B5211F" w:rsidRPr="00B5211F" w:rsidRDefault="00B5211F" w:rsidP="00B5211F">
      <w:pPr>
        <w:pStyle w:val="17"/>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B5211F" w:rsidRPr="00B5211F" w:rsidRDefault="00B5211F" w:rsidP="00B5211F">
      <w:pPr>
        <w:pStyle w:val="17"/>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rsidR="00B5211F" w:rsidRPr="00B5211F" w:rsidRDefault="00B5211F" w:rsidP="00B5211F">
      <w:pPr>
        <w:pStyle w:val="17"/>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rsidR="00B5211F" w:rsidRPr="00B5211F" w:rsidRDefault="00B5211F" w:rsidP="00B5211F">
      <w:pPr>
        <w:pStyle w:val="17"/>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rsidR="00B5211F" w:rsidRPr="00B5211F" w:rsidRDefault="00B5211F" w:rsidP="00B5211F">
      <w:pPr>
        <w:pStyle w:val="Nagwek2"/>
        <w:spacing w:after="200"/>
        <w:rPr>
          <w:rFonts w:cs="Times New Roman"/>
          <w:lang w:val="uk-UA"/>
        </w:rPr>
      </w:pPr>
      <w:bookmarkStart w:id="162" w:name="__RefHeading__4843_369570355"/>
      <w:bookmarkStart w:id="163" w:name="_Toc386286410"/>
      <w:bookmarkEnd w:id="162"/>
      <w:r w:rsidRPr="00B5211F">
        <w:rPr>
          <w:lang w:val="uk-UA"/>
        </w:rPr>
        <w:t>7.7</w:t>
      </w:r>
      <w:r w:rsidR="00D345B0">
        <w:rPr>
          <w:lang w:val="uk-UA"/>
        </w:rPr>
        <w:t xml:space="preserve"> </w:t>
      </w:r>
      <w:bookmarkEnd w:id="163"/>
      <w:r w:rsidRPr="00B5211F">
        <w:rPr>
          <w:lang w:val="uk-UA"/>
        </w:rPr>
        <w:t>подорожування на підставі карти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може обґрунтувати мету та умови запланованого перебування та</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rsidR="00B5211F"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Ірландія, Кіпр, Хорватія, Болгарія та Румунія є державами-членами ЄС, але не належать до держав Шенгенської зони.</w:t>
      </w: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B5211F" w:rsidRPr="00B5211F" w:rsidRDefault="00B5211F" w:rsidP="00B5211F">
      <w:pPr>
        <w:pStyle w:val="Nagwek1"/>
        <w:spacing w:after="200"/>
        <w:rPr>
          <w:rFonts w:cs="Times New Roman"/>
          <w:lang w:val="uk-UA"/>
        </w:rPr>
      </w:pPr>
      <w:bookmarkStart w:id="164" w:name="__RefHeading__4845_369570355"/>
      <w:bookmarkStart w:id="165" w:name="_Toc386286411"/>
      <w:bookmarkEnd w:id="164"/>
      <w:r w:rsidRPr="00B5211F">
        <w:rPr>
          <w:lang w:val="uk-UA"/>
        </w:rPr>
        <w:t xml:space="preserve">розділ VIII – </w:t>
      </w:r>
      <w:bookmarkEnd w:id="165"/>
      <w:r w:rsidRPr="00B5211F">
        <w:rPr>
          <w:lang w:val="uk-UA"/>
        </w:rPr>
        <w:t>апеляційні процедури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816644">
        <w:rPr>
          <w:rFonts w:cs="Times New Roman"/>
          <w:b/>
          <w:bCs/>
          <w:sz w:val="22"/>
          <w:szCs w:val="22"/>
          <w:lang w:val="uk-UA"/>
        </w:rPr>
        <w:t>Ке</w:t>
      </w:r>
      <w:r w:rsidR="00664BA7">
        <w:rPr>
          <w:rFonts w:cs="Times New Roman"/>
          <w:b/>
          <w:bCs/>
          <w:sz w:val="22"/>
          <w:szCs w:val="22"/>
          <w:lang w:val="uk-UA"/>
        </w:rPr>
        <w:t xml:space="preserve">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rsidR="00816644" w:rsidRPr="00B5211F" w:rsidRDefault="00816644"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816644">
        <w:rPr>
          <w:rFonts w:cs="Times New Roman"/>
          <w:b/>
          <w:bCs/>
          <w:sz w:val="22"/>
          <w:szCs w:val="22"/>
          <w:lang w:val="uk-UA"/>
        </w:rPr>
        <w:t>Рішення  Керівника Управління у справах іноземців щодо оскарження</w:t>
      </w:r>
      <w:r>
        <w:rPr>
          <w:rFonts w:cs="Times New Roman"/>
          <w:bCs/>
          <w:sz w:val="22"/>
          <w:szCs w:val="22"/>
          <w:lang w:val="uk-UA"/>
        </w:rPr>
        <w:t xml:space="preserve"> є остаточним і не підлягає перегляду.</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w:t>
      </w:r>
      <w:r w:rsidR="00902E65">
        <w:rPr>
          <w:rFonts w:cs="Times New Roman"/>
          <w:b/>
          <w:bCs/>
          <w:sz w:val="22"/>
          <w:szCs w:val="22"/>
          <w:lang w:val="uk-UA"/>
        </w:rPr>
        <w:t xml:space="preserve"> </w:t>
      </w:r>
      <w:r w:rsidRPr="00B5211F">
        <w:rPr>
          <w:rFonts w:cs="Times New Roman"/>
          <w:b/>
          <w:bCs/>
          <w:sz w:val="22"/>
          <w:szCs w:val="22"/>
          <w:lang w:val="uk-UA"/>
        </w:rPr>
        <w:t>розділ II).</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rsidR="00B5211F" w:rsidRPr="00B5211F" w:rsidRDefault="00B5211F" w:rsidP="00B5211F">
      <w:pPr>
        <w:pStyle w:val="Nagwek2"/>
        <w:spacing w:after="200"/>
        <w:rPr>
          <w:rFonts w:cs="Times New Roman"/>
          <w:lang w:val="uk-UA"/>
        </w:rPr>
      </w:pPr>
      <w:bookmarkStart w:id="166" w:name="__RefHeading__4847_369570355"/>
      <w:bookmarkStart w:id="167" w:name="_Toc386286412"/>
      <w:bookmarkEnd w:id="166"/>
      <w:r w:rsidRPr="00B5211F">
        <w:rPr>
          <w:lang w:val="uk-UA"/>
        </w:rPr>
        <w:t>8.1</w:t>
      </w:r>
      <w:r w:rsidR="00D345B0">
        <w:rPr>
          <w:lang w:val="uk-UA"/>
        </w:rPr>
        <w:t xml:space="preserve"> </w:t>
      </w:r>
      <w:r w:rsidRPr="00B5211F">
        <w:rPr>
          <w:lang w:val="uk-UA"/>
        </w:rPr>
        <w:t xml:space="preserve">НЕДОТРИМАННЯ ТЕРМІНУ </w:t>
      </w:r>
      <w:bookmarkEnd w:id="167"/>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rsidR="00B5211F" w:rsidRPr="00B5211F" w:rsidRDefault="00B5211F" w:rsidP="00B5211F">
      <w:pPr>
        <w:pStyle w:val="Nagwek2"/>
        <w:spacing w:after="200"/>
        <w:rPr>
          <w:rFonts w:cs="Times New Roman"/>
          <w:lang w:val="uk-UA"/>
        </w:rPr>
      </w:pPr>
      <w:bookmarkStart w:id="168" w:name="__RefHeading__4849_369570355"/>
      <w:bookmarkStart w:id="169" w:name="_Toc386286413"/>
      <w:bookmarkEnd w:id="168"/>
      <w:r w:rsidRPr="00B5211F">
        <w:rPr>
          <w:lang w:val="uk-UA"/>
        </w:rPr>
        <w:t>8.2</w:t>
      </w:r>
      <w:r w:rsidR="00D345B0">
        <w:rPr>
          <w:lang w:val="uk-UA"/>
        </w:rPr>
        <w:t xml:space="preserve"> </w:t>
      </w:r>
      <w:r w:rsidRPr="00B5211F">
        <w:rPr>
          <w:lang w:val="uk-UA"/>
        </w:rPr>
        <w:t xml:space="preserve">ОЗНАЙОМЛЕННЯ З МАТЕРІАЛАМИ СПРАВИ </w:t>
      </w:r>
      <w:bookmarkEnd w:id="169"/>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w:t>
      </w:r>
      <w:r w:rsidRPr="00B5211F">
        <w:rPr>
          <w:rFonts w:cs="Times New Roman"/>
          <w:sz w:val="22"/>
          <w:szCs w:val="22"/>
          <w:lang w:val="uk-UA"/>
        </w:rPr>
        <w:lastRenderedPageBreak/>
        <w:t xml:space="preserve">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rsidR="00B5211F" w:rsidRPr="00B5211F" w:rsidRDefault="00B5211F" w:rsidP="00B5211F">
      <w:pPr>
        <w:pStyle w:val="Nagwek2"/>
        <w:spacing w:after="200"/>
        <w:jc w:val="both"/>
        <w:rPr>
          <w:rFonts w:cs="Times New Roman"/>
          <w:b/>
          <w:bCs/>
          <w:lang w:val="uk-UA"/>
        </w:rPr>
      </w:pPr>
      <w:bookmarkStart w:id="170" w:name="__RefHeading__4851_369570355"/>
      <w:bookmarkStart w:id="171" w:name="_Toc386286414"/>
      <w:bookmarkEnd w:id="170"/>
      <w:r w:rsidRPr="00B5211F">
        <w:rPr>
          <w:lang w:val="uk-UA"/>
        </w:rPr>
        <w:t xml:space="preserve">8.3 СПОСОБИ ПОДАННЯ ЗАЯВОК, ДОКУМЕНТІВ, ПОЯСНЕНЬ, ЗАЯВ </w:t>
      </w:r>
      <w:r w:rsidRPr="00B5211F">
        <w:rPr>
          <w:lang w:val="uk-UA"/>
        </w:rPr>
        <w:br/>
      </w:r>
      <w:r w:rsidR="00D345B0">
        <w:rPr>
          <w:lang w:val="uk-UA"/>
        </w:rPr>
        <w:t xml:space="preserve"> </w:t>
      </w:r>
      <w:bookmarkEnd w:id="171"/>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02-699 Варшава]</w:t>
      </w:r>
      <w:r w:rsidRPr="00B5211F">
        <w:rPr>
          <w:rFonts w:cs="Times New Roman"/>
          <w:b/>
          <w:bCs/>
          <w:sz w:val="22"/>
          <w:szCs w:val="22"/>
          <w:lang w:val="uk-UA"/>
        </w:rPr>
        <w:t>,</w:t>
      </w:r>
    </w:p>
    <w:p w:rsidR="00B5211F" w:rsidRDefault="00816644" w:rsidP="00B5211F">
      <w:pPr>
        <w:pStyle w:val="Kolorowalistaakcent11"/>
        <w:numPr>
          <w:ilvl w:val="0"/>
          <w:numId w:val="4"/>
        </w:numPr>
        <w:spacing w:line="100" w:lineRule="atLeast"/>
        <w:jc w:val="both"/>
        <w:rPr>
          <w:rFonts w:cs="Times New Roman"/>
          <w:bCs/>
          <w:sz w:val="22"/>
          <w:szCs w:val="22"/>
          <w:lang w:val="uk-UA"/>
        </w:rPr>
      </w:pPr>
      <w:r>
        <w:rPr>
          <w:rFonts w:cs="Times New Roman"/>
          <w:b/>
          <w:bCs/>
          <w:sz w:val="22"/>
          <w:szCs w:val="22"/>
          <w:lang w:val="uk-UA"/>
        </w:rPr>
        <w:t>б</w:t>
      </w:r>
      <w:r w:rsidR="00B5211F" w:rsidRPr="00B5211F">
        <w:rPr>
          <w:rFonts w:cs="Times New Roman"/>
          <w:b/>
          <w:bCs/>
          <w:sz w:val="22"/>
          <w:szCs w:val="22"/>
          <w:lang w:val="uk-UA"/>
        </w:rPr>
        <w:t>езпосередньо у Бюро прийому заяв Управління у справах іноземців:</w:t>
      </w:r>
      <w:r w:rsidR="00D345B0">
        <w:rPr>
          <w:rFonts w:cs="Times New Roman"/>
          <w:b/>
          <w:bCs/>
          <w:sz w:val="22"/>
          <w:szCs w:val="22"/>
          <w:lang w:val="uk-UA"/>
        </w:rPr>
        <w:t xml:space="preserve"> </w:t>
      </w:r>
      <w:r w:rsidR="00B5211F" w:rsidRPr="00B5211F">
        <w:rPr>
          <w:rFonts w:cs="Times New Roman"/>
          <w:bCs/>
          <w:sz w:val="22"/>
          <w:szCs w:val="22"/>
          <w:lang w:val="uk-UA"/>
        </w:rPr>
        <w:t>ul. Taborowa 33, 02-699</w:t>
      </w:r>
      <w:r w:rsidR="00D345B0">
        <w:rPr>
          <w:rFonts w:cs="Times New Roman"/>
          <w:bCs/>
          <w:sz w:val="22"/>
          <w:szCs w:val="22"/>
          <w:lang w:val="uk-UA"/>
        </w:rPr>
        <w:t xml:space="preserve"> </w:t>
      </w:r>
      <w:r w:rsidR="00B5211F" w:rsidRPr="00B5211F">
        <w:rPr>
          <w:rFonts w:cs="Times New Roman"/>
          <w:bCs/>
          <w:sz w:val="22"/>
          <w:szCs w:val="22"/>
          <w:lang w:val="uk-UA"/>
        </w:rPr>
        <w:t>Warszawa, [вул. Таборова, 33; 02 -699 Варшава], з 8.15 до 16.15.</w:t>
      </w:r>
    </w:p>
    <w:p w:rsidR="000E0338" w:rsidRPr="00931559" w:rsidRDefault="00816644" w:rsidP="000E0338">
      <w:pPr>
        <w:pStyle w:val="Kolorowalistaakcent11"/>
        <w:numPr>
          <w:ilvl w:val="0"/>
          <w:numId w:val="24"/>
        </w:numPr>
        <w:spacing w:line="100" w:lineRule="atLeast"/>
        <w:rPr>
          <w:lang w:val="uk-UA"/>
        </w:rPr>
      </w:pPr>
      <w:r>
        <w:rPr>
          <w:rFonts w:cs="Times New Roman"/>
          <w:b/>
          <w:bCs/>
          <w:sz w:val="22"/>
          <w:szCs w:val="22"/>
          <w:lang w:val="uk-UA"/>
        </w:rPr>
        <w:t>в електронному вигляді</w:t>
      </w:r>
      <w:r w:rsidRPr="00816644">
        <w:rPr>
          <w:rFonts w:cs="Times New Roman"/>
          <w:bCs/>
          <w:sz w:val="22"/>
          <w:szCs w:val="22"/>
          <w:lang w:val="uk-UA"/>
        </w:rPr>
        <w:t>, надіславши на вхідну електронну скриньку К</w:t>
      </w:r>
      <w:r w:rsidR="00902E65">
        <w:rPr>
          <w:rFonts w:cs="Times New Roman"/>
          <w:bCs/>
          <w:sz w:val="22"/>
          <w:szCs w:val="22"/>
          <w:lang w:val="uk-UA"/>
        </w:rPr>
        <w:t>е</w:t>
      </w:r>
      <w:r w:rsidRPr="00816644">
        <w:rPr>
          <w:rFonts w:cs="Times New Roman"/>
          <w:bCs/>
          <w:sz w:val="22"/>
          <w:szCs w:val="22"/>
          <w:lang w:val="uk-UA"/>
        </w:rPr>
        <w:t>рі</w:t>
      </w:r>
      <w:r w:rsidR="00902E65">
        <w:rPr>
          <w:rFonts w:cs="Times New Roman"/>
          <w:bCs/>
          <w:sz w:val="22"/>
          <w:szCs w:val="22"/>
          <w:lang w:val="uk-UA"/>
        </w:rPr>
        <w:t>в</w:t>
      </w:r>
      <w:r w:rsidRPr="00816644">
        <w:rPr>
          <w:rFonts w:cs="Times New Roman"/>
          <w:bCs/>
          <w:sz w:val="22"/>
          <w:szCs w:val="22"/>
          <w:lang w:val="uk-UA"/>
        </w:rPr>
        <w:t>ника управління, про яку йдеться в ст.</w:t>
      </w:r>
      <w:r>
        <w:rPr>
          <w:rFonts w:cs="Times New Roman"/>
          <w:bCs/>
          <w:sz w:val="22"/>
          <w:szCs w:val="22"/>
          <w:lang w:val="uk-UA"/>
        </w:rPr>
        <w:t xml:space="preserve">3 п.17 Закону від 17 лютого 2005 р. «Про інформатизацію діяльності суб’єктів, що реалізують </w:t>
      </w:r>
      <w:r w:rsidR="000E0338">
        <w:rPr>
          <w:rFonts w:cs="Times New Roman"/>
          <w:bCs/>
          <w:sz w:val="22"/>
          <w:szCs w:val="22"/>
          <w:lang w:val="uk-UA"/>
        </w:rPr>
        <w:t xml:space="preserve">державні завдання (Дзєннік устав (Законодавчий вісник) від 2017 р. поз. </w:t>
      </w:r>
      <w:r w:rsidR="000E0338" w:rsidRPr="00931559">
        <w:rPr>
          <w:rFonts w:cs="Times New Roman"/>
          <w:sz w:val="22"/>
          <w:szCs w:val="22"/>
          <w:lang w:val="uk-UA"/>
        </w:rPr>
        <w:t xml:space="preserve">570, </w:t>
      </w:r>
      <w:r w:rsidR="000E0338">
        <w:rPr>
          <w:rFonts w:cs="Times New Roman"/>
          <w:sz w:val="22"/>
          <w:szCs w:val="22"/>
          <w:lang w:val="uk-UA"/>
        </w:rPr>
        <w:t>від</w:t>
      </w:r>
      <w:r w:rsidR="000E0338" w:rsidRPr="00931559">
        <w:rPr>
          <w:rFonts w:cs="Times New Roman"/>
          <w:sz w:val="22"/>
          <w:szCs w:val="22"/>
          <w:lang w:val="uk-UA"/>
        </w:rPr>
        <w:t xml:space="preserve"> 2018 р. </w:t>
      </w:r>
      <w:r w:rsidR="000E0338" w:rsidRPr="00B27D3D">
        <w:rPr>
          <w:rFonts w:cs="Times New Roman"/>
          <w:sz w:val="22"/>
          <w:szCs w:val="22"/>
        </w:rPr>
        <w:t>poz</w:t>
      </w:r>
      <w:r w:rsidR="000E0338" w:rsidRPr="00931559">
        <w:rPr>
          <w:rFonts w:cs="Times New Roman"/>
          <w:sz w:val="22"/>
          <w:szCs w:val="22"/>
          <w:lang w:val="uk-UA"/>
        </w:rPr>
        <w:t xml:space="preserve">. 1000, 1544 </w:t>
      </w:r>
      <w:r w:rsidR="000E0338" w:rsidRPr="00B27D3D">
        <w:rPr>
          <w:rFonts w:cs="Times New Roman"/>
          <w:sz w:val="22"/>
          <w:szCs w:val="22"/>
        </w:rPr>
        <w:t>i</w:t>
      </w:r>
      <w:r w:rsidR="000E0338" w:rsidRPr="00931559">
        <w:rPr>
          <w:rFonts w:cs="Times New Roman"/>
          <w:sz w:val="22"/>
          <w:szCs w:val="22"/>
          <w:lang w:val="uk-UA"/>
        </w:rPr>
        <w:t xml:space="preserve"> 1669 </w:t>
      </w:r>
      <w:r w:rsidR="000E0338">
        <w:rPr>
          <w:rFonts w:cs="Times New Roman"/>
          <w:sz w:val="22"/>
          <w:szCs w:val="22"/>
          <w:lang w:val="uk-UA"/>
        </w:rPr>
        <w:t>та від</w:t>
      </w:r>
      <w:r w:rsidR="000E0338" w:rsidRPr="00931559">
        <w:rPr>
          <w:rFonts w:cs="Times New Roman"/>
          <w:sz w:val="22"/>
          <w:szCs w:val="22"/>
          <w:lang w:val="uk-UA"/>
        </w:rPr>
        <w:t xml:space="preserve"> 2019 р. </w:t>
      </w:r>
      <w:r w:rsidR="000E0338">
        <w:rPr>
          <w:rFonts w:cs="Times New Roman"/>
          <w:sz w:val="22"/>
          <w:szCs w:val="22"/>
          <w:lang w:val="uk-UA"/>
        </w:rPr>
        <w:t>поз</w:t>
      </w:r>
      <w:r w:rsidR="000E0338" w:rsidRPr="00931559">
        <w:rPr>
          <w:rFonts w:cs="Times New Roman"/>
          <w:sz w:val="22"/>
          <w:szCs w:val="22"/>
          <w:lang w:val="uk-UA"/>
        </w:rPr>
        <w:t xml:space="preserve">. 60 </w:t>
      </w:r>
      <w:r w:rsidR="000E0338" w:rsidRPr="00B27D3D">
        <w:rPr>
          <w:rFonts w:cs="Times New Roman"/>
          <w:sz w:val="22"/>
          <w:szCs w:val="22"/>
        </w:rPr>
        <w:t>i</w:t>
      </w:r>
      <w:r w:rsidR="000E0338" w:rsidRPr="00931559">
        <w:rPr>
          <w:rFonts w:cs="Times New Roman"/>
          <w:sz w:val="22"/>
          <w:szCs w:val="22"/>
          <w:lang w:val="uk-UA"/>
        </w:rPr>
        <w:t xml:space="preserve"> 534).</w:t>
      </w:r>
    </w:p>
    <w:p w:rsidR="00816644" w:rsidRPr="00B5211F" w:rsidRDefault="00816644" w:rsidP="000E0338">
      <w:pPr>
        <w:pStyle w:val="Kolorowalistaakcent11"/>
        <w:spacing w:line="100" w:lineRule="atLeast"/>
        <w:jc w:val="both"/>
        <w:rPr>
          <w:rFonts w:cs="Times New Roman"/>
          <w:bCs/>
          <w:sz w:val="22"/>
          <w:szCs w:val="22"/>
          <w:lang w:val="uk-UA"/>
        </w:rPr>
      </w:pPr>
    </w:p>
    <w:p w:rsidR="00B5211F" w:rsidRPr="00B5211F" w:rsidRDefault="00B5211F" w:rsidP="00B5211F">
      <w:pPr>
        <w:pStyle w:val="Nagwek2"/>
        <w:spacing w:after="200"/>
        <w:rPr>
          <w:rFonts w:cs="Times New Roman"/>
          <w:lang w:val="uk-UA"/>
        </w:rPr>
      </w:pPr>
      <w:bookmarkStart w:id="172" w:name="__RefHeading__4853_369570355"/>
      <w:bookmarkStart w:id="173" w:name="_Toc386286415"/>
      <w:bookmarkEnd w:id="172"/>
      <w:r w:rsidRPr="00B5211F">
        <w:rPr>
          <w:lang w:val="uk-UA"/>
        </w:rPr>
        <w:t>8.4</w:t>
      </w:r>
      <w:r w:rsidR="00D345B0">
        <w:rPr>
          <w:lang w:val="uk-UA"/>
        </w:rPr>
        <w:t xml:space="preserve"> </w:t>
      </w:r>
      <w:bookmarkEnd w:id="173"/>
      <w:r w:rsidRPr="00B5211F">
        <w:rPr>
          <w:lang w:val="uk-UA"/>
        </w:rPr>
        <w:t>скарга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w:t>
      </w:r>
      <w:r w:rsidR="00D76B94" w:rsidRPr="00D76B94">
        <w:rPr>
          <w:rFonts w:cs="Times New Roman"/>
          <w:sz w:val="22"/>
          <w:szCs w:val="22"/>
          <w:lang w:val="uk-UA"/>
        </w:rPr>
        <w:t>,</w:t>
      </w:r>
      <w:r w:rsidR="00D76B94" w:rsidRPr="00D76B94">
        <w:rPr>
          <w:lang w:val="uk-UA"/>
        </w:rPr>
        <w:t xml:space="preserve"> </w:t>
      </w:r>
      <w:r w:rsidR="00D76B94" w:rsidRPr="00D76B94">
        <w:rPr>
          <w:rFonts w:cs="Times New Roman"/>
          <w:sz w:val="22"/>
          <w:szCs w:val="22"/>
          <w:lang w:val="uk-UA"/>
        </w:rPr>
        <w:t>включаючи рішення щодо заперечення,</w:t>
      </w:r>
      <w:r w:rsidRPr="00B5211F">
        <w:rPr>
          <w:rFonts w:cs="Times New Roman"/>
          <w:sz w:val="22"/>
          <w:szCs w:val="22"/>
          <w:lang w:val="uk-UA"/>
        </w:rPr>
        <w:t xml:space="preserve">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rsidR="00B5211F" w:rsidRPr="00B5211F" w:rsidRDefault="00B5211F" w:rsidP="00B5211F">
      <w:pPr>
        <w:spacing w:line="100" w:lineRule="atLeast"/>
        <w:jc w:val="both"/>
        <w:rPr>
          <w:rFonts w:cs="Times New Roman"/>
          <w:b/>
          <w:bCs/>
          <w:sz w:val="22"/>
          <w:szCs w:val="22"/>
          <w:lang w:val="uk-UA"/>
        </w:rPr>
      </w:pPr>
    </w:p>
    <w:p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lastRenderedPageBreak/>
        <w:t>Заява</w:t>
      </w:r>
    </w:p>
    <w:p w:rsidR="00B5211F" w:rsidRPr="00B5211F" w:rsidRDefault="00B5211F" w:rsidP="00B5211F">
      <w:pPr>
        <w:pStyle w:val="Akapitzlist2"/>
        <w:spacing w:line="100" w:lineRule="atLeast"/>
        <w:ind w:left="0"/>
        <w:jc w:val="center"/>
        <w:rPr>
          <w:rFonts w:cs="Times New Roman"/>
          <w:b/>
          <w:bCs/>
          <w:sz w:val="22"/>
          <w:szCs w:val="22"/>
          <w:lang w:val="uk-UA"/>
        </w:rPr>
      </w:pPr>
    </w:p>
    <w:p w:rsidR="00B5211F" w:rsidRPr="00B5211F" w:rsidRDefault="00B5211F" w:rsidP="00B5211F">
      <w:pPr>
        <w:pStyle w:val="Akapitzlist2"/>
        <w:spacing w:line="100" w:lineRule="atLeast"/>
        <w:ind w:left="0"/>
        <w:jc w:val="both"/>
        <w:rPr>
          <w:rFonts w:cs="Times New Roman"/>
          <w:b/>
          <w:bCs/>
          <w:sz w:val="22"/>
          <w:szCs w:val="22"/>
          <w:lang w:val="uk-UA"/>
        </w:rPr>
      </w:pPr>
    </w:p>
    <w:p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00940157">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r>
      <w:r w:rsidR="00940157">
        <w:rPr>
          <w:sz w:val="22"/>
          <w:szCs w:val="22"/>
          <w:lang w:val="uk-UA"/>
        </w:rPr>
        <w:t xml:space="preserve">                                                                            </w:t>
      </w:r>
      <w:r w:rsidRPr="00B5211F">
        <w:rPr>
          <w:sz w:val="22"/>
          <w:szCs w:val="22"/>
          <w:lang w:val="uk-UA"/>
        </w:rPr>
        <w:t xml:space="preserve">підпис заявника </w:t>
      </w:r>
      <w:r w:rsidR="00940157">
        <w:rPr>
          <w:sz w:val="22"/>
          <w:szCs w:val="22"/>
          <w:lang w:val="uk-UA"/>
        </w:rPr>
        <w:t>/ заявниці</w:t>
      </w:r>
    </w:p>
    <w:p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940157">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rsidR="00B5211F" w:rsidRPr="00B5211F" w:rsidRDefault="00B5211F"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rsidR="00B5211F" w:rsidRPr="00B5211F" w:rsidRDefault="00B5211F" w:rsidP="00B5211F">
      <w:pPr>
        <w:jc w:val="both"/>
        <w:rPr>
          <w:rFonts w:cs="Times New Roman"/>
          <w:sz w:val="22"/>
          <w:szCs w:val="22"/>
          <w:lang w:val="uk-UA"/>
        </w:rPr>
      </w:pPr>
    </w:p>
    <w:p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rsidR="00B5211F" w:rsidRPr="00B5211F" w:rsidRDefault="00A70504" w:rsidP="00B5211F">
      <w:pPr>
        <w:jc w:val="both"/>
        <w:rPr>
          <w:lang w:val="uk-UA"/>
        </w:rPr>
      </w:pPr>
      <w:r>
        <w:rPr>
          <w:rFonts w:cs="Times New Roman"/>
          <w:i/>
          <w:iCs/>
          <w:sz w:val="22"/>
          <w:szCs w:val="22"/>
          <w:lang w:val="uk-UA"/>
        </w:rPr>
        <w:t>можливий підпис перекладача</w:t>
      </w:r>
    </w:p>
    <w:p w:rsidR="0003354A" w:rsidRPr="00B5211F" w:rsidRDefault="0003354A">
      <w:pPr>
        <w:rPr>
          <w:lang w:val="uk-UA"/>
        </w:rPr>
      </w:pPr>
    </w:p>
    <w:sectPr w:rsidR="0003354A" w:rsidRPr="00B5211F">
      <w:footerReference w:type="default" r:id="rId7"/>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3D" w:rsidRDefault="0022523D">
      <w:pPr>
        <w:spacing w:before="0" w:after="0" w:line="240" w:lineRule="auto"/>
      </w:pPr>
      <w:r>
        <w:separator/>
      </w:r>
    </w:p>
  </w:endnote>
  <w:endnote w:type="continuationSeparator" w:id="0">
    <w:p w:rsidR="0022523D" w:rsidRDefault="002252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5010000000000000000"/>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06" w:rsidRDefault="002E2306">
    <w:pPr>
      <w:pStyle w:val="Stopka"/>
    </w:pPr>
    <w:r>
      <w:fldChar w:fldCharType="begin"/>
    </w:r>
    <w:r>
      <w:instrText xml:space="preserve"> PAGE </w:instrText>
    </w:r>
    <w:r>
      <w:fldChar w:fldCharType="separate"/>
    </w:r>
    <w:r w:rsidR="00A2217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3D" w:rsidRDefault="0022523D">
      <w:pPr>
        <w:spacing w:before="0" w:after="0" w:line="240" w:lineRule="auto"/>
      </w:pPr>
      <w:r>
        <w:separator/>
      </w:r>
    </w:p>
  </w:footnote>
  <w:footnote w:type="continuationSeparator" w:id="0">
    <w:p w:rsidR="0022523D" w:rsidRDefault="0022523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66"/>
        </w:tabs>
        <w:ind w:left="786"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EEB7923"/>
    <w:multiLevelType w:val="hybridMultilevel"/>
    <w:tmpl w:val="2D78CB34"/>
    <w:lvl w:ilvl="0" w:tplc="0415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26AB1CF5"/>
    <w:multiLevelType w:val="hybridMultilevel"/>
    <w:tmpl w:val="1EAAB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196C89"/>
    <w:multiLevelType w:val="hybridMultilevel"/>
    <w:tmpl w:val="0A6E9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2020D2F"/>
    <w:multiLevelType w:val="hybridMultilevel"/>
    <w:tmpl w:val="7270CB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5"/>
  </w:num>
  <w:num w:numId="48">
    <w:abstractNumId w:val="50"/>
  </w:num>
  <w:num w:numId="49">
    <w:abstractNumId w:val="47"/>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F"/>
    <w:rsid w:val="00005B92"/>
    <w:rsid w:val="00014A9F"/>
    <w:rsid w:val="0002722D"/>
    <w:rsid w:val="0003354A"/>
    <w:rsid w:val="00043A6F"/>
    <w:rsid w:val="00043B6A"/>
    <w:rsid w:val="000454C5"/>
    <w:rsid w:val="00054C2E"/>
    <w:rsid w:val="00065260"/>
    <w:rsid w:val="00066D18"/>
    <w:rsid w:val="00072D9D"/>
    <w:rsid w:val="00074862"/>
    <w:rsid w:val="00075519"/>
    <w:rsid w:val="00076831"/>
    <w:rsid w:val="00086333"/>
    <w:rsid w:val="00092F74"/>
    <w:rsid w:val="000971AF"/>
    <w:rsid w:val="000B016A"/>
    <w:rsid w:val="000C522D"/>
    <w:rsid w:val="000D0FCA"/>
    <w:rsid w:val="000D41ED"/>
    <w:rsid w:val="000D4B12"/>
    <w:rsid w:val="000D62B3"/>
    <w:rsid w:val="000E0338"/>
    <w:rsid w:val="000E5CB4"/>
    <w:rsid w:val="000F067B"/>
    <w:rsid w:val="000F6038"/>
    <w:rsid w:val="001025EA"/>
    <w:rsid w:val="00107501"/>
    <w:rsid w:val="00110D91"/>
    <w:rsid w:val="001115A4"/>
    <w:rsid w:val="001120F4"/>
    <w:rsid w:val="001136CB"/>
    <w:rsid w:val="001276BB"/>
    <w:rsid w:val="00132049"/>
    <w:rsid w:val="00154AD1"/>
    <w:rsid w:val="00167432"/>
    <w:rsid w:val="00180E61"/>
    <w:rsid w:val="00194088"/>
    <w:rsid w:val="001A22B2"/>
    <w:rsid w:val="001B2E50"/>
    <w:rsid w:val="001C1858"/>
    <w:rsid w:val="001D5DBF"/>
    <w:rsid w:val="001E2054"/>
    <w:rsid w:val="001E2E89"/>
    <w:rsid w:val="001F0649"/>
    <w:rsid w:val="001F595F"/>
    <w:rsid w:val="00206190"/>
    <w:rsid w:val="002139C3"/>
    <w:rsid w:val="00217C54"/>
    <w:rsid w:val="00217F17"/>
    <w:rsid w:val="00224548"/>
    <w:rsid w:val="0022523D"/>
    <w:rsid w:val="00226660"/>
    <w:rsid w:val="00227B7C"/>
    <w:rsid w:val="00232055"/>
    <w:rsid w:val="002355C7"/>
    <w:rsid w:val="002373AB"/>
    <w:rsid w:val="002502AC"/>
    <w:rsid w:val="00254D22"/>
    <w:rsid w:val="002568DF"/>
    <w:rsid w:val="00267F27"/>
    <w:rsid w:val="002722F2"/>
    <w:rsid w:val="00276461"/>
    <w:rsid w:val="00277D07"/>
    <w:rsid w:val="00281DA3"/>
    <w:rsid w:val="00292256"/>
    <w:rsid w:val="0029403E"/>
    <w:rsid w:val="00295511"/>
    <w:rsid w:val="002A54C3"/>
    <w:rsid w:val="002B1D52"/>
    <w:rsid w:val="002B72FB"/>
    <w:rsid w:val="002C5AEA"/>
    <w:rsid w:val="002C67DC"/>
    <w:rsid w:val="002D6DB4"/>
    <w:rsid w:val="002D754D"/>
    <w:rsid w:val="002E2306"/>
    <w:rsid w:val="002E7E7C"/>
    <w:rsid w:val="003006D5"/>
    <w:rsid w:val="003130BC"/>
    <w:rsid w:val="00317E24"/>
    <w:rsid w:val="0032002D"/>
    <w:rsid w:val="00322956"/>
    <w:rsid w:val="00330852"/>
    <w:rsid w:val="00331898"/>
    <w:rsid w:val="00337563"/>
    <w:rsid w:val="00341B9E"/>
    <w:rsid w:val="00341D04"/>
    <w:rsid w:val="0034427E"/>
    <w:rsid w:val="00346378"/>
    <w:rsid w:val="003466E8"/>
    <w:rsid w:val="00352E98"/>
    <w:rsid w:val="003701EE"/>
    <w:rsid w:val="0037059B"/>
    <w:rsid w:val="003824E8"/>
    <w:rsid w:val="0038427D"/>
    <w:rsid w:val="00394CEB"/>
    <w:rsid w:val="00395597"/>
    <w:rsid w:val="003A3FD2"/>
    <w:rsid w:val="003B58DC"/>
    <w:rsid w:val="003B6939"/>
    <w:rsid w:val="003B6E92"/>
    <w:rsid w:val="003C6EF7"/>
    <w:rsid w:val="003D084E"/>
    <w:rsid w:val="003D5F6F"/>
    <w:rsid w:val="003F301A"/>
    <w:rsid w:val="003F55B7"/>
    <w:rsid w:val="003F7749"/>
    <w:rsid w:val="004067B3"/>
    <w:rsid w:val="004073F5"/>
    <w:rsid w:val="00420EC9"/>
    <w:rsid w:val="004264C1"/>
    <w:rsid w:val="00427466"/>
    <w:rsid w:val="00430620"/>
    <w:rsid w:val="004308E4"/>
    <w:rsid w:val="00435724"/>
    <w:rsid w:val="00437804"/>
    <w:rsid w:val="00443416"/>
    <w:rsid w:val="00452115"/>
    <w:rsid w:val="00467441"/>
    <w:rsid w:val="0047397B"/>
    <w:rsid w:val="0047409C"/>
    <w:rsid w:val="00477058"/>
    <w:rsid w:val="00494FC3"/>
    <w:rsid w:val="004B3B25"/>
    <w:rsid w:val="004C0212"/>
    <w:rsid w:val="004E320A"/>
    <w:rsid w:val="004F53C0"/>
    <w:rsid w:val="00513504"/>
    <w:rsid w:val="00515C57"/>
    <w:rsid w:val="00525012"/>
    <w:rsid w:val="0054165D"/>
    <w:rsid w:val="00552C2F"/>
    <w:rsid w:val="00554230"/>
    <w:rsid w:val="0056595F"/>
    <w:rsid w:val="005747F2"/>
    <w:rsid w:val="00585592"/>
    <w:rsid w:val="005859B0"/>
    <w:rsid w:val="005A70DA"/>
    <w:rsid w:val="005B4BFC"/>
    <w:rsid w:val="005C2252"/>
    <w:rsid w:val="005C4F50"/>
    <w:rsid w:val="005C7B57"/>
    <w:rsid w:val="005D284B"/>
    <w:rsid w:val="005D396E"/>
    <w:rsid w:val="005D57EB"/>
    <w:rsid w:val="005D6C7E"/>
    <w:rsid w:val="005E06FA"/>
    <w:rsid w:val="006320C8"/>
    <w:rsid w:val="00643064"/>
    <w:rsid w:val="00646715"/>
    <w:rsid w:val="00647E9D"/>
    <w:rsid w:val="00662EDC"/>
    <w:rsid w:val="00664BA7"/>
    <w:rsid w:val="00665377"/>
    <w:rsid w:val="00665432"/>
    <w:rsid w:val="0066560E"/>
    <w:rsid w:val="0067123A"/>
    <w:rsid w:val="00683B2A"/>
    <w:rsid w:val="006929F8"/>
    <w:rsid w:val="00697648"/>
    <w:rsid w:val="006A3208"/>
    <w:rsid w:val="006C0844"/>
    <w:rsid w:val="006C3FF7"/>
    <w:rsid w:val="006C5BF5"/>
    <w:rsid w:val="006C66F9"/>
    <w:rsid w:val="006C6C22"/>
    <w:rsid w:val="006C7B70"/>
    <w:rsid w:val="006E17FD"/>
    <w:rsid w:val="0070481D"/>
    <w:rsid w:val="007163B7"/>
    <w:rsid w:val="00734ED4"/>
    <w:rsid w:val="0074029F"/>
    <w:rsid w:val="00774FC6"/>
    <w:rsid w:val="007773F5"/>
    <w:rsid w:val="00785ADB"/>
    <w:rsid w:val="00786F1C"/>
    <w:rsid w:val="00787BA2"/>
    <w:rsid w:val="00795737"/>
    <w:rsid w:val="007A21ED"/>
    <w:rsid w:val="007A5763"/>
    <w:rsid w:val="007B4BCA"/>
    <w:rsid w:val="007B6FDB"/>
    <w:rsid w:val="007B712C"/>
    <w:rsid w:val="007C6696"/>
    <w:rsid w:val="00801F52"/>
    <w:rsid w:val="00807465"/>
    <w:rsid w:val="0081358D"/>
    <w:rsid w:val="00816644"/>
    <w:rsid w:val="008246E4"/>
    <w:rsid w:val="00862E2C"/>
    <w:rsid w:val="0087577A"/>
    <w:rsid w:val="00882F0A"/>
    <w:rsid w:val="0089151D"/>
    <w:rsid w:val="008920DD"/>
    <w:rsid w:val="008A24F7"/>
    <w:rsid w:val="008A3684"/>
    <w:rsid w:val="008C2975"/>
    <w:rsid w:val="008D34CD"/>
    <w:rsid w:val="008E0D10"/>
    <w:rsid w:val="008F0345"/>
    <w:rsid w:val="008F0444"/>
    <w:rsid w:val="008F1D62"/>
    <w:rsid w:val="008F5017"/>
    <w:rsid w:val="00902E65"/>
    <w:rsid w:val="009147BE"/>
    <w:rsid w:val="00915979"/>
    <w:rsid w:val="00931559"/>
    <w:rsid w:val="00933782"/>
    <w:rsid w:val="009337B2"/>
    <w:rsid w:val="00934374"/>
    <w:rsid w:val="0093634A"/>
    <w:rsid w:val="00940157"/>
    <w:rsid w:val="00953E72"/>
    <w:rsid w:val="00960220"/>
    <w:rsid w:val="009627EC"/>
    <w:rsid w:val="00965480"/>
    <w:rsid w:val="00976E8B"/>
    <w:rsid w:val="00982BE0"/>
    <w:rsid w:val="009870C2"/>
    <w:rsid w:val="00995540"/>
    <w:rsid w:val="009A339C"/>
    <w:rsid w:val="009A4EEA"/>
    <w:rsid w:val="009B0D17"/>
    <w:rsid w:val="009B5D10"/>
    <w:rsid w:val="009C2E6E"/>
    <w:rsid w:val="009C2F18"/>
    <w:rsid w:val="009F2771"/>
    <w:rsid w:val="009F2FB3"/>
    <w:rsid w:val="00A0066A"/>
    <w:rsid w:val="00A01658"/>
    <w:rsid w:val="00A22179"/>
    <w:rsid w:val="00A22BC4"/>
    <w:rsid w:val="00A33CFE"/>
    <w:rsid w:val="00A352DB"/>
    <w:rsid w:val="00A37EBC"/>
    <w:rsid w:val="00A37EDA"/>
    <w:rsid w:val="00A45E56"/>
    <w:rsid w:val="00A4699A"/>
    <w:rsid w:val="00A55DE5"/>
    <w:rsid w:val="00A564D8"/>
    <w:rsid w:val="00A6132A"/>
    <w:rsid w:val="00A61C58"/>
    <w:rsid w:val="00A660D7"/>
    <w:rsid w:val="00A70504"/>
    <w:rsid w:val="00A77990"/>
    <w:rsid w:val="00A94905"/>
    <w:rsid w:val="00A95C28"/>
    <w:rsid w:val="00AB4883"/>
    <w:rsid w:val="00AC1DD8"/>
    <w:rsid w:val="00AC31EA"/>
    <w:rsid w:val="00AD26AA"/>
    <w:rsid w:val="00AD69F2"/>
    <w:rsid w:val="00AE097E"/>
    <w:rsid w:val="00AE156E"/>
    <w:rsid w:val="00AE18C2"/>
    <w:rsid w:val="00AF0D18"/>
    <w:rsid w:val="00B04594"/>
    <w:rsid w:val="00B04DB2"/>
    <w:rsid w:val="00B06E51"/>
    <w:rsid w:val="00B133F8"/>
    <w:rsid w:val="00B14575"/>
    <w:rsid w:val="00B15703"/>
    <w:rsid w:val="00B178FF"/>
    <w:rsid w:val="00B17AD0"/>
    <w:rsid w:val="00B254F7"/>
    <w:rsid w:val="00B32B9B"/>
    <w:rsid w:val="00B458C7"/>
    <w:rsid w:val="00B45B11"/>
    <w:rsid w:val="00B5211F"/>
    <w:rsid w:val="00B55805"/>
    <w:rsid w:val="00B6400D"/>
    <w:rsid w:val="00B85CF8"/>
    <w:rsid w:val="00B85D26"/>
    <w:rsid w:val="00B869AD"/>
    <w:rsid w:val="00B9325A"/>
    <w:rsid w:val="00B97539"/>
    <w:rsid w:val="00BA17BD"/>
    <w:rsid w:val="00BA5DB6"/>
    <w:rsid w:val="00BC152B"/>
    <w:rsid w:val="00BC364C"/>
    <w:rsid w:val="00BD0778"/>
    <w:rsid w:val="00BD3C15"/>
    <w:rsid w:val="00BE75DF"/>
    <w:rsid w:val="00BF0C5C"/>
    <w:rsid w:val="00BF38E1"/>
    <w:rsid w:val="00BF4886"/>
    <w:rsid w:val="00BF636B"/>
    <w:rsid w:val="00C05FDF"/>
    <w:rsid w:val="00C16F0A"/>
    <w:rsid w:val="00C208EB"/>
    <w:rsid w:val="00C54AE1"/>
    <w:rsid w:val="00C56D0E"/>
    <w:rsid w:val="00C65D5B"/>
    <w:rsid w:val="00C67B5C"/>
    <w:rsid w:val="00C71DF4"/>
    <w:rsid w:val="00C767DA"/>
    <w:rsid w:val="00C8155E"/>
    <w:rsid w:val="00C8757E"/>
    <w:rsid w:val="00C927FA"/>
    <w:rsid w:val="00C92BF2"/>
    <w:rsid w:val="00C95E29"/>
    <w:rsid w:val="00C96CAF"/>
    <w:rsid w:val="00C9750D"/>
    <w:rsid w:val="00CB4629"/>
    <w:rsid w:val="00CB676D"/>
    <w:rsid w:val="00CC1C2E"/>
    <w:rsid w:val="00CC5633"/>
    <w:rsid w:val="00CE0385"/>
    <w:rsid w:val="00CF4E98"/>
    <w:rsid w:val="00CF628A"/>
    <w:rsid w:val="00D001E0"/>
    <w:rsid w:val="00D01C12"/>
    <w:rsid w:val="00D0495B"/>
    <w:rsid w:val="00D13631"/>
    <w:rsid w:val="00D345B0"/>
    <w:rsid w:val="00D4041D"/>
    <w:rsid w:val="00D51361"/>
    <w:rsid w:val="00D5217D"/>
    <w:rsid w:val="00D57ED7"/>
    <w:rsid w:val="00D627AE"/>
    <w:rsid w:val="00D7039C"/>
    <w:rsid w:val="00D70745"/>
    <w:rsid w:val="00D728D0"/>
    <w:rsid w:val="00D76B94"/>
    <w:rsid w:val="00D821A4"/>
    <w:rsid w:val="00D849E4"/>
    <w:rsid w:val="00D87874"/>
    <w:rsid w:val="00D901CC"/>
    <w:rsid w:val="00D9129A"/>
    <w:rsid w:val="00D923BE"/>
    <w:rsid w:val="00D94569"/>
    <w:rsid w:val="00DA1440"/>
    <w:rsid w:val="00DA33FB"/>
    <w:rsid w:val="00DC4E4D"/>
    <w:rsid w:val="00DC643B"/>
    <w:rsid w:val="00DD347A"/>
    <w:rsid w:val="00DD38D6"/>
    <w:rsid w:val="00DE03A0"/>
    <w:rsid w:val="00DE516A"/>
    <w:rsid w:val="00DF05FF"/>
    <w:rsid w:val="00DF4EAF"/>
    <w:rsid w:val="00E0001F"/>
    <w:rsid w:val="00E04AD2"/>
    <w:rsid w:val="00E1698C"/>
    <w:rsid w:val="00E21639"/>
    <w:rsid w:val="00E27F82"/>
    <w:rsid w:val="00E3215B"/>
    <w:rsid w:val="00E32A8C"/>
    <w:rsid w:val="00E3741F"/>
    <w:rsid w:val="00E570EF"/>
    <w:rsid w:val="00E63B06"/>
    <w:rsid w:val="00E74A78"/>
    <w:rsid w:val="00E82B96"/>
    <w:rsid w:val="00E85DFD"/>
    <w:rsid w:val="00E925BB"/>
    <w:rsid w:val="00E9573D"/>
    <w:rsid w:val="00EA2F15"/>
    <w:rsid w:val="00EA3D04"/>
    <w:rsid w:val="00EB2C70"/>
    <w:rsid w:val="00EB34E5"/>
    <w:rsid w:val="00EB4D95"/>
    <w:rsid w:val="00EB5900"/>
    <w:rsid w:val="00EC52C2"/>
    <w:rsid w:val="00EC7CBC"/>
    <w:rsid w:val="00ED07AD"/>
    <w:rsid w:val="00ED7AD0"/>
    <w:rsid w:val="00EE468D"/>
    <w:rsid w:val="00EF46A6"/>
    <w:rsid w:val="00F063B9"/>
    <w:rsid w:val="00F06D49"/>
    <w:rsid w:val="00F1283B"/>
    <w:rsid w:val="00F14BCD"/>
    <w:rsid w:val="00F20064"/>
    <w:rsid w:val="00F23573"/>
    <w:rsid w:val="00F52D6C"/>
    <w:rsid w:val="00F54706"/>
    <w:rsid w:val="00F64BDE"/>
    <w:rsid w:val="00F71C4C"/>
    <w:rsid w:val="00F73040"/>
    <w:rsid w:val="00F7447F"/>
    <w:rsid w:val="00F81315"/>
    <w:rsid w:val="00F82D8E"/>
    <w:rsid w:val="00F8514F"/>
    <w:rsid w:val="00F911F1"/>
    <w:rsid w:val="00F9694A"/>
    <w:rsid w:val="00FB54CB"/>
    <w:rsid w:val="00FC0E27"/>
    <w:rsid w:val="00FC4908"/>
    <w:rsid w:val="00FC5BFC"/>
    <w:rsid w:val="00FD0C2C"/>
    <w:rsid w:val="00FE49FD"/>
    <w:rsid w:val="00FF273E"/>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5073-D355-4B79-96F8-81115C94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47316</Words>
  <Characters>283900</Characters>
  <Application>Microsoft Office Word</Application>
  <DocSecurity>0</DocSecurity>
  <Lines>2365</Lines>
  <Paragraphs>661</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330555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Krzysztof Pleśniak</cp:lastModifiedBy>
  <cp:revision>4</cp:revision>
  <dcterms:created xsi:type="dcterms:W3CDTF">2022-08-05T11:47:00Z</dcterms:created>
  <dcterms:modified xsi:type="dcterms:W3CDTF">2022-08-05T11:50:00Z</dcterms:modified>
</cp:coreProperties>
</file>